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2AA" w:rsidRDefault="00B14CAC">
      <w:pPr>
        <w:spacing w:before="43"/>
        <w:ind w:left="986" w:right="1468"/>
        <w:jc w:val="center"/>
        <w:rPr>
          <w:color w:val="000000"/>
          <w:sz w:val="28"/>
          <w:szCs w:val="28"/>
        </w:rPr>
      </w:pPr>
      <w:r>
        <w:rPr>
          <w:rFonts w:ascii="Calibri" w:eastAsia="Calibri" w:hAnsi="Calibri" w:cs="Calibri"/>
          <w:b/>
          <w:color w:val="000000"/>
          <w:sz w:val="28"/>
          <w:szCs w:val="28"/>
        </w:rPr>
        <w:t>F</w:t>
      </w:r>
      <w:r>
        <w:rPr>
          <w:rFonts w:ascii="Calibri" w:eastAsia="Calibri" w:hAnsi="Calibri" w:cs="Calibri"/>
          <w:b/>
          <w:color w:val="000000"/>
          <w:spacing w:val="1"/>
          <w:sz w:val="28"/>
          <w:szCs w:val="28"/>
        </w:rPr>
        <w:t>i</w:t>
      </w:r>
      <w:r>
        <w:rPr>
          <w:rFonts w:ascii="Calibri" w:eastAsia="Calibri" w:hAnsi="Calibri" w:cs="Calibri"/>
          <w:b/>
          <w:color w:val="000000"/>
          <w:spacing w:val="-2"/>
          <w:sz w:val="28"/>
          <w:szCs w:val="28"/>
        </w:rPr>
        <w:t>ș</w:t>
      </w:r>
      <w:r>
        <w:rPr>
          <w:rFonts w:ascii="Calibri" w:eastAsia="Calibri" w:hAnsi="Calibri" w:cs="Calibri"/>
          <w:b/>
          <w:color w:val="000000"/>
          <w:sz w:val="28"/>
          <w:szCs w:val="28"/>
        </w:rPr>
        <w:t>a de</w:t>
      </w:r>
      <w:r>
        <w:rPr>
          <w:rFonts w:ascii="Calibri" w:eastAsia="Calibri" w:hAnsi="Calibri" w:cs="Calibri"/>
          <w:b/>
          <w:color w:val="000000"/>
          <w:spacing w:val="-1"/>
          <w:sz w:val="28"/>
          <w:szCs w:val="28"/>
        </w:rPr>
        <w:t xml:space="preserve"> </w:t>
      </w:r>
      <w:r>
        <w:rPr>
          <w:rFonts w:ascii="Calibri" w:eastAsia="Calibri" w:hAnsi="Calibri" w:cs="Calibri"/>
          <w:b/>
          <w:color w:val="000000"/>
          <w:sz w:val="28"/>
          <w:szCs w:val="28"/>
        </w:rPr>
        <w:t>ver</w:t>
      </w:r>
      <w:r>
        <w:rPr>
          <w:rFonts w:ascii="Calibri" w:eastAsia="Calibri" w:hAnsi="Calibri" w:cs="Calibri"/>
          <w:b/>
          <w:color w:val="000000"/>
          <w:spacing w:val="-1"/>
          <w:sz w:val="28"/>
          <w:szCs w:val="28"/>
        </w:rPr>
        <w:t>i</w:t>
      </w:r>
      <w:r>
        <w:rPr>
          <w:rFonts w:ascii="Calibri" w:eastAsia="Calibri" w:hAnsi="Calibri" w:cs="Calibri"/>
          <w:b/>
          <w:color w:val="000000"/>
          <w:sz w:val="28"/>
          <w:szCs w:val="28"/>
        </w:rPr>
        <w:t>fic</w:t>
      </w:r>
      <w:r>
        <w:rPr>
          <w:rFonts w:ascii="Calibri" w:eastAsia="Calibri" w:hAnsi="Calibri" w:cs="Calibri"/>
          <w:b/>
          <w:color w:val="000000"/>
          <w:spacing w:val="-1"/>
          <w:sz w:val="28"/>
          <w:szCs w:val="28"/>
        </w:rPr>
        <w:t>a</w:t>
      </w:r>
      <w:r>
        <w:rPr>
          <w:rFonts w:ascii="Calibri" w:eastAsia="Calibri" w:hAnsi="Calibri" w:cs="Calibri"/>
          <w:b/>
          <w:color w:val="000000"/>
          <w:spacing w:val="1"/>
          <w:sz w:val="28"/>
          <w:szCs w:val="28"/>
        </w:rPr>
        <w:t>r</w:t>
      </w:r>
      <w:r>
        <w:rPr>
          <w:rFonts w:ascii="Calibri" w:eastAsia="Calibri" w:hAnsi="Calibri" w:cs="Calibri"/>
          <w:b/>
          <w:color w:val="000000"/>
          <w:sz w:val="28"/>
          <w:szCs w:val="28"/>
        </w:rPr>
        <w:t>e</w:t>
      </w:r>
      <w:r>
        <w:rPr>
          <w:rFonts w:ascii="Calibri" w:eastAsia="Calibri" w:hAnsi="Calibri" w:cs="Calibri"/>
          <w:b/>
          <w:color w:val="000000"/>
          <w:spacing w:val="62"/>
          <w:sz w:val="28"/>
          <w:szCs w:val="28"/>
        </w:rPr>
        <w:t xml:space="preserve"> </w:t>
      </w:r>
      <w:r>
        <w:rPr>
          <w:rFonts w:ascii="Calibri" w:eastAsia="Calibri" w:hAnsi="Calibri" w:cs="Calibri"/>
          <w:b/>
          <w:color w:val="000000"/>
          <w:sz w:val="28"/>
          <w:szCs w:val="28"/>
        </w:rPr>
        <w:t>a</w:t>
      </w:r>
      <w:r>
        <w:rPr>
          <w:rFonts w:ascii="Calibri" w:eastAsia="Calibri" w:hAnsi="Calibri" w:cs="Calibri"/>
          <w:b/>
          <w:color w:val="000000"/>
          <w:spacing w:val="1"/>
          <w:sz w:val="28"/>
          <w:szCs w:val="28"/>
        </w:rPr>
        <w:t xml:space="preserve"> </w:t>
      </w:r>
      <w:r>
        <w:rPr>
          <w:rFonts w:ascii="Calibri" w:eastAsia="Calibri" w:hAnsi="Calibri" w:cs="Calibri"/>
          <w:b/>
          <w:color w:val="000000"/>
          <w:spacing w:val="-2"/>
          <w:sz w:val="28"/>
          <w:szCs w:val="28"/>
        </w:rPr>
        <w:t>e</w:t>
      </w:r>
      <w:r>
        <w:rPr>
          <w:rFonts w:ascii="Calibri" w:eastAsia="Calibri" w:hAnsi="Calibri" w:cs="Calibri"/>
          <w:b/>
          <w:color w:val="000000"/>
          <w:sz w:val="28"/>
          <w:szCs w:val="28"/>
        </w:rPr>
        <w:t>l</w:t>
      </w:r>
      <w:r>
        <w:rPr>
          <w:rFonts w:ascii="Calibri" w:eastAsia="Calibri" w:hAnsi="Calibri" w:cs="Calibri"/>
          <w:b/>
          <w:color w:val="000000"/>
          <w:spacing w:val="1"/>
          <w:sz w:val="28"/>
          <w:szCs w:val="28"/>
        </w:rPr>
        <w:t>i</w:t>
      </w:r>
      <w:r>
        <w:rPr>
          <w:rFonts w:ascii="Calibri" w:eastAsia="Calibri" w:hAnsi="Calibri" w:cs="Calibri"/>
          <w:b/>
          <w:color w:val="000000"/>
          <w:spacing w:val="-1"/>
          <w:sz w:val="28"/>
          <w:szCs w:val="28"/>
        </w:rPr>
        <w:t>g</w:t>
      </w:r>
      <w:r>
        <w:rPr>
          <w:rFonts w:ascii="Calibri" w:eastAsia="Calibri" w:hAnsi="Calibri" w:cs="Calibri"/>
          <w:b/>
          <w:color w:val="000000"/>
          <w:sz w:val="28"/>
          <w:szCs w:val="28"/>
        </w:rPr>
        <w:t>i</w:t>
      </w:r>
      <w:r>
        <w:rPr>
          <w:rFonts w:ascii="Calibri" w:eastAsia="Calibri" w:hAnsi="Calibri" w:cs="Calibri"/>
          <w:b/>
          <w:color w:val="000000"/>
          <w:spacing w:val="1"/>
          <w:sz w:val="28"/>
          <w:szCs w:val="28"/>
        </w:rPr>
        <w:t>b</w:t>
      </w:r>
      <w:r>
        <w:rPr>
          <w:rFonts w:ascii="Calibri" w:eastAsia="Calibri" w:hAnsi="Calibri" w:cs="Calibri"/>
          <w:b/>
          <w:color w:val="000000"/>
          <w:spacing w:val="-2"/>
          <w:sz w:val="28"/>
          <w:szCs w:val="28"/>
        </w:rPr>
        <w:t>i</w:t>
      </w:r>
      <w:r>
        <w:rPr>
          <w:rFonts w:ascii="Calibri" w:eastAsia="Calibri" w:hAnsi="Calibri" w:cs="Calibri"/>
          <w:b/>
          <w:color w:val="000000"/>
          <w:sz w:val="28"/>
          <w:szCs w:val="28"/>
        </w:rPr>
        <w:t>l</w:t>
      </w:r>
      <w:r>
        <w:rPr>
          <w:rFonts w:ascii="Calibri" w:eastAsia="Calibri" w:hAnsi="Calibri" w:cs="Calibri"/>
          <w:b/>
          <w:color w:val="000000"/>
          <w:spacing w:val="-1"/>
          <w:sz w:val="28"/>
          <w:szCs w:val="28"/>
        </w:rPr>
        <w:t>i</w:t>
      </w:r>
      <w:r>
        <w:rPr>
          <w:rFonts w:ascii="Calibri" w:eastAsia="Calibri" w:hAnsi="Calibri" w:cs="Calibri"/>
          <w:b/>
          <w:color w:val="000000"/>
          <w:spacing w:val="1"/>
          <w:sz w:val="28"/>
          <w:szCs w:val="28"/>
        </w:rPr>
        <w:t>t</w:t>
      </w:r>
      <w:r>
        <w:rPr>
          <w:rFonts w:ascii="Calibri" w:eastAsia="Calibri" w:hAnsi="Calibri" w:cs="Calibri"/>
          <w:b/>
          <w:color w:val="000000"/>
          <w:spacing w:val="-2"/>
          <w:sz w:val="28"/>
          <w:szCs w:val="28"/>
        </w:rPr>
        <w:t>ă</w:t>
      </w:r>
      <w:r>
        <w:rPr>
          <w:rFonts w:ascii="Calibri" w:eastAsia="Calibri" w:hAnsi="Calibri" w:cs="Calibri"/>
          <w:b/>
          <w:color w:val="000000"/>
          <w:spacing w:val="1"/>
          <w:sz w:val="28"/>
          <w:szCs w:val="28"/>
        </w:rPr>
        <w:t>ț</w:t>
      </w:r>
      <w:r>
        <w:rPr>
          <w:rFonts w:ascii="Calibri" w:eastAsia="Calibri" w:hAnsi="Calibri" w:cs="Calibri"/>
          <w:b/>
          <w:color w:val="000000"/>
          <w:sz w:val="28"/>
          <w:szCs w:val="28"/>
        </w:rPr>
        <w:t>ii</w:t>
      </w:r>
      <w:r>
        <w:rPr>
          <w:rFonts w:ascii="Calibri" w:eastAsia="Calibri" w:hAnsi="Calibri" w:cs="Calibri"/>
          <w:b/>
          <w:color w:val="000000"/>
          <w:spacing w:val="2"/>
          <w:sz w:val="28"/>
          <w:szCs w:val="28"/>
        </w:rPr>
        <w:t xml:space="preserve"> </w:t>
      </w:r>
      <w:r>
        <w:rPr>
          <w:rFonts w:ascii="Calibri" w:eastAsia="Calibri" w:hAnsi="Calibri" w:cs="Calibri"/>
          <w:b/>
          <w:color w:val="000000"/>
          <w:spacing w:val="-2"/>
          <w:sz w:val="28"/>
          <w:szCs w:val="28"/>
        </w:rPr>
        <w:t>p</w:t>
      </w:r>
      <w:r>
        <w:rPr>
          <w:rFonts w:ascii="Calibri" w:eastAsia="Calibri" w:hAnsi="Calibri" w:cs="Calibri"/>
          <w:b/>
          <w:color w:val="000000"/>
          <w:spacing w:val="1"/>
          <w:sz w:val="28"/>
          <w:szCs w:val="28"/>
        </w:rPr>
        <w:t>r</w:t>
      </w:r>
      <w:r>
        <w:rPr>
          <w:rFonts w:ascii="Calibri" w:eastAsia="Calibri" w:hAnsi="Calibri" w:cs="Calibri"/>
          <w:b/>
          <w:color w:val="000000"/>
          <w:sz w:val="28"/>
          <w:szCs w:val="28"/>
        </w:rPr>
        <w:t>o</w:t>
      </w:r>
      <w:r>
        <w:rPr>
          <w:rFonts w:ascii="Calibri" w:eastAsia="Calibri" w:hAnsi="Calibri" w:cs="Calibri"/>
          <w:b/>
          <w:color w:val="000000"/>
          <w:spacing w:val="-2"/>
          <w:sz w:val="28"/>
          <w:szCs w:val="28"/>
        </w:rPr>
        <w:t>i</w:t>
      </w:r>
      <w:r>
        <w:rPr>
          <w:rFonts w:ascii="Calibri" w:eastAsia="Calibri" w:hAnsi="Calibri" w:cs="Calibri"/>
          <w:b/>
          <w:color w:val="000000"/>
          <w:sz w:val="28"/>
          <w:szCs w:val="28"/>
        </w:rPr>
        <w:t>ec</w:t>
      </w:r>
      <w:r>
        <w:rPr>
          <w:rFonts w:ascii="Calibri" w:eastAsia="Calibri" w:hAnsi="Calibri" w:cs="Calibri"/>
          <w:b/>
          <w:color w:val="000000"/>
          <w:spacing w:val="-1"/>
          <w:sz w:val="28"/>
          <w:szCs w:val="28"/>
        </w:rPr>
        <w:t>t</w:t>
      </w:r>
      <w:r>
        <w:rPr>
          <w:rFonts w:ascii="Calibri" w:eastAsia="Calibri" w:hAnsi="Calibri" w:cs="Calibri"/>
          <w:b/>
          <w:color w:val="000000"/>
          <w:sz w:val="28"/>
          <w:szCs w:val="28"/>
        </w:rPr>
        <w:t>u</w:t>
      </w:r>
      <w:r>
        <w:rPr>
          <w:rFonts w:ascii="Calibri" w:eastAsia="Calibri" w:hAnsi="Calibri" w:cs="Calibri"/>
          <w:b/>
          <w:color w:val="000000"/>
          <w:spacing w:val="-1"/>
          <w:sz w:val="28"/>
          <w:szCs w:val="28"/>
        </w:rPr>
        <w:t>l</w:t>
      </w:r>
      <w:r>
        <w:rPr>
          <w:rFonts w:ascii="Calibri" w:eastAsia="Calibri" w:hAnsi="Calibri" w:cs="Calibri"/>
          <w:b/>
          <w:color w:val="000000"/>
          <w:spacing w:val="-2"/>
          <w:sz w:val="28"/>
          <w:szCs w:val="28"/>
        </w:rPr>
        <w:t>u</w:t>
      </w:r>
      <w:r>
        <w:rPr>
          <w:rFonts w:ascii="Calibri" w:eastAsia="Calibri" w:hAnsi="Calibri" w:cs="Calibri"/>
          <w:b/>
          <w:color w:val="000000"/>
          <w:sz w:val="28"/>
          <w:szCs w:val="28"/>
        </w:rPr>
        <w:t>i afe</w:t>
      </w:r>
      <w:r>
        <w:rPr>
          <w:rFonts w:ascii="Calibri" w:eastAsia="Calibri" w:hAnsi="Calibri" w:cs="Calibri"/>
          <w:b/>
          <w:color w:val="000000"/>
          <w:spacing w:val="-1"/>
          <w:sz w:val="28"/>
          <w:szCs w:val="28"/>
        </w:rPr>
        <w:t>r</w:t>
      </w:r>
      <w:r>
        <w:rPr>
          <w:rFonts w:ascii="Calibri" w:eastAsia="Calibri" w:hAnsi="Calibri" w:cs="Calibri"/>
          <w:b/>
          <w:color w:val="000000"/>
          <w:sz w:val="28"/>
          <w:szCs w:val="28"/>
        </w:rPr>
        <w:t xml:space="preserve">ent </w:t>
      </w:r>
      <w:r>
        <w:rPr>
          <w:rFonts w:ascii="Calibri" w:eastAsia="Calibri" w:hAnsi="Calibri" w:cs="Calibri"/>
          <w:b/>
          <w:color w:val="000000"/>
          <w:spacing w:val="-3"/>
          <w:sz w:val="28"/>
          <w:szCs w:val="28"/>
        </w:rPr>
        <w:t>m</w:t>
      </w:r>
      <w:r>
        <w:rPr>
          <w:rFonts w:ascii="Calibri" w:eastAsia="Calibri" w:hAnsi="Calibri" w:cs="Calibri"/>
          <w:b/>
          <w:color w:val="000000"/>
          <w:sz w:val="28"/>
          <w:szCs w:val="28"/>
        </w:rPr>
        <w:t>ă</w:t>
      </w:r>
      <w:r>
        <w:rPr>
          <w:rFonts w:ascii="Calibri" w:eastAsia="Calibri" w:hAnsi="Calibri" w:cs="Calibri"/>
          <w:b/>
          <w:color w:val="000000"/>
          <w:spacing w:val="1"/>
          <w:sz w:val="28"/>
          <w:szCs w:val="28"/>
        </w:rPr>
        <w:t>s</w:t>
      </w:r>
      <w:r>
        <w:rPr>
          <w:rFonts w:ascii="Calibri" w:eastAsia="Calibri" w:hAnsi="Calibri" w:cs="Calibri"/>
          <w:b/>
          <w:color w:val="000000"/>
          <w:spacing w:val="-2"/>
          <w:sz w:val="28"/>
          <w:szCs w:val="28"/>
        </w:rPr>
        <w:t>u</w:t>
      </w:r>
      <w:r>
        <w:rPr>
          <w:rFonts w:ascii="Calibri" w:eastAsia="Calibri" w:hAnsi="Calibri" w:cs="Calibri"/>
          <w:b/>
          <w:color w:val="000000"/>
          <w:spacing w:val="1"/>
          <w:sz w:val="28"/>
          <w:szCs w:val="28"/>
        </w:rPr>
        <w:t>r</w:t>
      </w:r>
      <w:r>
        <w:rPr>
          <w:rFonts w:ascii="Calibri" w:eastAsia="Calibri" w:hAnsi="Calibri" w:cs="Calibri"/>
          <w:b/>
          <w:color w:val="000000"/>
          <w:spacing w:val="-2"/>
          <w:sz w:val="28"/>
          <w:szCs w:val="28"/>
        </w:rPr>
        <w:t>i</w:t>
      </w:r>
      <w:r>
        <w:rPr>
          <w:rFonts w:ascii="Calibri" w:eastAsia="Calibri" w:hAnsi="Calibri" w:cs="Calibri"/>
          <w:b/>
          <w:color w:val="000000"/>
          <w:sz w:val="28"/>
          <w:szCs w:val="28"/>
        </w:rPr>
        <w:t>i</w:t>
      </w:r>
    </w:p>
    <w:p w:rsidR="00AC42AA" w:rsidRDefault="00B14CAC">
      <w:pPr>
        <w:spacing w:before="43"/>
        <w:ind w:left="986" w:right="1468"/>
        <w:jc w:val="center"/>
        <w:rPr>
          <w:color w:val="000000"/>
          <w:sz w:val="28"/>
          <w:szCs w:val="28"/>
        </w:rPr>
      </w:pPr>
      <w:r>
        <w:rPr>
          <w:rFonts w:ascii="Calibri" w:eastAsia="Calibri" w:hAnsi="Calibri" w:cs="Calibri"/>
          <w:b/>
          <w:color w:val="000000"/>
          <w:sz w:val="28"/>
          <w:szCs w:val="28"/>
        </w:rPr>
        <w:t xml:space="preserve"> </w:t>
      </w:r>
      <w:r>
        <w:rPr>
          <w:rFonts w:ascii="Calibri" w:eastAsia="Calibri" w:hAnsi="Calibri" w:cs="Calibri"/>
          <w:b/>
          <w:color w:val="000000"/>
          <w:spacing w:val="1"/>
          <w:sz w:val="28"/>
          <w:szCs w:val="28"/>
          <w:lang w:val="ro-RO"/>
        </w:rPr>
        <w:t>M1/1C</w:t>
      </w:r>
      <w:r>
        <w:rPr>
          <w:rFonts w:ascii="Calibri" w:eastAsia="Calibri" w:hAnsi="Calibri" w:cs="Calibri"/>
          <w:b/>
          <w:color w:val="000000"/>
          <w:sz w:val="28"/>
          <w:szCs w:val="28"/>
        </w:rPr>
        <w:t xml:space="preserve"> –</w:t>
      </w:r>
      <w:r>
        <w:rPr>
          <w:rFonts w:ascii="Calibri" w:eastAsia="Calibri" w:hAnsi="Calibri" w:cs="Calibri"/>
          <w:b/>
          <w:color w:val="000000"/>
          <w:sz w:val="28"/>
          <w:szCs w:val="28"/>
          <w:lang w:val="ro-RO"/>
        </w:rPr>
        <w:t>” Formare profesională în sectorul agricol ”</w:t>
      </w:r>
    </w:p>
    <w:p w:rsidR="00AC42AA" w:rsidRDefault="00AC42AA">
      <w:pPr>
        <w:spacing w:line="200" w:lineRule="exact"/>
        <w:rPr>
          <w:color w:val="000000"/>
          <w:sz w:val="28"/>
          <w:szCs w:val="28"/>
        </w:rPr>
      </w:pPr>
    </w:p>
    <w:p w:rsidR="00AC42AA" w:rsidRDefault="00AC42AA">
      <w:pPr>
        <w:spacing w:line="200" w:lineRule="exact"/>
        <w:rPr>
          <w:color w:val="000000"/>
          <w:sz w:val="28"/>
          <w:szCs w:val="28"/>
        </w:rPr>
      </w:pPr>
    </w:p>
    <w:p w:rsidR="00AC42AA" w:rsidRDefault="00B14CAC">
      <w:pPr>
        <w:ind w:left="520" w:right="1113"/>
        <w:jc w:val="center"/>
        <w:rPr>
          <w:rFonts w:ascii="Calibri" w:eastAsia="Calibri" w:hAnsi="Calibri" w:cs="Calibri"/>
          <w:sz w:val="28"/>
          <w:szCs w:val="28"/>
        </w:rPr>
      </w:pPr>
      <w:r>
        <w:rPr>
          <w:rFonts w:ascii="Calibri" w:eastAsia="Calibri" w:hAnsi="Calibri" w:cs="Calibri"/>
          <w:b/>
          <w:i/>
          <w:sz w:val="24"/>
          <w:szCs w:val="24"/>
        </w:rPr>
        <w:t>cu ob</w:t>
      </w:r>
      <w:r>
        <w:rPr>
          <w:rFonts w:ascii="Calibri" w:eastAsia="Calibri" w:hAnsi="Calibri" w:cs="Calibri"/>
          <w:b/>
          <w:i/>
          <w:spacing w:val="1"/>
          <w:sz w:val="24"/>
          <w:szCs w:val="24"/>
        </w:rPr>
        <w:t>i</w:t>
      </w:r>
      <w:r>
        <w:rPr>
          <w:rFonts w:ascii="Calibri" w:eastAsia="Calibri" w:hAnsi="Calibri" w:cs="Calibri"/>
          <w:b/>
          <w:i/>
          <w:spacing w:val="-1"/>
          <w:sz w:val="24"/>
          <w:szCs w:val="24"/>
        </w:rPr>
        <w:t>e</w:t>
      </w:r>
      <w:r>
        <w:rPr>
          <w:rFonts w:ascii="Calibri" w:eastAsia="Calibri" w:hAnsi="Calibri" w:cs="Calibri"/>
          <w:b/>
          <w:i/>
          <w:spacing w:val="-3"/>
          <w:sz w:val="24"/>
          <w:szCs w:val="24"/>
        </w:rPr>
        <w:t>c</w:t>
      </w:r>
      <w:r>
        <w:rPr>
          <w:rFonts w:ascii="Calibri" w:eastAsia="Calibri" w:hAnsi="Calibri" w:cs="Calibri"/>
          <w:b/>
          <w:i/>
          <w:spacing w:val="1"/>
          <w:sz w:val="24"/>
          <w:szCs w:val="24"/>
        </w:rPr>
        <w:t>t</w:t>
      </w:r>
      <w:r>
        <w:rPr>
          <w:rFonts w:ascii="Calibri" w:eastAsia="Calibri" w:hAnsi="Calibri" w:cs="Calibri"/>
          <w:b/>
          <w:i/>
          <w:sz w:val="24"/>
          <w:szCs w:val="24"/>
        </w:rPr>
        <w:t>ive</w:t>
      </w:r>
      <w:r>
        <w:rPr>
          <w:rFonts w:ascii="Calibri" w:eastAsia="Calibri" w:hAnsi="Calibri" w:cs="Calibri"/>
          <w:b/>
          <w:i/>
          <w:spacing w:val="-1"/>
          <w:sz w:val="24"/>
          <w:szCs w:val="24"/>
        </w:rPr>
        <w:t xml:space="preserve"> </w:t>
      </w:r>
      <w:r>
        <w:rPr>
          <w:rFonts w:ascii="Calibri" w:eastAsia="Calibri" w:hAnsi="Calibri" w:cs="Calibri"/>
          <w:b/>
          <w:i/>
          <w:sz w:val="24"/>
          <w:szCs w:val="24"/>
        </w:rPr>
        <w:t>care</w:t>
      </w:r>
      <w:r>
        <w:rPr>
          <w:rFonts w:ascii="Calibri" w:eastAsia="Calibri" w:hAnsi="Calibri" w:cs="Calibri"/>
          <w:b/>
          <w:i/>
          <w:spacing w:val="-2"/>
          <w:sz w:val="24"/>
          <w:szCs w:val="24"/>
        </w:rPr>
        <w:t xml:space="preserve"> </w:t>
      </w:r>
      <w:r>
        <w:rPr>
          <w:rFonts w:ascii="Calibri" w:eastAsia="Calibri" w:hAnsi="Calibri" w:cs="Calibri"/>
          <w:b/>
          <w:i/>
          <w:sz w:val="24"/>
          <w:szCs w:val="24"/>
        </w:rPr>
        <w:t>se</w:t>
      </w:r>
      <w:r>
        <w:rPr>
          <w:rFonts w:ascii="Calibri" w:eastAsia="Calibri" w:hAnsi="Calibri" w:cs="Calibri"/>
          <w:b/>
          <w:i/>
          <w:spacing w:val="-2"/>
          <w:sz w:val="24"/>
          <w:szCs w:val="24"/>
        </w:rPr>
        <w:t xml:space="preserve"> </w:t>
      </w:r>
      <w:r>
        <w:rPr>
          <w:rFonts w:ascii="Calibri" w:eastAsia="Calibri" w:hAnsi="Calibri" w:cs="Calibri"/>
          <w:b/>
          <w:i/>
          <w:sz w:val="24"/>
          <w:szCs w:val="24"/>
        </w:rPr>
        <w:t>î</w:t>
      </w:r>
      <w:r>
        <w:rPr>
          <w:rFonts w:ascii="Calibri" w:eastAsia="Calibri" w:hAnsi="Calibri" w:cs="Calibri"/>
          <w:b/>
          <w:i/>
          <w:spacing w:val="1"/>
          <w:sz w:val="24"/>
          <w:szCs w:val="24"/>
        </w:rPr>
        <w:t>n</w:t>
      </w:r>
      <w:r>
        <w:rPr>
          <w:rFonts w:ascii="Calibri" w:eastAsia="Calibri" w:hAnsi="Calibri" w:cs="Calibri"/>
          <w:b/>
          <w:i/>
          <w:sz w:val="24"/>
          <w:szCs w:val="24"/>
        </w:rPr>
        <w:t>cadr</w:t>
      </w:r>
      <w:r>
        <w:rPr>
          <w:rFonts w:ascii="Calibri" w:eastAsia="Calibri" w:hAnsi="Calibri" w:cs="Calibri"/>
          <w:b/>
          <w:i/>
          <w:spacing w:val="-1"/>
          <w:sz w:val="24"/>
          <w:szCs w:val="24"/>
        </w:rPr>
        <w:t>e</w:t>
      </w:r>
      <w:r>
        <w:rPr>
          <w:rFonts w:ascii="Calibri" w:eastAsia="Calibri" w:hAnsi="Calibri" w:cs="Calibri"/>
          <w:b/>
          <w:i/>
          <w:spacing w:val="-2"/>
          <w:sz w:val="24"/>
          <w:szCs w:val="24"/>
        </w:rPr>
        <w:t>a</w:t>
      </w:r>
      <w:r>
        <w:rPr>
          <w:rFonts w:ascii="Calibri" w:eastAsia="Calibri" w:hAnsi="Calibri" w:cs="Calibri"/>
          <w:b/>
          <w:i/>
          <w:spacing w:val="1"/>
          <w:sz w:val="24"/>
          <w:szCs w:val="24"/>
        </w:rPr>
        <w:t>z</w:t>
      </w:r>
      <w:r>
        <w:rPr>
          <w:rFonts w:ascii="Calibri" w:eastAsia="Calibri" w:hAnsi="Calibri" w:cs="Calibri"/>
          <w:b/>
          <w:i/>
          <w:sz w:val="24"/>
          <w:szCs w:val="24"/>
        </w:rPr>
        <w:t xml:space="preserve">ă </w:t>
      </w:r>
      <w:r>
        <w:rPr>
          <w:rFonts w:ascii="Calibri" w:eastAsia="Calibri" w:hAnsi="Calibri" w:cs="Calibri"/>
          <w:b/>
          <w:i/>
          <w:spacing w:val="-3"/>
          <w:sz w:val="24"/>
          <w:szCs w:val="24"/>
        </w:rPr>
        <w:t>î</w:t>
      </w:r>
      <w:r>
        <w:rPr>
          <w:rFonts w:ascii="Calibri" w:eastAsia="Calibri" w:hAnsi="Calibri" w:cs="Calibri"/>
          <w:b/>
          <w:i/>
          <w:sz w:val="24"/>
          <w:szCs w:val="24"/>
        </w:rPr>
        <w:t>n</w:t>
      </w:r>
      <w:r>
        <w:rPr>
          <w:rFonts w:ascii="Calibri" w:eastAsia="Calibri" w:hAnsi="Calibri" w:cs="Calibri"/>
          <w:b/>
          <w:i/>
          <w:spacing w:val="2"/>
          <w:sz w:val="24"/>
          <w:szCs w:val="24"/>
        </w:rPr>
        <w:t xml:space="preserve"> </w:t>
      </w:r>
      <w:r>
        <w:rPr>
          <w:rFonts w:ascii="Calibri" w:eastAsia="Calibri" w:hAnsi="Calibri" w:cs="Calibri"/>
          <w:b/>
          <w:i/>
          <w:sz w:val="24"/>
          <w:szCs w:val="24"/>
        </w:rPr>
        <w:t>pr</w:t>
      </w:r>
      <w:r>
        <w:rPr>
          <w:rFonts w:ascii="Calibri" w:eastAsia="Calibri" w:hAnsi="Calibri" w:cs="Calibri"/>
          <w:b/>
          <w:i/>
          <w:spacing w:val="-1"/>
          <w:sz w:val="24"/>
          <w:szCs w:val="24"/>
        </w:rPr>
        <w:t>e</w:t>
      </w:r>
      <w:r>
        <w:rPr>
          <w:rFonts w:ascii="Calibri" w:eastAsia="Calibri" w:hAnsi="Calibri" w:cs="Calibri"/>
          <w:b/>
          <w:i/>
          <w:sz w:val="24"/>
          <w:szCs w:val="24"/>
        </w:rPr>
        <w:t>ve</w:t>
      </w:r>
      <w:r>
        <w:rPr>
          <w:rFonts w:ascii="Calibri" w:eastAsia="Calibri" w:hAnsi="Calibri" w:cs="Calibri"/>
          <w:b/>
          <w:i/>
          <w:spacing w:val="-3"/>
          <w:sz w:val="24"/>
          <w:szCs w:val="24"/>
        </w:rPr>
        <w:t>d</w:t>
      </w:r>
      <w:r>
        <w:rPr>
          <w:rFonts w:ascii="Calibri" w:eastAsia="Calibri" w:hAnsi="Calibri" w:cs="Calibri"/>
          <w:b/>
          <w:i/>
          <w:spacing w:val="-1"/>
          <w:sz w:val="24"/>
          <w:szCs w:val="24"/>
        </w:rPr>
        <w:t>e</w:t>
      </w:r>
      <w:r>
        <w:rPr>
          <w:rFonts w:ascii="Calibri" w:eastAsia="Calibri" w:hAnsi="Calibri" w:cs="Calibri"/>
          <w:b/>
          <w:i/>
          <w:sz w:val="24"/>
          <w:szCs w:val="24"/>
        </w:rPr>
        <w:t>rile</w:t>
      </w:r>
      <w:r>
        <w:rPr>
          <w:rFonts w:ascii="Calibri" w:eastAsia="Calibri" w:hAnsi="Calibri" w:cs="Calibri"/>
          <w:b/>
          <w:i/>
          <w:spacing w:val="-1"/>
          <w:sz w:val="24"/>
          <w:szCs w:val="24"/>
        </w:rPr>
        <w:t xml:space="preserve"> </w:t>
      </w:r>
      <w:r>
        <w:rPr>
          <w:rFonts w:ascii="Calibri" w:eastAsia="Calibri" w:hAnsi="Calibri" w:cs="Calibri"/>
          <w:b/>
          <w:i/>
          <w:sz w:val="24"/>
          <w:szCs w:val="24"/>
        </w:rPr>
        <w:t>ar</w:t>
      </w:r>
      <w:r>
        <w:rPr>
          <w:rFonts w:ascii="Calibri" w:eastAsia="Calibri" w:hAnsi="Calibri" w:cs="Calibri"/>
          <w:b/>
          <w:i/>
          <w:spacing w:val="1"/>
          <w:sz w:val="24"/>
          <w:szCs w:val="24"/>
        </w:rPr>
        <w:t>t</w:t>
      </w:r>
      <w:r>
        <w:rPr>
          <w:rFonts w:ascii="Calibri" w:eastAsia="Calibri" w:hAnsi="Calibri" w:cs="Calibri"/>
          <w:b/>
          <w:i/>
          <w:sz w:val="24"/>
          <w:szCs w:val="24"/>
        </w:rPr>
        <w:t>.</w:t>
      </w:r>
      <w:r>
        <w:rPr>
          <w:rFonts w:ascii="Calibri" w:eastAsia="Calibri" w:hAnsi="Calibri" w:cs="Calibri"/>
          <w:b/>
          <w:i/>
          <w:spacing w:val="-2"/>
          <w:sz w:val="24"/>
          <w:szCs w:val="24"/>
        </w:rPr>
        <w:t xml:space="preserve"> </w:t>
      </w:r>
      <w:r>
        <w:rPr>
          <w:rFonts w:ascii="Calibri" w:eastAsia="Calibri" w:hAnsi="Calibri" w:cs="Calibri"/>
          <w:b/>
          <w:i/>
          <w:sz w:val="24"/>
          <w:szCs w:val="24"/>
        </w:rPr>
        <w:t>1</w:t>
      </w:r>
      <w:r>
        <w:rPr>
          <w:rFonts w:ascii="Calibri" w:eastAsia="Calibri" w:hAnsi="Calibri" w:cs="Calibri"/>
          <w:b/>
          <w:i/>
          <w:spacing w:val="-1"/>
          <w:sz w:val="24"/>
          <w:szCs w:val="24"/>
        </w:rPr>
        <w:t>4</w:t>
      </w:r>
      <w:r>
        <w:rPr>
          <w:rFonts w:ascii="Calibri" w:eastAsia="Calibri" w:hAnsi="Calibri" w:cs="Calibri"/>
          <w:b/>
          <w:i/>
          <w:sz w:val="24"/>
          <w:szCs w:val="24"/>
        </w:rPr>
        <w:t>,</w:t>
      </w:r>
      <w:r>
        <w:rPr>
          <w:rFonts w:ascii="Calibri" w:eastAsia="Calibri" w:hAnsi="Calibri" w:cs="Calibri"/>
          <w:b/>
          <w:i/>
          <w:spacing w:val="-1"/>
          <w:sz w:val="24"/>
          <w:szCs w:val="24"/>
        </w:rPr>
        <w:t xml:space="preserve"> </w:t>
      </w:r>
      <w:r>
        <w:rPr>
          <w:rFonts w:ascii="Calibri" w:eastAsia="Calibri" w:hAnsi="Calibri" w:cs="Calibri"/>
          <w:b/>
          <w:i/>
          <w:sz w:val="24"/>
          <w:szCs w:val="24"/>
        </w:rPr>
        <w:t>din</w:t>
      </w:r>
      <w:r>
        <w:rPr>
          <w:rFonts w:ascii="Calibri" w:eastAsia="Calibri" w:hAnsi="Calibri" w:cs="Calibri"/>
          <w:b/>
          <w:i/>
          <w:spacing w:val="-2"/>
          <w:sz w:val="24"/>
          <w:szCs w:val="24"/>
        </w:rPr>
        <w:t xml:space="preserve"> </w:t>
      </w:r>
      <w:r>
        <w:rPr>
          <w:rFonts w:ascii="Calibri" w:eastAsia="Calibri" w:hAnsi="Calibri" w:cs="Calibri"/>
          <w:b/>
          <w:i/>
          <w:sz w:val="24"/>
          <w:szCs w:val="24"/>
        </w:rPr>
        <w:t>Reg.</w:t>
      </w:r>
      <w:r>
        <w:rPr>
          <w:rFonts w:ascii="Calibri" w:eastAsia="Calibri" w:hAnsi="Calibri" w:cs="Calibri"/>
          <w:b/>
          <w:i/>
          <w:spacing w:val="-2"/>
          <w:sz w:val="24"/>
          <w:szCs w:val="24"/>
        </w:rPr>
        <w:t xml:space="preserve"> </w:t>
      </w:r>
      <w:r>
        <w:rPr>
          <w:rFonts w:ascii="Calibri" w:eastAsia="Calibri" w:hAnsi="Calibri" w:cs="Calibri"/>
          <w:b/>
          <w:i/>
          <w:spacing w:val="-1"/>
          <w:sz w:val="24"/>
          <w:szCs w:val="24"/>
        </w:rPr>
        <w:t>(U</w:t>
      </w:r>
      <w:r>
        <w:rPr>
          <w:rFonts w:ascii="Calibri" w:eastAsia="Calibri" w:hAnsi="Calibri" w:cs="Calibri"/>
          <w:b/>
          <w:i/>
          <w:sz w:val="24"/>
          <w:szCs w:val="24"/>
        </w:rPr>
        <w:t>E) nr.</w:t>
      </w:r>
    </w:p>
    <w:p w:rsidR="00AC42AA" w:rsidRDefault="00B14CAC">
      <w:pPr>
        <w:spacing w:line="340" w:lineRule="exact"/>
        <w:ind w:left="4229" w:right="4821"/>
        <w:jc w:val="center"/>
        <w:rPr>
          <w:rFonts w:ascii="Calibri" w:eastAsia="Calibri" w:hAnsi="Calibri" w:cs="Calibri"/>
          <w:sz w:val="28"/>
          <w:szCs w:val="28"/>
        </w:rPr>
      </w:pPr>
      <w:r>
        <w:rPr>
          <w:rFonts w:ascii="Calibri" w:eastAsia="Calibri" w:hAnsi="Calibri" w:cs="Calibri"/>
          <w:b/>
          <w:i/>
          <w:position w:val="1"/>
          <w:sz w:val="24"/>
          <w:szCs w:val="24"/>
        </w:rPr>
        <w:t>1</w:t>
      </w:r>
      <w:r>
        <w:rPr>
          <w:rFonts w:ascii="Calibri" w:eastAsia="Calibri" w:hAnsi="Calibri" w:cs="Calibri"/>
          <w:b/>
          <w:i/>
          <w:spacing w:val="-1"/>
          <w:position w:val="1"/>
          <w:sz w:val="24"/>
          <w:szCs w:val="24"/>
        </w:rPr>
        <w:t>3</w:t>
      </w:r>
      <w:r>
        <w:rPr>
          <w:rFonts w:ascii="Calibri" w:eastAsia="Calibri" w:hAnsi="Calibri" w:cs="Calibri"/>
          <w:b/>
          <w:i/>
          <w:position w:val="1"/>
          <w:sz w:val="24"/>
          <w:szCs w:val="24"/>
        </w:rPr>
        <w:t>0</w:t>
      </w:r>
      <w:r>
        <w:rPr>
          <w:rFonts w:ascii="Calibri" w:eastAsia="Calibri" w:hAnsi="Calibri" w:cs="Calibri"/>
          <w:b/>
          <w:i/>
          <w:spacing w:val="-1"/>
          <w:position w:val="1"/>
          <w:sz w:val="24"/>
          <w:szCs w:val="24"/>
        </w:rPr>
        <w:t>5</w:t>
      </w:r>
      <w:r>
        <w:rPr>
          <w:rFonts w:ascii="Calibri" w:eastAsia="Calibri" w:hAnsi="Calibri" w:cs="Calibri"/>
          <w:b/>
          <w:i/>
          <w:position w:val="1"/>
          <w:sz w:val="24"/>
          <w:szCs w:val="24"/>
        </w:rPr>
        <w:t>/2</w:t>
      </w:r>
      <w:r>
        <w:rPr>
          <w:rFonts w:ascii="Calibri" w:eastAsia="Calibri" w:hAnsi="Calibri" w:cs="Calibri"/>
          <w:b/>
          <w:i/>
          <w:spacing w:val="-1"/>
          <w:position w:val="1"/>
          <w:sz w:val="24"/>
          <w:szCs w:val="24"/>
        </w:rPr>
        <w:t>0</w:t>
      </w:r>
      <w:r>
        <w:rPr>
          <w:rFonts w:ascii="Calibri" w:eastAsia="Calibri" w:hAnsi="Calibri" w:cs="Calibri"/>
          <w:b/>
          <w:i/>
          <w:position w:val="1"/>
          <w:sz w:val="24"/>
          <w:szCs w:val="24"/>
        </w:rPr>
        <w:t>13</w:t>
      </w:r>
    </w:p>
    <w:p w:rsidR="00AC42AA" w:rsidRDefault="00AC42AA">
      <w:pPr>
        <w:spacing w:line="200" w:lineRule="exact"/>
      </w:pPr>
    </w:p>
    <w:p w:rsidR="00AC42AA" w:rsidRDefault="00AC42AA">
      <w:pPr>
        <w:spacing w:before="11" w:line="200" w:lineRule="exact"/>
      </w:pPr>
    </w:p>
    <w:p w:rsidR="00AC42AA" w:rsidRDefault="00B14CAC">
      <w:pPr>
        <w:tabs>
          <w:tab w:val="left" w:pos="8520"/>
          <w:tab w:val="left" w:pos="8600"/>
        </w:tabs>
        <w:spacing w:line="276" w:lineRule="auto"/>
        <w:ind w:left="218" w:right="1584"/>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mire solici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pacing w:val="-2"/>
          <w:sz w:val="24"/>
          <w:szCs w:val="24"/>
        </w:rPr>
        <w:t>:</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Ti</w:t>
      </w:r>
      <w:r>
        <w:rPr>
          <w:rFonts w:ascii="Calibri" w:eastAsia="Calibri" w:hAnsi="Calibri" w:cs="Calibri"/>
          <w:spacing w:val="1"/>
          <w:sz w:val="24"/>
          <w:szCs w:val="24"/>
        </w:rPr>
        <w:t>t</w:t>
      </w:r>
      <w:r>
        <w:rPr>
          <w:rFonts w:ascii="Calibri" w:eastAsia="Calibri" w:hAnsi="Calibri" w:cs="Calibri"/>
          <w:sz w:val="24"/>
          <w:szCs w:val="24"/>
        </w:rPr>
        <w:t xml:space="preserve">lu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oiec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w w:val="73"/>
          <w:sz w:val="24"/>
          <w:szCs w:val="24"/>
          <w:u w:val="single" w:color="000000"/>
        </w:rPr>
        <w:t xml:space="preserve"> </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sării</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el</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sele</w:t>
      </w:r>
      <w:r>
        <w:rPr>
          <w:rFonts w:ascii="Calibri" w:eastAsia="Calibri" w:hAnsi="Calibri" w:cs="Calibri"/>
          <w:spacing w:val="-1"/>
          <w:sz w:val="24"/>
          <w:szCs w:val="24"/>
        </w:rPr>
        <w:t>c</w:t>
      </w:r>
      <w:r>
        <w:rPr>
          <w:rFonts w:ascii="Calibri" w:eastAsia="Calibri" w:hAnsi="Calibri" w:cs="Calibri"/>
          <w:spacing w:val="1"/>
          <w:sz w:val="24"/>
          <w:szCs w:val="24"/>
        </w:rPr>
        <w:t>ț</w:t>
      </w:r>
      <w:r>
        <w:rPr>
          <w:rFonts w:ascii="Calibri" w:eastAsia="Calibri" w:hAnsi="Calibri" w:cs="Calibri"/>
          <w:sz w:val="24"/>
          <w:szCs w:val="24"/>
        </w:rPr>
        <w:t>ie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ă</w:t>
      </w:r>
      <w:r>
        <w:rPr>
          <w:rFonts w:ascii="Calibri" w:eastAsia="Calibri" w:hAnsi="Calibri" w:cs="Calibri"/>
          <w:spacing w:val="1"/>
          <w:sz w:val="24"/>
          <w:szCs w:val="24"/>
        </w:rPr>
        <w:t>t</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u w:val="single" w:color="000000"/>
        </w:rPr>
        <w:tab/>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î</w:t>
      </w:r>
      <w:r>
        <w:rPr>
          <w:rFonts w:ascii="Calibri" w:eastAsia="Calibri" w:hAnsi="Calibri" w:cs="Calibri"/>
          <w:spacing w:val="1"/>
          <w:sz w:val="24"/>
          <w:szCs w:val="24"/>
        </w:rPr>
        <w:t>n</w:t>
      </w:r>
      <w:r>
        <w:rPr>
          <w:rFonts w:ascii="Calibri" w:eastAsia="Calibri" w:hAnsi="Calibri" w:cs="Calibri"/>
          <w:sz w:val="24"/>
          <w:szCs w:val="24"/>
        </w:rPr>
        <w:t>regi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rării</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oiec</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GAL:</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u w:val="single" w:color="000000"/>
        </w:rPr>
        <w:tab/>
      </w:r>
      <w:r>
        <w:rPr>
          <w:rFonts w:ascii="Calibri" w:eastAsia="Calibri" w:hAnsi="Calibri" w:cs="Calibri"/>
          <w:w w:val="73"/>
          <w:sz w:val="24"/>
          <w:szCs w:val="24"/>
          <w:u w:val="single" w:color="000000"/>
        </w:rPr>
        <w:t xml:space="preserve"> </w:t>
      </w:r>
      <w:r>
        <w:rPr>
          <w:rFonts w:ascii="Calibri" w:eastAsia="Calibri" w:hAnsi="Calibri" w:cs="Calibri"/>
          <w:sz w:val="24"/>
          <w:szCs w:val="24"/>
        </w:rPr>
        <w:t xml:space="preserve"> Obiec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i</w:t>
      </w:r>
      <w:r>
        <w:rPr>
          <w:rFonts w:ascii="Calibri" w:eastAsia="Calibri" w:hAnsi="Calibri" w:cs="Calibri"/>
          <w:sz w:val="24"/>
          <w:szCs w:val="24"/>
        </w:rPr>
        <w:t>ec</w:t>
      </w:r>
      <w:r>
        <w:rPr>
          <w:rFonts w:ascii="Calibri" w:eastAsia="Calibri" w:hAnsi="Calibri" w:cs="Calibri"/>
          <w:spacing w:val="1"/>
          <w:sz w:val="24"/>
          <w:szCs w:val="24"/>
        </w:rPr>
        <w:t>tu</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u w:val="single" w:color="000000"/>
        </w:rPr>
        <w:tab/>
      </w:r>
      <w:r>
        <w:rPr>
          <w:rFonts w:ascii="Calibri" w:eastAsia="Calibri" w:hAnsi="Calibri" w:cs="Calibri"/>
          <w:w w:val="98"/>
          <w:sz w:val="24"/>
          <w:szCs w:val="24"/>
          <w:u w:val="single" w:color="000000"/>
        </w:rPr>
        <w:t xml:space="preserve">   </w:t>
      </w:r>
      <w:r>
        <w:rPr>
          <w:rFonts w:ascii="Calibri" w:eastAsia="Calibri" w:hAnsi="Calibri" w:cs="Calibri"/>
          <w:sz w:val="24"/>
          <w:szCs w:val="24"/>
        </w:rPr>
        <w:t xml:space="preserve"> Am</w:t>
      </w:r>
      <w:r>
        <w:rPr>
          <w:rFonts w:ascii="Calibri" w:eastAsia="Calibri" w:hAnsi="Calibri" w:cs="Calibri"/>
          <w:spacing w:val="1"/>
          <w:sz w:val="24"/>
          <w:szCs w:val="24"/>
        </w:rPr>
        <w:t>p</w:t>
      </w:r>
      <w:r>
        <w:rPr>
          <w:rFonts w:ascii="Calibri" w:eastAsia="Calibri" w:hAnsi="Calibri" w:cs="Calibri"/>
          <w:sz w:val="24"/>
          <w:szCs w:val="24"/>
        </w:rPr>
        <w:t xml:space="preserve">lasare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i</w:t>
      </w:r>
      <w:r>
        <w:rPr>
          <w:rFonts w:ascii="Calibri" w:eastAsia="Calibri" w:hAnsi="Calibri" w:cs="Calibri"/>
          <w:sz w:val="24"/>
          <w:szCs w:val="24"/>
        </w:rPr>
        <w:t>ect</w:t>
      </w:r>
    </w:p>
    <w:p w:rsidR="00AC42AA" w:rsidRDefault="00B14CAC">
      <w:pPr>
        <w:tabs>
          <w:tab w:val="left" w:pos="7860"/>
        </w:tabs>
        <w:spacing w:before="1" w:line="271" w:lineRule="auto"/>
        <w:ind w:left="218" w:right="2466"/>
        <w:rPr>
          <w:rFonts w:eastAsia="Calibri" w:cs="Calibri"/>
          <w:sz w:val="22"/>
          <w:szCs w:val="22"/>
        </w:rPr>
      </w:pPr>
      <w:r>
        <w:rPr>
          <w:rFonts w:ascii="Calibri" w:eastAsia="Calibri" w:hAnsi="Calibri" w:cs="Calibri"/>
          <w:spacing w:val="-1"/>
          <w:sz w:val="24"/>
          <w:szCs w:val="24"/>
        </w:rPr>
        <w:t>(</w:t>
      </w:r>
      <w:r>
        <w:rPr>
          <w:rFonts w:ascii="Calibri" w:eastAsia="Calibri" w:hAnsi="Calibri" w:cs="Calibri"/>
          <w:sz w:val="24"/>
          <w:szCs w:val="24"/>
        </w:rPr>
        <w:t>locali</w:t>
      </w:r>
      <w:r>
        <w:rPr>
          <w:rFonts w:ascii="Calibri" w:eastAsia="Calibri" w:hAnsi="Calibri" w:cs="Calibri"/>
          <w:spacing w:val="2"/>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1"/>
          <w:sz w:val="24"/>
          <w:szCs w:val="24"/>
        </w:rPr>
        <w:t>/</w:t>
      </w:r>
      <w:r>
        <w:rPr>
          <w:rFonts w:ascii="Calibri" w:eastAsia="Calibri" w:hAnsi="Calibri" w:cs="Calibri"/>
          <w:sz w:val="24"/>
          <w:szCs w:val="24"/>
        </w:rPr>
        <w:t>locali</w:t>
      </w:r>
      <w:r>
        <w:rPr>
          <w:rFonts w:ascii="Calibri" w:eastAsia="Calibri" w:hAnsi="Calibri" w:cs="Calibri"/>
          <w:spacing w:val="1"/>
          <w:sz w:val="24"/>
          <w:szCs w:val="24"/>
        </w:rPr>
        <w:t>t</w:t>
      </w:r>
      <w:r>
        <w:rPr>
          <w:rFonts w:ascii="Calibri" w:eastAsia="Calibri" w:hAnsi="Calibri" w:cs="Calibri"/>
          <w:spacing w:val="-2"/>
          <w:sz w:val="24"/>
          <w:szCs w:val="24"/>
        </w:rPr>
        <w:t>ă</w:t>
      </w:r>
      <w:r>
        <w:rPr>
          <w:rFonts w:ascii="Calibri" w:eastAsia="Calibri" w:hAnsi="Calibri" w:cs="Calibri"/>
          <w:spacing w:val="1"/>
          <w:sz w:val="24"/>
          <w:szCs w:val="24"/>
        </w:rPr>
        <w:t>ți</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_</w:t>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r>
        <w:rPr>
          <w:rFonts w:ascii="Calibri" w:eastAsia="Calibri" w:hAnsi="Calibri" w:cs="Calibri"/>
          <w:sz w:val="24"/>
          <w:szCs w:val="24"/>
        </w:rPr>
        <w:t xml:space="preserve">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t j</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ic solici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p>
    <w:p w:rsidR="00AC42AA" w:rsidRDefault="00B14CAC">
      <w:pPr>
        <w:ind w:left="218"/>
        <w:rPr>
          <w:rFonts w:ascii="Calibri" w:eastAsia="Calibri" w:hAnsi="Calibri" w:cs="Calibri"/>
          <w:sz w:val="24"/>
          <w:szCs w:val="24"/>
        </w:rPr>
      </w:pPr>
      <w:r>
        <w:rPr>
          <w:rFonts w:eastAsia="Calibri" w:cs="Calibri"/>
          <w:i/>
          <w:spacing w:val="1"/>
          <w:sz w:val="22"/>
          <w:szCs w:val="22"/>
          <w:u w:val="single" w:color="000000"/>
        </w:rPr>
        <w:t>D</w:t>
      </w:r>
      <w:r>
        <w:rPr>
          <w:rFonts w:eastAsia="Calibri" w:cs="Calibri"/>
          <w:i/>
          <w:spacing w:val="-1"/>
          <w:sz w:val="22"/>
          <w:szCs w:val="22"/>
          <w:u w:val="single" w:color="000000"/>
        </w:rPr>
        <w:t>a</w:t>
      </w:r>
      <w:r>
        <w:rPr>
          <w:rFonts w:eastAsia="Calibri" w:cs="Calibri"/>
          <w:i/>
          <w:spacing w:val="1"/>
          <w:sz w:val="22"/>
          <w:szCs w:val="22"/>
          <w:u w:val="single" w:color="000000"/>
        </w:rPr>
        <w:t>t</w:t>
      </w:r>
      <w:r>
        <w:rPr>
          <w:rFonts w:eastAsia="Calibri" w:cs="Calibri"/>
          <w:i/>
          <w:sz w:val="22"/>
          <w:szCs w:val="22"/>
          <w:u w:val="single" w:color="000000"/>
        </w:rPr>
        <w:t>e</w:t>
      </w:r>
      <w:r>
        <w:rPr>
          <w:rFonts w:eastAsia="Calibri" w:cs="Calibri"/>
          <w:i/>
          <w:spacing w:val="1"/>
          <w:sz w:val="22"/>
          <w:szCs w:val="22"/>
          <w:u w:val="single" w:color="000000"/>
        </w:rPr>
        <w:t xml:space="preserve"> </w:t>
      </w:r>
      <w:r>
        <w:rPr>
          <w:rFonts w:eastAsia="Calibri" w:cs="Calibri"/>
          <w:i/>
          <w:spacing w:val="-1"/>
          <w:sz w:val="22"/>
          <w:szCs w:val="22"/>
          <w:u w:val="single" w:color="000000"/>
        </w:rPr>
        <w:t>p</w:t>
      </w:r>
      <w:r>
        <w:rPr>
          <w:rFonts w:eastAsia="Calibri" w:cs="Calibri"/>
          <w:i/>
          <w:sz w:val="22"/>
          <w:szCs w:val="22"/>
          <w:u w:val="single" w:color="000000"/>
        </w:rPr>
        <w:t>ers</w:t>
      </w:r>
      <w:r>
        <w:rPr>
          <w:rFonts w:eastAsia="Calibri" w:cs="Calibri"/>
          <w:i/>
          <w:spacing w:val="-1"/>
          <w:sz w:val="22"/>
          <w:szCs w:val="22"/>
          <w:u w:val="single" w:color="000000"/>
        </w:rPr>
        <w:t>ona</w:t>
      </w:r>
      <w:r>
        <w:rPr>
          <w:rFonts w:eastAsia="Calibri" w:cs="Calibri"/>
          <w:i/>
          <w:sz w:val="22"/>
          <w:szCs w:val="22"/>
          <w:u w:val="single" w:color="000000"/>
        </w:rPr>
        <w:t>le</w:t>
      </w:r>
      <w:r>
        <w:rPr>
          <w:rFonts w:eastAsia="Calibri" w:cs="Calibri"/>
          <w:i/>
          <w:spacing w:val="3"/>
          <w:sz w:val="22"/>
          <w:szCs w:val="22"/>
          <w:u w:val="single" w:color="000000"/>
        </w:rPr>
        <w:t xml:space="preserve"> </w:t>
      </w:r>
      <w:r>
        <w:rPr>
          <w:rFonts w:eastAsia="Calibri" w:cs="Calibri"/>
          <w:i/>
          <w:spacing w:val="-1"/>
          <w:sz w:val="22"/>
          <w:szCs w:val="22"/>
          <w:u w:val="single" w:color="000000"/>
        </w:rPr>
        <w:t>(</w:t>
      </w:r>
      <w:r>
        <w:rPr>
          <w:rFonts w:eastAsia="Calibri" w:cs="Calibri"/>
          <w:i/>
          <w:sz w:val="22"/>
          <w:szCs w:val="22"/>
          <w:u w:val="single" w:color="000000"/>
        </w:rPr>
        <w:t>re</w:t>
      </w:r>
      <w:r>
        <w:rPr>
          <w:rFonts w:eastAsia="Calibri" w:cs="Calibri"/>
          <w:i/>
          <w:spacing w:val="-1"/>
          <w:sz w:val="22"/>
          <w:szCs w:val="22"/>
          <w:u w:val="single" w:color="000000"/>
        </w:rPr>
        <w:t>p</w:t>
      </w:r>
      <w:r>
        <w:rPr>
          <w:rFonts w:eastAsia="Calibri" w:cs="Calibri"/>
          <w:i/>
          <w:sz w:val="22"/>
          <w:szCs w:val="22"/>
          <w:u w:val="single" w:color="000000"/>
        </w:rPr>
        <w:t>re</w:t>
      </w:r>
      <w:r>
        <w:rPr>
          <w:rFonts w:eastAsia="Calibri" w:cs="Calibri"/>
          <w:i/>
          <w:spacing w:val="1"/>
          <w:sz w:val="22"/>
          <w:szCs w:val="22"/>
          <w:u w:val="single" w:color="000000"/>
        </w:rPr>
        <w:t>z</w:t>
      </w:r>
      <w:r>
        <w:rPr>
          <w:rFonts w:eastAsia="Calibri" w:cs="Calibri"/>
          <w:i/>
          <w:sz w:val="22"/>
          <w:szCs w:val="22"/>
          <w:u w:val="single" w:color="000000"/>
        </w:rPr>
        <w:t>en</w:t>
      </w:r>
      <w:r>
        <w:rPr>
          <w:rFonts w:eastAsia="Calibri" w:cs="Calibri"/>
          <w:i/>
          <w:spacing w:val="1"/>
          <w:sz w:val="22"/>
          <w:szCs w:val="22"/>
          <w:u w:val="single" w:color="000000"/>
        </w:rPr>
        <w:t>t</w:t>
      </w:r>
      <w:r>
        <w:rPr>
          <w:rFonts w:eastAsia="Calibri" w:cs="Calibri"/>
          <w:i/>
          <w:spacing w:val="-1"/>
          <w:sz w:val="22"/>
          <w:szCs w:val="22"/>
          <w:u w:val="single" w:color="000000"/>
        </w:rPr>
        <w:t>an</w:t>
      </w:r>
      <w:r>
        <w:rPr>
          <w:rFonts w:eastAsia="Calibri" w:cs="Calibri"/>
          <w:i/>
          <w:sz w:val="22"/>
          <w:szCs w:val="22"/>
          <w:u w:val="single" w:color="000000"/>
        </w:rPr>
        <w:t>t</w:t>
      </w:r>
      <w:r>
        <w:rPr>
          <w:rFonts w:eastAsia="Calibri" w:cs="Calibri"/>
          <w:i/>
          <w:spacing w:val="2"/>
          <w:sz w:val="22"/>
          <w:szCs w:val="22"/>
          <w:u w:val="single" w:color="000000"/>
        </w:rPr>
        <w:t xml:space="preserve"> </w:t>
      </w:r>
      <w:r>
        <w:rPr>
          <w:rFonts w:eastAsia="Calibri" w:cs="Calibri"/>
          <w:i/>
          <w:sz w:val="22"/>
          <w:szCs w:val="22"/>
          <w:u w:val="single" w:color="000000"/>
        </w:rPr>
        <w:t>leg</w:t>
      </w:r>
      <w:r>
        <w:rPr>
          <w:rFonts w:eastAsia="Calibri" w:cs="Calibri"/>
          <w:i/>
          <w:spacing w:val="-1"/>
          <w:sz w:val="22"/>
          <w:szCs w:val="22"/>
          <w:u w:val="single" w:color="000000"/>
        </w:rPr>
        <w:t>a</w:t>
      </w:r>
      <w:r>
        <w:rPr>
          <w:rFonts w:eastAsia="Calibri" w:cs="Calibri"/>
          <w:i/>
          <w:spacing w:val="2"/>
          <w:sz w:val="22"/>
          <w:szCs w:val="22"/>
          <w:u w:val="single" w:color="000000"/>
        </w:rPr>
        <w:t>l</w:t>
      </w:r>
      <w:r w:rsidR="005F0C3A">
        <w:rPr>
          <w:rFonts w:eastAsia="Calibri" w:cs="Calibri"/>
          <w:i/>
          <w:spacing w:val="-1"/>
          <w:sz w:val="22"/>
          <w:szCs w:val="22"/>
          <w:u w:val="single" w:color="000000"/>
        </w:rPr>
        <w:t xml:space="preserve"> al</w:t>
      </w:r>
      <w:r>
        <w:rPr>
          <w:rFonts w:eastAsia="Calibri" w:cs="Calibri"/>
          <w:i/>
          <w:spacing w:val="1"/>
          <w:sz w:val="22"/>
          <w:szCs w:val="22"/>
          <w:u w:val="single" w:color="000000"/>
        </w:rPr>
        <w:t xml:space="preserve"> </w:t>
      </w:r>
      <w:r>
        <w:rPr>
          <w:rFonts w:eastAsia="Calibri" w:cs="Calibri"/>
          <w:i/>
          <w:sz w:val="22"/>
          <w:szCs w:val="22"/>
          <w:u w:val="single" w:color="000000"/>
        </w:rPr>
        <w:t>solici</w:t>
      </w:r>
      <w:r>
        <w:rPr>
          <w:rFonts w:eastAsia="Calibri" w:cs="Calibri"/>
          <w:i/>
          <w:spacing w:val="2"/>
          <w:sz w:val="22"/>
          <w:szCs w:val="22"/>
          <w:u w:val="single" w:color="000000"/>
        </w:rPr>
        <w:t>t</w:t>
      </w:r>
      <w:r>
        <w:rPr>
          <w:rFonts w:eastAsia="Calibri" w:cs="Calibri"/>
          <w:i/>
          <w:spacing w:val="-1"/>
          <w:sz w:val="22"/>
          <w:szCs w:val="22"/>
          <w:u w:val="single" w:color="000000"/>
        </w:rPr>
        <w:t>an</w:t>
      </w:r>
      <w:r>
        <w:rPr>
          <w:rFonts w:eastAsia="Calibri" w:cs="Calibri"/>
          <w:i/>
          <w:spacing w:val="1"/>
          <w:sz w:val="22"/>
          <w:szCs w:val="22"/>
          <w:u w:val="single" w:color="000000"/>
        </w:rPr>
        <w:t>t</w:t>
      </w:r>
      <w:r>
        <w:rPr>
          <w:rFonts w:eastAsia="Calibri" w:cs="Calibri"/>
          <w:i/>
          <w:spacing w:val="-1"/>
          <w:sz w:val="22"/>
          <w:szCs w:val="22"/>
          <w:u w:val="single" w:color="000000"/>
        </w:rPr>
        <w:t>u</w:t>
      </w:r>
      <w:r>
        <w:rPr>
          <w:rFonts w:eastAsia="Calibri" w:cs="Calibri"/>
          <w:i/>
          <w:sz w:val="22"/>
          <w:szCs w:val="22"/>
          <w:u w:val="single" w:color="000000"/>
        </w:rPr>
        <w:t>l</w:t>
      </w:r>
      <w:r>
        <w:rPr>
          <w:rFonts w:eastAsia="Calibri" w:cs="Calibri"/>
          <w:i/>
          <w:spacing w:val="-1"/>
          <w:sz w:val="22"/>
          <w:szCs w:val="22"/>
          <w:u w:val="single" w:color="000000"/>
        </w:rPr>
        <w:t>u</w:t>
      </w:r>
      <w:r>
        <w:rPr>
          <w:rFonts w:eastAsia="Calibri" w:cs="Calibri"/>
          <w:i/>
          <w:sz w:val="22"/>
          <w:szCs w:val="22"/>
          <w:u w:val="single" w:color="000000"/>
        </w:rPr>
        <w:t>i)</w:t>
      </w:r>
    </w:p>
    <w:p w:rsidR="00AC42AA" w:rsidRDefault="00B14CAC">
      <w:pPr>
        <w:tabs>
          <w:tab w:val="left" w:pos="8920"/>
        </w:tabs>
        <w:spacing w:before="45"/>
        <w:ind w:left="218"/>
        <w:rPr>
          <w:rFonts w:ascii="Calibri" w:eastAsia="Calibri" w:hAnsi="Calibri" w:cs="Calibri"/>
          <w:sz w:val="24"/>
          <w:szCs w:val="24"/>
        </w:rPr>
      </w:pPr>
      <w:r>
        <w:rPr>
          <w:rFonts w:eastAsia="Calibri" w:cs="Calibri"/>
          <w:spacing w:val="1"/>
          <w:sz w:val="22"/>
          <w:szCs w:val="22"/>
        </w:rPr>
        <w:t>Nu</w:t>
      </w:r>
      <w:r>
        <w:rPr>
          <w:rFonts w:eastAsia="Calibri" w:cs="Calibri"/>
          <w:sz w:val="22"/>
          <w:szCs w:val="22"/>
        </w:rPr>
        <w:t xml:space="preserve">me: </w:t>
      </w:r>
      <w:r>
        <w:rPr>
          <w:rFonts w:eastAsia="Calibri" w:cs="Calibri"/>
          <w:sz w:val="22"/>
          <w:szCs w:val="22"/>
          <w:u w:val="single" w:color="000000"/>
        </w:rPr>
        <w:t xml:space="preserve">                                                                   </w:t>
      </w:r>
      <w:r>
        <w:rPr>
          <w:rFonts w:eastAsia="Calibri" w:cs="Calibri"/>
          <w:spacing w:val="14"/>
          <w:sz w:val="22"/>
          <w:szCs w:val="22"/>
          <w:u w:val="single" w:color="000000"/>
        </w:rPr>
        <w:t xml:space="preserve"> </w:t>
      </w:r>
      <w:r>
        <w:rPr>
          <w:rFonts w:eastAsia="Calibri" w:cs="Calibri"/>
          <w:sz w:val="22"/>
          <w:szCs w:val="22"/>
        </w:rPr>
        <w:t>P</w:t>
      </w:r>
      <w:r>
        <w:rPr>
          <w:rFonts w:eastAsia="Calibri" w:cs="Calibri"/>
          <w:spacing w:val="1"/>
          <w:sz w:val="22"/>
          <w:szCs w:val="22"/>
        </w:rPr>
        <w:t>r</w:t>
      </w:r>
      <w:r>
        <w:rPr>
          <w:rFonts w:eastAsia="Calibri" w:cs="Calibri"/>
          <w:spacing w:val="-2"/>
          <w:sz w:val="22"/>
          <w:szCs w:val="22"/>
        </w:rPr>
        <w:t>e</w:t>
      </w:r>
      <w:r>
        <w:rPr>
          <w:rFonts w:eastAsia="Calibri" w:cs="Calibri"/>
          <w:spacing w:val="1"/>
          <w:sz w:val="22"/>
          <w:szCs w:val="22"/>
        </w:rPr>
        <w:t>nu</w:t>
      </w:r>
      <w:r>
        <w:rPr>
          <w:rFonts w:eastAsia="Calibri" w:cs="Calibri"/>
          <w:sz w:val="22"/>
          <w:szCs w:val="22"/>
        </w:rPr>
        <w:t>m</w:t>
      </w:r>
      <w:r>
        <w:rPr>
          <w:rFonts w:eastAsia="Calibri" w:cs="Calibri"/>
          <w:spacing w:val="-2"/>
          <w:sz w:val="22"/>
          <w:szCs w:val="22"/>
        </w:rPr>
        <w:t>e</w:t>
      </w:r>
      <w:r>
        <w:rPr>
          <w:rFonts w:eastAsia="Calibri" w:cs="Calibri"/>
          <w:sz w:val="22"/>
          <w:szCs w:val="22"/>
        </w:rPr>
        <w:t>:</w:t>
      </w:r>
      <w:r>
        <w:rPr>
          <w:rFonts w:eastAsia="Calibri" w:cs="Calibri"/>
          <w:spacing w:val="1"/>
          <w:sz w:val="22"/>
          <w:szCs w:val="22"/>
        </w:rPr>
        <w:t>_</w:t>
      </w:r>
      <w:r>
        <w:rPr>
          <w:rFonts w:eastAsia="Calibri" w:cs="Calibri"/>
          <w:sz w:val="22"/>
          <w:szCs w:val="22"/>
          <w:u w:val="single" w:color="000000"/>
        </w:rPr>
        <w:t xml:space="preserve"> </w:t>
      </w:r>
      <w:r>
        <w:rPr>
          <w:rFonts w:eastAsia="Calibri" w:cs="Calibri"/>
          <w:sz w:val="22"/>
          <w:szCs w:val="22"/>
          <w:u w:val="single" w:color="000000"/>
        </w:rPr>
        <w:tab/>
      </w:r>
    </w:p>
    <w:p w:rsidR="00AC42AA" w:rsidRDefault="00B14CAC">
      <w:pPr>
        <w:tabs>
          <w:tab w:val="left" w:pos="8920"/>
        </w:tabs>
        <w:spacing w:before="43" w:line="280" w:lineRule="exact"/>
        <w:ind w:left="218"/>
        <w:rPr>
          <w:rFonts w:ascii="Calibri" w:eastAsia="Calibri" w:hAnsi="Calibri" w:cs="Calibri"/>
          <w:sz w:val="24"/>
          <w:szCs w:val="24"/>
        </w:rPr>
      </w:pPr>
      <w:r>
        <w:rPr>
          <w:rFonts w:eastAsia="Calibri" w:cs="Calibri"/>
          <w:sz w:val="22"/>
          <w:szCs w:val="22"/>
        </w:rPr>
        <w:t>F</w:t>
      </w:r>
      <w:r>
        <w:rPr>
          <w:rFonts w:eastAsia="Calibri" w:cs="Calibri"/>
          <w:spacing w:val="1"/>
          <w:sz w:val="22"/>
          <w:szCs w:val="22"/>
        </w:rPr>
        <w:t>un</w:t>
      </w:r>
      <w:r>
        <w:rPr>
          <w:rFonts w:eastAsia="Calibri" w:cs="Calibri"/>
          <w:spacing w:val="-1"/>
          <w:sz w:val="22"/>
          <w:szCs w:val="22"/>
        </w:rPr>
        <w:t>c</w:t>
      </w:r>
      <w:r>
        <w:rPr>
          <w:rFonts w:eastAsia="Calibri" w:cs="Calibri"/>
          <w:spacing w:val="1"/>
          <w:sz w:val="22"/>
          <w:szCs w:val="22"/>
        </w:rPr>
        <w:t>ţ</w:t>
      </w:r>
      <w:r>
        <w:rPr>
          <w:rFonts w:eastAsia="Calibri" w:cs="Calibri"/>
          <w:sz w:val="22"/>
          <w:szCs w:val="22"/>
        </w:rPr>
        <w:t>ie</w:t>
      </w:r>
      <w:r>
        <w:rPr>
          <w:rFonts w:eastAsia="Calibri" w:cs="Calibri"/>
          <w:spacing w:val="-1"/>
          <w:sz w:val="22"/>
          <w:szCs w:val="22"/>
        </w:rPr>
        <w:t xml:space="preserve"> </w:t>
      </w:r>
      <w:r>
        <w:rPr>
          <w:rFonts w:eastAsia="Calibri" w:cs="Calibri"/>
          <w:sz w:val="22"/>
          <w:szCs w:val="22"/>
        </w:rPr>
        <w:t>r</w:t>
      </w:r>
      <w:r>
        <w:rPr>
          <w:rFonts w:eastAsia="Calibri" w:cs="Calibri"/>
          <w:spacing w:val="-2"/>
          <w:sz w:val="22"/>
          <w:szCs w:val="22"/>
        </w:rPr>
        <w:t>e</w:t>
      </w:r>
      <w:r>
        <w:rPr>
          <w:rFonts w:eastAsia="Calibri" w:cs="Calibri"/>
          <w:spacing w:val="1"/>
          <w:sz w:val="22"/>
          <w:szCs w:val="22"/>
        </w:rPr>
        <w:t>p</w:t>
      </w:r>
      <w:r>
        <w:rPr>
          <w:rFonts w:eastAsia="Calibri" w:cs="Calibri"/>
          <w:sz w:val="22"/>
          <w:szCs w:val="22"/>
        </w:rPr>
        <w:t>r</w:t>
      </w:r>
      <w:r>
        <w:rPr>
          <w:rFonts w:eastAsia="Calibri" w:cs="Calibri"/>
          <w:spacing w:val="-2"/>
          <w:sz w:val="22"/>
          <w:szCs w:val="22"/>
        </w:rPr>
        <w:t>e</w:t>
      </w:r>
      <w:r>
        <w:rPr>
          <w:rFonts w:eastAsia="Calibri" w:cs="Calibri"/>
          <w:spacing w:val="1"/>
          <w:sz w:val="22"/>
          <w:szCs w:val="22"/>
        </w:rPr>
        <w:t>z</w:t>
      </w:r>
      <w:r>
        <w:rPr>
          <w:rFonts w:eastAsia="Calibri" w:cs="Calibri"/>
          <w:sz w:val="22"/>
          <w:szCs w:val="22"/>
        </w:rPr>
        <w:t>e</w:t>
      </w:r>
      <w:r>
        <w:rPr>
          <w:rFonts w:eastAsia="Calibri" w:cs="Calibri"/>
          <w:spacing w:val="-1"/>
          <w:sz w:val="22"/>
          <w:szCs w:val="22"/>
        </w:rPr>
        <w:t>n</w:t>
      </w:r>
      <w:r>
        <w:rPr>
          <w:rFonts w:eastAsia="Calibri" w:cs="Calibri"/>
          <w:spacing w:val="1"/>
          <w:sz w:val="22"/>
          <w:szCs w:val="22"/>
        </w:rPr>
        <w:t>t</w:t>
      </w:r>
      <w:r>
        <w:rPr>
          <w:rFonts w:eastAsia="Calibri" w:cs="Calibri"/>
          <w:sz w:val="22"/>
          <w:szCs w:val="22"/>
        </w:rPr>
        <w:t>a</w:t>
      </w:r>
      <w:r>
        <w:rPr>
          <w:rFonts w:eastAsia="Calibri" w:cs="Calibri"/>
          <w:spacing w:val="-1"/>
          <w:sz w:val="22"/>
          <w:szCs w:val="22"/>
        </w:rPr>
        <w:t>n</w:t>
      </w:r>
      <w:r>
        <w:rPr>
          <w:rFonts w:eastAsia="Calibri" w:cs="Calibri"/>
          <w:sz w:val="22"/>
          <w:szCs w:val="22"/>
        </w:rPr>
        <w:t>t</w:t>
      </w:r>
      <w:r>
        <w:rPr>
          <w:rFonts w:eastAsia="Calibri" w:cs="Calibri"/>
          <w:spacing w:val="4"/>
          <w:sz w:val="22"/>
          <w:szCs w:val="22"/>
        </w:rPr>
        <w:t xml:space="preserve"> </w:t>
      </w:r>
      <w:r>
        <w:rPr>
          <w:rFonts w:eastAsia="Calibri" w:cs="Calibri"/>
          <w:sz w:val="22"/>
          <w:szCs w:val="22"/>
        </w:rPr>
        <w:t>le</w:t>
      </w:r>
      <w:r>
        <w:rPr>
          <w:rFonts w:eastAsia="Calibri" w:cs="Calibri"/>
          <w:spacing w:val="-2"/>
          <w:sz w:val="22"/>
          <w:szCs w:val="22"/>
        </w:rPr>
        <w:t>g</w:t>
      </w:r>
      <w:r>
        <w:rPr>
          <w:rFonts w:eastAsia="Calibri" w:cs="Calibri"/>
          <w:sz w:val="22"/>
          <w:szCs w:val="22"/>
        </w:rPr>
        <w:t>al</w:t>
      </w:r>
      <w:r>
        <w:rPr>
          <w:rFonts w:eastAsia="Calibri" w:cs="Calibri"/>
          <w:spacing w:val="1"/>
          <w:sz w:val="22"/>
          <w:szCs w:val="22"/>
        </w:rPr>
        <w:t>:</w:t>
      </w:r>
      <w:r>
        <w:rPr>
          <w:rFonts w:eastAsia="Calibri" w:cs="Calibri"/>
          <w:sz w:val="22"/>
          <w:szCs w:val="22"/>
          <w:u w:val="single" w:color="000000"/>
        </w:rPr>
        <w:t xml:space="preserve"> </w:t>
      </w:r>
      <w:r>
        <w:rPr>
          <w:rFonts w:eastAsia="Calibri" w:cs="Calibri"/>
          <w:sz w:val="22"/>
          <w:szCs w:val="22"/>
          <w:u w:val="single" w:color="000000"/>
        </w:rPr>
        <w:tab/>
      </w:r>
    </w:p>
    <w:p w:rsidR="00AC42AA" w:rsidRDefault="00AC42AA">
      <w:pPr>
        <w:spacing w:before="18" w:line="220" w:lineRule="exact"/>
        <w:rPr>
          <w:sz w:val="22"/>
          <w:szCs w:val="22"/>
        </w:rPr>
      </w:pPr>
    </w:p>
    <w:p w:rsidR="00AC42AA" w:rsidRDefault="00B14CAC">
      <w:pPr>
        <w:spacing w:before="11"/>
        <w:ind w:left="218"/>
        <w:rPr>
          <w:rFonts w:ascii="Calibri" w:eastAsia="Calibri" w:hAnsi="Calibri" w:cs="Calibri"/>
          <w:sz w:val="24"/>
          <w:szCs w:val="24"/>
        </w:rPr>
      </w:pPr>
      <w:r>
        <w:rPr>
          <w:rFonts w:eastAsia="Calibri" w:cs="Calibri"/>
          <w:b/>
          <w:spacing w:val="1"/>
          <w:sz w:val="22"/>
          <w:szCs w:val="22"/>
        </w:rPr>
        <w:t>A</w:t>
      </w:r>
      <w:r>
        <w:rPr>
          <w:rFonts w:eastAsia="Calibri" w:cs="Calibri"/>
          <w:b/>
          <w:sz w:val="22"/>
          <w:szCs w:val="22"/>
        </w:rPr>
        <w:t>.</w:t>
      </w:r>
      <w:r>
        <w:rPr>
          <w:rFonts w:eastAsia="Calibri" w:cs="Calibri"/>
          <w:b/>
          <w:spacing w:val="2"/>
          <w:sz w:val="22"/>
          <w:szCs w:val="22"/>
        </w:rPr>
        <w:t xml:space="preserve"> </w:t>
      </w:r>
      <w:r>
        <w:rPr>
          <w:rFonts w:eastAsia="Calibri" w:cs="Calibri"/>
          <w:b/>
          <w:sz w:val="22"/>
          <w:szCs w:val="22"/>
        </w:rPr>
        <w:t>VERI</w:t>
      </w:r>
      <w:r>
        <w:rPr>
          <w:rFonts w:eastAsia="Calibri" w:cs="Calibri"/>
          <w:b/>
          <w:spacing w:val="-2"/>
          <w:sz w:val="22"/>
          <w:szCs w:val="22"/>
        </w:rPr>
        <w:t>F</w:t>
      </w:r>
      <w:r>
        <w:rPr>
          <w:rFonts w:eastAsia="Calibri" w:cs="Calibri"/>
          <w:b/>
          <w:spacing w:val="1"/>
          <w:sz w:val="22"/>
          <w:szCs w:val="22"/>
        </w:rPr>
        <w:t>I</w:t>
      </w:r>
      <w:r>
        <w:rPr>
          <w:rFonts w:eastAsia="Calibri" w:cs="Calibri"/>
          <w:b/>
          <w:sz w:val="22"/>
          <w:szCs w:val="22"/>
        </w:rPr>
        <w:t>C</w:t>
      </w:r>
      <w:r>
        <w:rPr>
          <w:rFonts w:eastAsia="Calibri" w:cs="Calibri"/>
          <w:b/>
          <w:spacing w:val="1"/>
          <w:sz w:val="22"/>
          <w:szCs w:val="22"/>
        </w:rPr>
        <w:t>A</w:t>
      </w:r>
      <w:r>
        <w:rPr>
          <w:rFonts w:eastAsia="Calibri" w:cs="Calibri"/>
          <w:b/>
          <w:spacing w:val="-1"/>
          <w:sz w:val="22"/>
          <w:szCs w:val="22"/>
        </w:rPr>
        <w:t>R</w:t>
      </w:r>
      <w:r>
        <w:rPr>
          <w:rFonts w:eastAsia="Calibri" w:cs="Calibri"/>
          <w:b/>
          <w:sz w:val="22"/>
          <w:szCs w:val="22"/>
        </w:rPr>
        <w:t>EA  CR</w:t>
      </w:r>
      <w:r>
        <w:rPr>
          <w:rFonts w:eastAsia="Calibri" w:cs="Calibri"/>
          <w:b/>
          <w:spacing w:val="-2"/>
          <w:sz w:val="22"/>
          <w:szCs w:val="22"/>
        </w:rPr>
        <w:t>I</w:t>
      </w:r>
      <w:r>
        <w:rPr>
          <w:rFonts w:eastAsia="Calibri" w:cs="Calibri"/>
          <w:b/>
          <w:spacing w:val="1"/>
          <w:sz w:val="22"/>
          <w:szCs w:val="22"/>
        </w:rPr>
        <w:t>T</w:t>
      </w:r>
      <w:r>
        <w:rPr>
          <w:rFonts w:eastAsia="Calibri" w:cs="Calibri"/>
          <w:b/>
          <w:sz w:val="22"/>
          <w:szCs w:val="22"/>
        </w:rPr>
        <w:t>ER</w:t>
      </w:r>
      <w:r>
        <w:rPr>
          <w:rFonts w:eastAsia="Calibri" w:cs="Calibri"/>
          <w:b/>
          <w:spacing w:val="-2"/>
          <w:sz w:val="22"/>
          <w:szCs w:val="22"/>
        </w:rPr>
        <w:t>I</w:t>
      </w:r>
      <w:r>
        <w:rPr>
          <w:rFonts w:eastAsia="Calibri" w:cs="Calibri"/>
          <w:b/>
          <w:spacing w:val="1"/>
          <w:sz w:val="22"/>
          <w:szCs w:val="22"/>
        </w:rPr>
        <w:t>I</w:t>
      </w:r>
      <w:r>
        <w:rPr>
          <w:rFonts w:eastAsia="Calibri" w:cs="Calibri"/>
          <w:b/>
          <w:spacing w:val="-1"/>
          <w:sz w:val="22"/>
          <w:szCs w:val="22"/>
        </w:rPr>
        <w:t>L</w:t>
      </w:r>
      <w:r>
        <w:rPr>
          <w:rFonts w:eastAsia="Calibri" w:cs="Calibri"/>
          <w:b/>
          <w:spacing w:val="1"/>
          <w:sz w:val="22"/>
          <w:szCs w:val="22"/>
        </w:rPr>
        <w:t>O</w:t>
      </w:r>
      <w:r>
        <w:rPr>
          <w:rFonts w:eastAsia="Calibri" w:cs="Calibri"/>
          <w:b/>
          <w:sz w:val="22"/>
          <w:szCs w:val="22"/>
        </w:rPr>
        <w:t>R DE</w:t>
      </w:r>
      <w:r>
        <w:rPr>
          <w:rFonts w:eastAsia="Calibri" w:cs="Calibri"/>
          <w:b/>
          <w:spacing w:val="1"/>
          <w:sz w:val="22"/>
          <w:szCs w:val="22"/>
        </w:rPr>
        <w:t xml:space="preserve"> </w:t>
      </w:r>
      <w:r>
        <w:rPr>
          <w:rFonts w:eastAsia="Calibri" w:cs="Calibri"/>
          <w:b/>
          <w:sz w:val="22"/>
          <w:szCs w:val="22"/>
        </w:rPr>
        <w:t>EL</w:t>
      </w:r>
      <w:r>
        <w:rPr>
          <w:rFonts w:eastAsia="Calibri" w:cs="Calibri"/>
          <w:b/>
          <w:spacing w:val="-2"/>
          <w:sz w:val="22"/>
          <w:szCs w:val="22"/>
        </w:rPr>
        <w:t>I</w:t>
      </w:r>
      <w:r>
        <w:rPr>
          <w:rFonts w:eastAsia="Calibri" w:cs="Calibri"/>
          <w:b/>
          <w:sz w:val="22"/>
          <w:szCs w:val="22"/>
        </w:rPr>
        <w:t>G</w:t>
      </w:r>
      <w:r>
        <w:rPr>
          <w:rFonts w:eastAsia="Calibri" w:cs="Calibri"/>
          <w:b/>
          <w:spacing w:val="1"/>
          <w:sz w:val="22"/>
          <w:szCs w:val="22"/>
        </w:rPr>
        <w:t>I</w:t>
      </w:r>
      <w:r>
        <w:rPr>
          <w:rFonts w:eastAsia="Calibri" w:cs="Calibri"/>
          <w:b/>
          <w:sz w:val="22"/>
          <w:szCs w:val="22"/>
        </w:rPr>
        <w:t>BIL</w:t>
      </w:r>
      <w:r>
        <w:rPr>
          <w:rFonts w:eastAsia="Calibri" w:cs="Calibri"/>
          <w:b/>
          <w:spacing w:val="-2"/>
          <w:sz w:val="22"/>
          <w:szCs w:val="22"/>
        </w:rPr>
        <w:t>I</w:t>
      </w:r>
      <w:r>
        <w:rPr>
          <w:rFonts w:eastAsia="Calibri" w:cs="Calibri"/>
          <w:b/>
          <w:spacing w:val="1"/>
          <w:sz w:val="22"/>
          <w:szCs w:val="22"/>
        </w:rPr>
        <w:t>T</w:t>
      </w:r>
      <w:r>
        <w:rPr>
          <w:rFonts w:eastAsia="Calibri" w:cs="Calibri"/>
          <w:b/>
          <w:spacing w:val="-1"/>
          <w:sz w:val="22"/>
          <w:szCs w:val="22"/>
        </w:rPr>
        <w:t>A</w:t>
      </w:r>
      <w:r>
        <w:rPr>
          <w:rFonts w:eastAsia="Calibri" w:cs="Calibri"/>
          <w:b/>
          <w:spacing w:val="1"/>
          <w:sz w:val="22"/>
          <w:szCs w:val="22"/>
        </w:rPr>
        <w:t>T</w:t>
      </w:r>
      <w:r>
        <w:rPr>
          <w:rFonts w:eastAsia="Calibri" w:cs="Calibri"/>
          <w:b/>
          <w:sz w:val="22"/>
          <w:szCs w:val="22"/>
        </w:rPr>
        <w:t>E</w:t>
      </w:r>
      <w:r>
        <w:rPr>
          <w:rFonts w:eastAsia="Calibri" w:cs="Calibri"/>
          <w:b/>
          <w:spacing w:val="-1"/>
          <w:sz w:val="22"/>
          <w:szCs w:val="22"/>
        </w:rPr>
        <w:t xml:space="preserve"> </w:t>
      </w:r>
      <w:r>
        <w:rPr>
          <w:rFonts w:eastAsia="Calibri" w:cs="Calibri"/>
          <w:b/>
          <w:spacing w:val="2"/>
          <w:sz w:val="22"/>
          <w:szCs w:val="22"/>
        </w:rPr>
        <w:t>A</w:t>
      </w:r>
      <w:r>
        <w:rPr>
          <w:rFonts w:eastAsia="Calibri" w:cs="Calibri"/>
          <w:b/>
          <w:spacing w:val="-1"/>
          <w:sz w:val="22"/>
          <w:szCs w:val="22"/>
        </w:rPr>
        <w:t>L</w:t>
      </w:r>
      <w:r>
        <w:rPr>
          <w:rFonts w:eastAsia="Calibri" w:cs="Calibri"/>
          <w:b/>
          <w:sz w:val="22"/>
          <w:szCs w:val="22"/>
        </w:rPr>
        <w:t>E</w:t>
      </w:r>
      <w:r>
        <w:rPr>
          <w:rFonts w:eastAsia="Calibri" w:cs="Calibri"/>
          <w:b/>
          <w:spacing w:val="2"/>
          <w:sz w:val="22"/>
          <w:szCs w:val="22"/>
        </w:rPr>
        <w:t xml:space="preserve"> </w:t>
      </w:r>
      <w:r>
        <w:rPr>
          <w:rFonts w:eastAsia="Calibri" w:cs="Calibri"/>
          <w:b/>
          <w:sz w:val="22"/>
          <w:szCs w:val="22"/>
        </w:rPr>
        <w:t>P</w:t>
      </w:r>
      <w:r>
        <w:rPr>
          <w:rFonts w:eastAsia="Calibri" w:cs="Calibri"/>
          <w:b/>
          <w:spacing w:val="-1"/>
          <w:sz w:val="22"/>
          <w:szCs w:val="22"/>
        </w:rPr>
        <w:t>R</w:t>
      </w:r>
      <w:r>
        <w:rPr>
          <w:rFonts w:eastAsia="Calibri" w:cs="Calibri"/>
          <w:b/>
          <w:spacing w:val="1"/>
          <w:sz w:val="22"/>
          <w:szCs w:val="22"/>
        </w:rPr>
        <w:t>OI</w:t>
      </w:r>
      <w:r>
        <w:rPr>
          <w:rFonts w:eastAsia="Calibri" w:cs="Calibri"/>
          <w:b/>
          <w:sz w:val="22"/>
          <w:szCs w:val="22"/>
        </w:rPr>
        <w:t>EC</w:t>
      </w:r>
      <w:r>
        <w:rPr>
          <w:rFonts w:eastAsia="Calibri" w:cs="Calibri"/>
          <w:b/>
          <w:spacing w:val="1"/>
          <w:sz w:val="22"/>
          <w:szCs w:val="22"/>
        </w:rPr>
        <w:t>T</w:t>
      </w:r>
      <w:r>
        <w:rPr>
          <w:rFonts w:eastAsia="Calibri" w:cs="Calibri"/>
          <w:b/>
          <w:sz w:val="22"/>
          <w:szCs w:val="22"/>
        </w:rPr>
        <w:t>U</w:t>
      </w:r>
      <w:r>
        <w:rPr>
          <w:rFonts w:eastAsia="Calibri" w:cs="Calibri"/>
          <w:b/>
          <w:spacing w:val="-1"/>
          <w:sz w:val="22"/>
          <w:szCs w:val="22"/>
        </w:rPr>
        <w:t>L</w:t>
      </w:r>
      <w:r>
        <w:rPr>
          <w:rFonts w:eastAsia="Calibri" w:cs="Calibri"/>
          <w:b/>
          <w:sz w:val="22"/>
          <w:szCs w:val="22"/>
        </w:rPr>
        <w:t>UI</w:t>
      </w:r>
    </w:p>
    <w:p w:rsidR="00AC42AA" w:rsidRDefault="00AC42AA">
      <w:pPr>
        <w:spacing w:before="19" w:line="220" w:lineRule="exact"/>
        <w:rPr>
          <w:sz w:val="22"/>
          <w:szCs w:val="22"/>
        </w:rPr>
      </w:pPr>
    </w:p>
    <w:tbl>
      <w:tblPr>
        <w:tblW w:w="10400" w:type="dxa"/>
        <w:tblInd w:w="103" w:type="dxa"/>
        <w:tblBorders>
          <w:top w:val="single" w:sz="4" w:space="0" w:color="000001"/>
          <w:left w:val="single" w:sz="4" w:space="0" w:color="000001"/>
          <w:right w:val="single" w:sz="4" w:space="0" w:color="000001"/>
          <w:insideV w:val="single" w:sz="4" w:space="0" w:color="000001"/>
        </w:tblBorders>
        <w:tblCellMar>
          <w:left w:w="-5" w:type="dxa"/>
          <w:right w:w="0" w:type="dxa"/>
        </w:tblCellMar>
        <w:tblLook w:val="01E0" w:firstRow="1" w:lastRow="1" w:firstColumn="1" w:lastColumn="1" w:noHBand="0" w:noVBand="0"/>
      </w:tblPr>
      <w:tblGrid>
        <w:gridCol w:w="6828"/>
        <w:gridCol w:w="1098"/>
        <w:gridCol w:w="1473"/>
        <w:gridCol w:w="1001"/>
      </w:tblGrid>
      <w:tr w:rsidR="00AC42AA">
        <w:trPr>
          <w:trHeight w:hRule="exact" w:val="423"/>
        </w:trPr>
        <w:tc>
          <w:tcPr>
            <w:tcW w:w="6827" w:type="dxa"/>
            <w:vMerge w:val="restart"/>
            <w:tcBorders>
              <w:top w:val="single" w:sz="4" w:space="0" w:color="000001"/>
              <w:left w:val="single" w:sz="4" w:space="0" w:color="000001"/>
              <w:right w:val="single" w:sz="4" w:space="0" w:color="000001"/>
            </w:tcBorders>
            <w:shd w:val="clear" w:color="auto" w:fill="auto"/>
            <w:tcMar>
              <w:left w:w="-5" w:type="dxa"/>
            </w:tcMar>
          </w:tcPr>
          <w:p w:rsidR="00AC42AA" w:rsidRDefault="00AC42AA">
            <w:pPr>
              <w:spacing w:line="200" w:lineRule="exact"/>
              <w:rPr>
                <w:sz w:val="22"/>
                <w:szCs w:val="22"/>
              </w:rPr>
            </w:pPr>
          </w:p>
          <w:p w:rsidR="00AC42AA" w:rsidRDefault="00AC42AA">
            <w:pPr>
              <w:spacing w:before="12" w:line="200" w:lineRule="exact"/>
              <w:rPr>
                <w:sz w:val="22"/>
                <w:szCs w:val="22"/>
              </w:rPr>
            </w:pPr>
          </w:p>
          <w:p w:rsidR="00AC42AA" w:rsidRDefault="00B14CAC">
            <w:pPr>
              <w:ind w:left="102"/>
              <w:rPr>
                <w:rFonts w:ascii="Calibri" w:eastAsia="Calibri" w:hAnsi="Calibri" w:cs="Calibri"/>
                <w:sz w:val="24"/>
                <w:szCs w:val="24"/>
              </w:rPr>
            </w:pPr>
            <w:r>
              <w:rPr>
                <w:rFonts w:eastAsia="Calibri" w:cs="Calibri"/>
                <w:sz w:val="22"/>
                <w:szCs w:val="22"/>
              </w:rPr>
              <w:t>1.</w:t>
            </w:r>
            <w:r>
              <w:rPr>
                <w:rFonts w:eastAsia="Calibri" w:cs="Calibri"/>
                <w:spacing w:val="1"/>
                <w:sz w:val="22"/>
                <w:szCs w:val="22"/>
              </w:rPr>
              <w:t xml:space="preserve"> </w:t>
            </w:r>
            <w:r>
              <w:rPr>
                <w:rFonts w:eastAsia="Calibri" w:cs="Calibri"/>
                <w:sz w:val="22"/>
                <w:szCs w:val="22"/>
              </w:rPr>
              <w:t>Ver</w:t>
            </w:r>
            <w:r>
              <w:rPr>
                <w:rFonts w:eastAsia="Calibri" w:cs="Calibri"/>
                <w:spacing w:val="-2"/>
                <w:sz w:val="22"/>
                <w:szCs w:val="22"/>
              </w:rPr>
              <w:t>i</w:t>
            </w:r>
            <w:r>
              <w:rPr>
                <w:rFonts w:eastAsia="Calibri" w:cs="Calibri"/>
                <w:spacing w:val="1"/>
                <w:sz w:val="22"/>
                <w:szCs w:val="22"/>
              </w:rPr>
              <w:t>f</w:t>
            </w:r>
            <w:r>
              <w:rPr>
                <w:rFonts w:eastAsia="Calibri" w:cs="Calibri"/>
                <w:sz w:val="22"/>
                <w:szCs w:val="22"/>
              </w:rPr>
              <w:t>i</w:t>
            </w:r>
            <w:r>
              <w:rPr>
                <w:rFonts w:eastAsia="Calibri" w:cs="Calibri"/>
                <w:spacing w:val="-1"/>
                <w:sz w:val="22"/>
                <w:szCs w:val="22"/>
              </w:rPr>
              <w:t>c</w:t>
            </w:r>
            <w:r>
              <w:rPr>
                <w:rFonts w:eastAsia="Calibri" w:cs="Calibri"/>
                <w:sz w:val="22"/>
                <w:szCs w:val="22"/>
              </w:rPr>
              <w:t>ar</w:t>
            </w:r>
            <w:r>
              <w:rPr>
                <w:rFonts w:eastAsia="Calibri" w:cs="Calibri"/>
                <w:spacing w:val="1"/>
                <w:sz w:val="22"/>
                <w:szCs w:val="22"/>
              </w:rPr>
              <w:t>e</w:t>
            </w:r>
            <w:r>
              <w:rPr>
                <w:rFonts w:eastAsia="Calibri" w:cs="Calibri"/>
                <w:sz w:val="22"/>
                <w:szCs w:val="22"/>
              </w:rPr>
              <w:t>a</w:t>
            </w:r>
            <w:r>
              <w:rPr>
                <w:rFonts w:eastAsia="Calibri" w:cs="Calibri"/>
                <w:spacing w:val="-1"/>
                <w:sz w:val="22"/>
                <w:szCs w:val="22"/>
              </w:rPr>
              <w:t xml:space="preserve"> </w:t>
            </w:r>
            <w:r>
              <w:rPr>
                <w:rFonts w:eastAsia="Calibri" w:cs="Calibri"/>
                <w:sz w:val="22"/>
                <w:szCs w:val="22"/>
              </w:rPr>
              <w:t>eligi</w:t>
            </w:r>
            <w:r>
              <w:rPr>
                <w:rFonts w:eastAsia="Calibri" w:cs="Calibri"/>
                <w:spacing w:val="1"/>
                <w:sz w:val="22"/>
                <w:szCs w:val="22"/>
              </w:rPr>
              <w:t>b</w:t>
            </w:r>
            <w:r>
              <w:rPr>
                <w:rFonts w:eastAsia="Calibri" w:cs="Calibri"/>
                <w:sz w:val="22"/>
                <w:szCs w:val="22"/>
              </w:rPr>
              <w:t>il</w:t>
            </w:r>
            <w:r>
              <w:rPr>
                <w:rFonts w:eastAsia="Calibri" w:cs="Calibri"/>
                <w:spacing w:val="-2"/>
                <w:sz w:val="22"/>
                <w:szCs w:val="22"/>
              </w:rPr>
              <w:t>i</w:t>
            </w:r>
            <w:r>
              <w:rPr>
                <w:rFonts w:eastAsia="Calibri" w:cs="Calibri"/>
                <w:spacing w:val="1"/>
                <w:sz w:val="22"/>
                <w:szCs w:val="22"/>
              </w:rPr>
              <w:t>t</w:t>
            </w:r>
            <w:r>
              <w:rPr>
                <w:rFonts w:eastAsia="Calibri" w:cs="Calibri"/>
                <w:sz w:val="22"/>
                <w:szCs w:val="22"/>
              </w:rPr>
              <w:t>ă</w:t>
            </w:r>
            <w:r>
              <w:rPr>
                <w:rFonts w:eastAsia="Calibri" w:cs="Calibri"/>
                <w:spacing w:val="1"/>
                <w:sz w:val="22"/>
                <w:szCs w:val="22"/>
              </w:rPr>
              <w:t>ţ</w:t>
            </w:r>
            <w:r>
              <w:rPr>
                <w:rFonts w:eastAsia="Calibri" w:cs="Calibri"/>
                <w:sz w:val="22"/>
                <w:szCs w:val="22"/>
              </w:rPr>
              <w:t>ii</w:t>
            </w:r>
            <w:r>
              <w:rPr>
                <w:rFonts w:eastAsia="Calibri" w:cs="Calibri"/>
                <w:spacing w:val="-2"/>
                <w:sz w:val="22"/>
                <w:szCs w:val="22"/>
              </w:rPr>
              <w:t xml:space="preserve"> </w:t>
            </w:r>
            <w:r>
              <w:rPr>
                <w:rFonts w:eastAsia="Calibri" w:cs="Calibri"/>
                <w:sz w:val="22"/>
                <w:szCs w:val="22"/>
              </w:rPr>
              <w:t>solici</w:t>
            </w:r>
            <w:r>
              <w:rPr>
                <w:rFonts w:eastAsia="Calibri" w:cs="Calibri"/>
                <w:spacing w:val="1"/>
                <w:sz w:val="22"/>
                <w:szCs w:val="22"/>
              </w:rPr>
              <w:t>t</w:t>
            </w:r>
            <w:r>
              <w:rPr>
                <w:rFonts w:eastAsia="Calibri" w:cs="Calibri"/>
                <w:sz w:val="22"/>
                <w:szCs w:val="22"/>
              </w:rPr>
              <w:t>a</w:t>
            </w:r>
            <w:r>
              <w:rPr>
                <w:rFonts w:eastAsia="Calibri" w:cs="Calibri"/>
                <w:spacing w:val="-1"/>
                <w:sz w:val="22"/>
                <w:szCs w:val="22"/>
              </w:rPr>
              <w:t>n</w:t>
            </w:r>
            <w:r>
              <w:rPr>
                <w:rFonts w:eastAsia="Calibri" w:cs="Calibri"/>
                <w:spacing w:val="1"/>
                <w:sz w:val="22"/>
                <w:szCs w:val="22"/>
              </w:rPr>
              <w:t>tu</w:t>
            </w:r>
            <w:r>
              <w:rPr>
                <w:rFonts w:eastAsia="Calibri" w:cs="Calibri"/>
                <w:spacing w:val="-2"/>
                <w:sz w:val="22"/>
                <w:szCs w:val="22"/>
              </w:rPr>
              <w:t>l</w:t>
            </w:r>
            <w:r>
              <w:rPr>
                <w:rFonts w:eastAsia="Calibri" w:cs="Calibri"/>
                <w:spacing w:val="1"/>
                <w:sz w:val="22"/>
                <w:szCs w:val="22"/>
              </w:rPr>
              <w:t>u</w:t>
            </w:r>
            <w:r>
              <w:rPr>
                <w:rFonts w:eastAsia="Calibri" w:cs="Calibri"/>
                <w:sz w:val="22"/>
                <w:szCs w:val="22"/>
              </w:rPr>
              <w:t>i</w:t>
            </w:r>
          </w:p>
        </w:tc>
        <w:tc>
          <w:tcPr>
            <w:tcW w:w="2571" w:type="dxa"/>
            <w:gridSpan w:val="2"/>
            <w:tcBorders>
              <w:top w:val="single" w:sz="4" w:space="0" w:color="000001"/>
              <w:left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Veri</w:t>
            </w:r>
            <w:r>
              <w:rPr>
                <w:rFonts w:eastAsia="Calibri" w:cs="Calibri"/>
                <w:spacing w:val="2"/>
                <w:position w:val="1"/>
                <w:sz w:val="22"/>
                <w:szCs w:val="22"/>
              </w:rPr>
              <w:t>f</w:t>
            </w:r>
            <w:r>
              <w:rPr>
                <w:rFonts w:eastAsia="Calibri" w:cs="Calibri"/>
                <w:position w:val="1"/>
                <w:sz w:val="22"/>
                <w:szCs w:val="22"/>
              </w:rPr>
              <w:t>i</w:t>
            </w:r>
            <w:r>
              <w:rPr>
                <w:rFonts w:eastAsia="Calibri" w:cs="Calibri"/>
                <w:spacing w:val="-1"/>
                <w:position w:val="1"/>
                <w:sz w:val="22"/>
                <w:szCs w:val="22"/>
              </w:rPr>
              <w:t>c</w:t>
            </w:r>
            <w:r>
              <w:rPr>
                <w:rFonts w:eastAsia="Calibri" w:cs="Calibri"/>
                <w:position w:val="1"/>
                <w:sz w:val="22"/>
                <w:szCs w:val="22"/>
              </w:rPr>
              <w:t>are</w:t>
            </w:r>
            <w:r>
              <w:rPr>
                <w:rFonts w:eastAsia="Calibri" w:cs="Calibri"/>
                <w:spacing w:val="-1"/>
                <w:position w:val="1"/>
                <w:sz w:val="22"/>
                <w:szCs w:val="22"/>
              </w:rPr>
              <w:t xml:space="preserve"> </w:t>
            </w:r>
            <w:r>
              <w:rPr>
                <w:rFonts w:eastAsia="Calibri" w:cs="Calibri"/>
                <w:spacing w:val="-2"/>
                <w:position w:val="1"/>
                <w:sz w:val="22"/>
                <w:szCs w:val="22"/>
              </w:rPr>
              <w:t>e</w:t>
            </w:r>
            <w:r>
              <w:rPr>
                <w:rFonts w:eastAsia="Calibri" w:cs="Calibri"/>
                <w:spacing w:val="1"/>
                <w:position w:val="1"/>
                <w:sz w:val="22"/>
                <w:szCs w:val="22"/>
              </w:rPr>
              <w:t>f</w:t>
            </w:r>
            <w:r>
              <w:rPr>
                <w:rFonts w:eastAsia="Calibri" w:cs="Calibri"/>
                <w:position w:val="1"/>
                <w:sz w:val="22"/>
                <w:szCs w:val="22"/>
              </w:rPr>
              <w:t>ec</w:t>
            </w:r>
            <w:r>
              <w:rPr>
                <w:rFonts w:eastAsia="Calibri" w:cs="Calibri"/>
                <w:spacing w:val="1"/>
                <w:position w:val="1"/>
                <w:sz w:val="22"/>
                <w:szCs w:val="22"/>
              </w:rPr>
              <w:t>t</w:t>
            </w:r>
            <w:r>
              <w:rPr>
                <w:rFonts w:eastAsia="Calibri" w:cs="Calibri"/>
                <w:spacing w:val="-1"/>
                <w:position w:val="1"/>
                <w:sz w:val="22"/>
                <w:szCs w:val="22"/>
              </w:rPr>
              <w:t>u</w:t>
            </w:r>
            <w:r>
              <w:rPr>
                <w:rFonts w:eastAsia="Calibri" w:cs="Calibri"/>
                <w:position w:val="1"/>
                <w:sz w:val="22"/>
                <w:szCs w:val="22"/>
              </w:rPr>
              <w:t>a</w:t>
            </w:r>
            <w:r>
              <w:rPr>
                <w:rFonts w:eastAsia="Calibri" w:cs="Calibri"/>
                <w:spacing w:val="1"/>
                <w:position w:val="1"/>
                <w:sz w:val="22"/>
                <w:szCs w:val="22"/>
              </w:rPr>
              <w:t>t</w:t>
            </w:r>
            <w:r>
              <w:rPr>
                <w:rFonts w:eastAsia="Calibri" w:cs="Calibri"/>
                <w:position w:val="1"/>
                <w:sz w:val="22"/>
                <w:szCs w:val="22"/>
              </w:rPr>
              <w:t>ă</w:t>
            </w: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trPr>
          <w:trHeight w:hRule="exact" w:val="835"/>
        </w:trPr>
        <w:tc>
          <w:tcPr>
            <w:tcW w:w="68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jc w:val="center"/>
              <w:rPr>
                <w:rFonts w:ascii="Calibri" w:eastAsia="Calibri" w:hAnsi="Calibri" w:cs="Calibri"/>
                <w:sz w:val="24"/>
                <w:szCs w:val="24"/>
              </w:rPr>
            </w:pPr>
            <w:r>
              <w:rPr>
                <w:rFonts w:eastAsia="Calibri" w:cs="Calibri"/>
                <w:spacing w:val="1"/>
                <w:position w:val="1"/>
                <w:sz w:val="22"/>
                <w:szCs w:val="22"/>
              </w:rPr>
              <w:t>DA</w:t>
            </w: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jc w:val="center"/>
              <w:rPr>
                <w:rFonts w:ascii="Calibri" w:eastAsia="Calibri" w:hAnsi="Calibri" w:cs="Calibri"/>
                <w:sz w:val="24"/>
                <w:szCs w:val="24"/>
              </w:rPr>
            </w:pPr>
            <w:r>
              <w:rPr>
                <w:rFonts w:eastAsia="Calibri" w:cs="Calibri"/>
                <w:spacing w:val="1"/>
                <w:position w:val="1"/>
                <w:sz w:val="22"/>
                <w:szCs w:val="22"/>
              </w:rPr>
              <w:t>NU</w:t>
            </w: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N</w:t>
            </w:r>
            <w:r>
              <w:rPr>
                <w:rFonts w:eastAsia="Calibri" w:cs="Calibri"/>
                <w:position w:val="1"/>
                <w:sz w:val="22"/>
                <w:szCs w:val="22"/>
              </w:rPr>
              <w:t>u</w:t>
            </w:r>
            <w:r>
              <w:rPr>
                <w:rFonts w:eastAsia="Calibri" w:cs="Calibri"/>
                <w:spacing w:val="-1"/>
                <w:position w:val="1"/>
                <w:sz w:val="22"/>
                <w:szCs w:val="22"/>
              </w:rPr>
              <w:t xml:space="preserve"> </w:t>
            </w:r>
            <w:r>
              <w:rPr>
                <w:rFonts w:eastAsia="Calibri" w:cs="Calibri"/>
                <w:position w:val="1"/>
                <w:sz w:val="22"/>
                <w:szCs w:val="22"/>
              </w:rPr>
              <w:t>es</w:t>
            </w:r>
            <w:r>
              <w:rPr>
                <w:rFonts w:eastAsia="Calibri" w:cs="Calibri"/>
                <w:spacing w:val="1"/>
                <w:position w:val="1"/>
                <w:sz w:val="22"/>
                <w:szCs w:val="22"/>
              </w:rPr>
              <w:t>t</w:t>
            </w:r>
            <w:r>
              <w:rPr>
                <w:rFonts w:eastAsia="Calibri" w:cs="Calibri"/>
                <w:position w:val="1"/>
                <w:sz w:val="22"/>
                <w:szCs w:val="22"/>
              </w:rPr>
              <w:t>e</w:t>
            </w:r>
          </w:p>
          <w:p w:rsidR="00AC42AA" w:rsidRDefault="00B14CAC">
            <w:pPr>
              <w:ind w:left="102"/>
              <w:rPr>
                <w:rFonts w:ascii="Calibri" w:eastAsia="Calibri" w:hAnsi="Calibri" w:cs="Calibri"/>
                <w:sz w:val="24"/>
                <w:szCs w:val="24"/>
              </w:rPr>
            </w:pPr>
            <w:r>
              <w:rPr>
                <w:rFonts w:eastAsia="Calibri" w:cs="Calibri"/>
                <w:spacing w:val="-1"/>
                <w:sz w:val="22"/>
                <w:szCs w:val="22"/>
              </w:rPr>
              <w:t>c</w:t>
            </w:r>
            <w:r>
              <w:rPr>
                <w:rFonts w:eastAsia="Calibri" w:cs="Calibri"/>
                <w:sz w:val="22"/>
                <w:szCs w:val="22"/>
              </w:rPr>
              <w:t>a</w:t>
            </w:r>
            <w:r>
              <w:rPr>
                <w:rFonts w:eastAsia="Calibri" w:cs="Calibri"/>
                <w:spacing w:val="1"/>
                <w:sz w:val="22"/>
                <w:szCs w:val="22"/>
              </w:rPr>
              <w:t>zu</w:t>
            </w:r>
            <w:r>
              <w:rPr>
                <w:rFonts w:eastAsia="Calibri" w:cs="Calibri"/>
                <w:sz w:val="22"/>
                <w:szCs w:val="22"/>
              </w:rPr>
              <w:t>l</w:t>
            </w:r>
          </w:p>
        </w:tc>
      </w:tr>
      <w:tr w:rsidR="00AC42AA">
        <w:trPr>
          <w:trHeight w:hRule="exact" w:val="734"/>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1</w:t>
            </w:r>
            <w:r>
              <w:rPr>
                <w:rFonts w:eastAsia="Calibri" w:cs="Calibri"/>
                <w:position w:val="1"/>
                <w:sz w:val="22"/>
                <w:szCs w:val="22"/>
              </w:rPr>
              <w:t xml:space="preserve">.1 </w:t>
            </w:r>
            <w:r>
              <w:rPr>
                <w:rFonts w:eastAsia="Calibri" w:cs="Calibri"/>
                <w:spacing w:val="12"/>
                <w:position w:val="1"/>
                <w:sz w:val="22"/>
                <w:szCs w:val="22"/>
              </w:rPr>
              <w:t xml:space="preserve"> </w:t>
            </w:r>
            <w:r>
              <w:rPr>
                <w:rFonts w:eastAsia="Calibri" w:cs="Calibri"/>
                <w:position w:val="1"/>
                <w:sz w:val="22"/>
                <w:szCs w:val="22"/>
              </w:rPr>
              <w:t>S</w:t>
            </w:r>
            <w:r>
              <w:rPr>
                <w:rFonts w:eastAsia="Calibri" w:cs="Calibri"/>
                <w:spacing w:val="1"/>
                <w:position w:val="1"/>
                <w:sz w:val="22"/>
                <w:szCs w:val="22"/>
              </w:rPr>
              <w:t>o</w:t>
            </w:r>
            <w:r>
              <w:rPr>
                <w:rFonts w:eastAsia="Calibri" w:cs="Calibri"/>
                <w:position w:val="1"/>
                <w:sz w:val="22"/>
                <w:szCs w:val="22"/>
              </w:rPr>
              <w:t>li</w:t>
            </w:r>
            <w:r>
              <w:rPr>
                <w:rFonts w:eastAsia="Calibri" w:cs="Calibri"/>
                <w:spacing w:val="-1"/>
                <w:position w:val="1"/>
                <w:sz w:val="22"/>
                <w:szCs w:val="22"/>
              </w:rPr>
              <w:t>c</w:t>
            </w:r>
            <w:r>
              <w:rPr>
                <w:rFonts w:eastAsia="Calibri" w:cs="Calibri"/>
                <w:position w:val="1"/>
                <w:sz w:val="22"/>
                <w:szCs w:val="22"/>
              </w:rPr>
              <w:t>i</w:t>
            </w:r>
            <w:r>
              <w:rPr>
                <w:rFonts w:eastAsia="Calibri" w:cs="Calibri"/>
                <w:spacing w:val="1"/>
                <w:position w:val="1"/>
                <w:sz w:val="22"/>
                <w:szCs w:val="22"/>
              </w:rPr>
              <w:t>t</w:t>
            </w:r>
            <w:r>
              <w:rPr>
                <w:rFonts w:eastAsia="Calibri" w:cs="Calibri"/>
                <w:position w:val="1"/>
                <w:sz w:val="22"/>
                <w:szCs w:val="22"/>
              </w:rPr>
              <w:t>a</w:t>
            </w:r>
            <w:r>
              <w:rPr>
                <w:rFonts w:eastAsia="Calibri" w:cs="Calibri"/>
                <w:spacing w:val="-1"/>
                <w:position w:val="1"/>
                <w:sz w:val="22"/>
                <w:szCs w:val="22"/>
              </w:rPr>
              <w:t>n</w:t>
            </w:r>
            <w:r>
              <w:rPr>
                <w:rFonts w:eastAsia="Calibri" w:cs="Calibri"/>
                <w:spacing w:val="1"/>
                <w:position w:val="1"/>
                <w:sz w:val="22"/>
                <w:szCs w:val="22"/>
              </w:rPr>
              <w:t>tu</w:t>
            </w:r>
            <w:r>
              <w:rPr>
                <w:rFonts w:eastAsia="Calibri" w:cs="Calibri"/>
                <w:position w:val="1"/>
                <w:sz w:val="22"/>
                <w:szCs w:val="22"/>
              </w:rPr>
              <w:t xml:space="preserve">l </w:t>
            </w:r>
            <w:r>
              <w:rPr>
                <w:rFonts w:eastAsia="Calibri" w:cs="Calibri"/>
                <w:spacing w:val="11"/>
                <w:position w:val="1"/>
                <w:sz w:val="22"/>
                <w:szCs w:val="22"/>
              </w:rPr>
              <w:t xml:space="preserve"> </w:t>
            </w:r>
            <w:r>
              <w:rPr>
                <w:rFonts w:eastAsia="Calibri" w:cs="Calibri"/>
                <w:spacing w:val="-2"/>
                <w:position w:val="1"/>
                <w:sz w:val="22"/>
                <w:szCs w:val="22"/>
              </w:rPr>
              <w:t>a</w:t>
            </w:r>
            <w:r>
              <w:rPr>
                <w:rFonts w:eastAsia="Calibri" w:cs="Calibri"/>
                <w:spacing w:val="1"/>
                <w:position w:val="1"/>
                <w:sz w:val="22"/>
                <w:szCs w:val="22"/>
              </w:rPr>
              <w:t>p</w:t>
            </w:r>
            <w:r>
              <w:rPr>
                <w:rFonts w:eastAsia="Calibri" w:cs="Calibri"/>
                <w:position w:val="1"/>
                <w:sz w:val="22"/>
                <w:szCs w:val="22"/>
              </w:rPr>
              <w:t>a</w:t>
            </w:r>
            <w:r>
              <w:rPr>
                <w:rFonts w:eastAsia="Calibri" w:cs="Calibri"/>
                <w:spacing w:val="-2"/>
                <w:position w:val="1"/>
                <w:sz w:val="22"/>
                <w:szCs w:val="22"/>
              </w:rPr>
              <w:t>r</w:t>
            </w:r>
            <w:r>
              <w:rPr>
                <w:rFonts w:eastAsia="Calibri" w:cs="Calibri"/>
                <w:spacing w:val="1"/>
                <w:position w:val="1"/>
                <w:sz w:val="22"/>
                <w:szCs w:val="22"/>
              </w:rPr>
              <w:t>ț</w:t>
            </w:r>
            <w:r>
              <w:rPr>
                <w:rFonts w:eastAsia="Calibri" w:cs="Calibri"/>
                <w:position w:val="1"/>
                <w:sz w:val="22"/>
                <w:szCs w:val="22"/>
              </w:rPr>
              <w:t>i</w:t>
            </w:r>
            <w:r>
              <w:rPr>
                <w:rFonts w:eastAsia="Calibri" w:cs="Calibri"/>
                <w:spacing w:val="1"/>
                <w:position w:val="1"/>
                <w:sz w:val="22"/>
                <w:szCs w:val="22"/>
              </w:rPr>
              <w:t>n</w:t>
            </w:r>
            <w:r>
              <w:rPr>
                <w:rFonts w:eastAsia="Calibri" w:cs="Calibri"/>
                <w:position w:val="1"/>
                <w:sz w:val="22"/>
                <w:szCs w:val="22"/>
              </w:rPr>
              <w:t xml:space="preserve">e </w:t>
            </w:r>
            <w:r>
              <w:rPr>
                <w:rFonts w:eastAsia="Calibri" w:cs="Calibri"/>
                <w:spacing w:val="9"/>
                <w:position w:val="1"/>
                <w:sz w:val="22"/>
                <w:szCs w:val="22"/>
              </w:rPr>
              <w:t xml:space="preserve"> </w:t>
            </w:r>
            <w:r>
              <w:rPr>
                <w:rFonts w:eastAsia="Calibri" w:cs="Calibri"/>
                <w:spacing w:val="-1"/>
                <w:position w:val="1"/>
                <w:sz w:val="22"/>
                <w:szCs w:val="22"/>
              </w:rPr>
              <w:t>c</w:t>
            </w:r>
            <w:r>
              <w:rPr>
                <w:rFonts w:eastAsia="Calibri" w:cs="Calibri"/>
                <w:position w:val="1"/>
                <w:sz w:val="22"/>
                <w:szCs w:val="22"/>
              </w:rPr>
              <w:t>a</w:t>
            </w:r>
            <w:r>
              <w:rPr>
                <w:rFonts w:eastAsia="Calibri" w:cs="Calibri"/>
                <w:spacing w:val="1"/>
                <w:position w:val="1"/>
                <w:sz w:val="22"/>
                <w:szCs w:val="22"/>
              </w:rPr>
              <w:t>t</w:t>
            </w:r>
            <w:r>
              <w:rPr>
                <w:rFonts w:eastAsia="Calibri" w:cs="Calibri"/>
                <w:position w:val="1"/>
                <w:sz w:val="22"/>
                <w:szCs w:val="22"/>
              </w:rPr>
              <w:t>eg</w:t>
            </w:r>
            <w:r>
              <w:rPr>
                <w:rFonts w:eastAsia="Calibri" w:cs="Calibri"/>
                <w:spacing w:val="1"/>
                <w:position w:val="1"/>
                <w:sz w:val="22"/>
                <w:szCs w:val="22"/>
              </w:rPr>
              <w:t>o</w:t>
            </w:r>
            <w:r>
              <w:rPr>
                <w:rFonts w:eastAsia="Calibri" w:cs="Calibri"/>
                <w:position w:val="1"/>
                <w:sz w:val="22"/>
                <w:szCs w:val="22"/>
              </w:rPr>
              <w:t xml:space="preserve">riei </w:t>
            </w:r>
            <w:r>
              <w:rPr>
                <w:rFonts w:eastAsia="Calibri" w:cs="Calibri"/>
                <w:spacing w:val="15"/>
                <w:position w:val="1"/>
                <w:sz w:val="22"/>
                <w:szCs w:val="22"/>
              </w:rPr>
              <w:t xml:space="preserve"> </w:t>
            </w:r>
            <w:r>
              <w:rPr>
                <w:rFonts w:eastAsia="Calibri" w:cs="Calibri"/>
                <w:position w:val="1"/>
                <w:sz w:val="22"/>
                <w:szCs w:val="22"/>
              </w:rPr>
              <w:t>solici</w:t>
            </w:r>
            <w:r>
              <w:rPr>
                <w:rFonts w:eastAsia="Calibri" w:cs="Calibri"/>
                <w:spacing w:val="-1"/>
                <w:position w:val="1"/>
                <w:sz w:val="22"/>
                <w:szCs w:val="22"/>
              </w:rPr>
              <w:t>t</w:t>
            </w:r>
            <w:r>
              <w:rPr>
                <w:rFonts w:eastAsia="Calibri" w:cs="Calibri"/>
                <w:position w:val="1"/>
                <w:sz w:val="22"/>
                <w:szCs w:val="22"/>
              </w:rPr>
              <w:t>a</w:t>
            </w:r>
            <w:r>
              <w:rPr>
                <w:rFonts w:eastAsia="Calibri" w:cs="Calibri"/>
                <w:spacing w:val="-1"/>
                <w:position w:val="1"/>
                <w:sz w:val="22"/>
                <w:szCs w:val="22"/>
              </w:rPr>
              <w:t>n</w:t>
            </w:r>
            <w:r>
              <w:rPr>
                <w:rFonts w:eastAsia="Calibri" w:cs="Calibri"/>
                <w:spacing w:val="1"/>
                <w:position w:val="1"/>
                <w:sz w:val="22"/>
                <w:szCs w:val="22"/>
              </w:rPr>
              <w:t>ț</w:t>
            </w:r>
            <w:r>
              <w:rPr>
                <w:rFonts w:eastAsia="Calibri" w:cs="Calibri"/>
                <w:position w:val="1"/>
                <w:sz w:val="22"/>
                <w:szCs w:val="22"/>
              </w:rPr>
              <w:t xml:space="preserve">ilor </w:t>
            </w:r>
            <w:r>
              <w:rPr>
                <w:rFonts w:eastAsia="Calibri" w:cs="Calibri"/>
                <w:spacing w:val="9"/>
                <w:position w:val="1"/>
                <w:sz w:val="22"/>
                <w:szCs w:val="22"/>
              </w:rPr>
              <w:t xml:space="preserve"> </w:t>
            </w:r>
            <w:r>
              <w:rPr>
                <w:rFonts w:eastAsia="Calibri" w:cs="Calibri"/>
                <w:position w:val="1"/>
                <w:sz w:val="22"/>
                <w:szCs w:val="22"/>
              </w:rPr>
              <w:t>eligi</w:t>
            </w:r>
            <w:r>
              <w:rPr>
                <w:rFonts w:eastAsia="Calibri" w:cs="Calibri"/>
                <w:spacing w:val="1"/>
                <w:position w:val="1"/>
                <w:sz w:val="22"/>
                <w:szCs w:val="22"/>
              </w:rPr>
              <w:t>b</w:t>
            </w:r>
            <w:r>
              <w:rPr>
                <w:rFonts w:eastAsia="Calibri" w:cs="Calibri"/>
                <w:position w:val="1"/>
                <w:sz w:val="22"/>
                <w:szCs w:val="22"/>
              </w:rPr>
              <w:t xml:space="preserve">ili </w:t>
            </w:r>
            <w:r>
              <w:rPr>
                <w:rFonts w:eastAsia="Calibri" w:cs="Calibri"/>
                <w:spacing w:val="11"/>
                <w:position w:val="1"/>
                <w:sz w:val="22"/>
                <w:szCs w:val="22"/>
              </w:rPr>
              <w:t xml:space="preserve"> </w:t>
            </w:r>
            <w:r>
              <w:rPr>
                <w:rFonts w:eastAsia="Calibri" w:cs="Calibri"/>
                <w:spacing w:val="1"/>
                <w:position w:val="1"/>
                <w:sz w:val="22"/>
                <w:szCs w:val="22"/>
              </w:rPr>
              <w:t>p</w:t>
            </w:r>
            <w:r>
              <w:rPr>
                <w:rFonts w:eastAsia="Calibri" w:cs="Calibri"/>
                <w:spacing w:val="-2"/>
                <w:position w:val="1"/>
                <w:sz w:val="22"/>
                <w:szCs w:val="22"/>
              </w:rPr>
              <w:t>e</w:t>
            </w:r>
            <w:r>
              <w:rPr>
                <w:rFonts w:eastAsia="Calibri" w:cs="Calibri"/>
                <w:spacing w:val="1"/>
                <w:position w:val="1"/>
                <w:sz w:val="22"/>
                <w:szCs w:val="22"/>
              </w:rPr>
              <w:t>nt</w:t>
            </w:r>
            <w:r>
              <w:rPr>
                <w:rFonts w:eastAsia="Calibri" w:cs="Calibri"/>
                <w:spacing w:val="-2"/>
                <w:position w:val="1"/>
                <w:sz w:val="22"/>
                <w:szCs w:val="22"/>
              </w:rPr>
              <w:t>r</w:t>
            </w:r>
            <w:r>
              <w:rPr>
                <w:rFonts w:eastAsia="Calibri" w:cs="Calibri"/>
                <w:position w:val="1"/>
                <w:sz w:val="22"/>
                <w:szCs w:val="22"/>
              </w:rPr>
              <w:t>u</w:t>
            </w:r>
          </w:p>
          <w:p w:rsidR="00AC42AA" w:rsidRDefault="00B14CAC">
            <w:pPr>
              <w:ind w:left="554"/>
              <w:rPr>
                <w:rFonts w:ascii="Calibri" w:eastAsia="Calibri" w:hAnsi="Calibri" w:cs="Calibri"/>
                <w:sz w:val="24"/>
                <w:szCs w:val="24"/>
              </w:rPr>
            </w:pPr>
            <w:r>
              <w:rPr>
                <w:rFonts w:eastAsia="Calibri" w:cs="Calibri"/>
                <w:sz w:val="22"/>
                <w:szCs w:val="22"/>
              </w:rPr>
              <w:t>măs</w:t>
            </w:r>
            <w:r>
              <w:rPr>
                <w:rFonts w:eastAsia="Calibri" w:cs="Calibri"/>
                <w:spacing w:val="1"/>
                <w:sz w:val="22"/>
                <w:szCs w:val="22"/>
              </w:rPr>
              <w:t>u</w:t>
            </w:r>
            <w:r>
              <w:rPr>
                <w:rFonts w:eastAsia="Calibri" w:cs="Calibri"/>
                <w:sz w:val="22"/>
                <w:szCs w:val="22"/>
              </w:rPr>
              <w:t>ra</w:t>
            </w:r>
            <w:r>
              <w:rPr>
                <w:rFonts w:eastAsia="Calibri" w:cs="Calibri"/>
                <w:spacing w:val="-1"/>
                <w:sz w:val="22"/>
                <w:szCs w:val="22"/>
              </w:rPr>
              <w:t xml:space="preserve"> </w:t>
            </w:r>
            <w:r>
              <w:rPr>
                <w:rFonts w:eastAsia="Calibri" w:cs="Calibri"/>
                <w:spacing w:val="1"/>
                <w:sz w:val="22"/>
                <w:szCs w:val="22"/>
              </w:rPr>
              <w:t>p</w:t>
            </w:r>
            <w:r>
              <w:rPr>
                <w:rFonts w:eastAsia="Calibri" w:cs="Calibri"/>
                <w:sz w:val="22"/>
                <w:szCs w:val="22"/>
              </w:rPr>
              <w:t>revă</w:t>
            </w:r>
            <w:r>
              <w:rPr>
                <w:rFonts w:eastAsia="Calibri" w:cs="Calibri"/>
                <w:spacing w:val="-1"/>
                <w:sz w:val="22"/>
                <w:szCs w:val="22"/>
              </w:rPr>
              <w:t>z</w:t>
            </w:r>
            <w:r>
              <w:rPr>
                <w:rFonts w:eastAsia="Calibri" w:cs="Calibri"/>
                <w:spacing w:val="1"/>
                <w:sz w:val="22"/>
                <w:szCs w:val="22"/>
              </w:rPr>
              <w:t>ut</w:t>
            </w:r>
            <w:r>
              <w:rPr>
                <w:rFonts w:eastAsia="Calibri" w:cs="Calibri"/>
                <w:sz w:val="22"/>
                <w:szCs w:val="22"/>
              </w:rPr>
              <w:t>ă</w:t>
            </w:r>
            <w:r>
              <w:rPr>
                <w:rFonts w:eastAsia="Calibri" w:cs="Calibri"/>
                <w:spacing w:val="-1"/>
                <w:sz w:val="22"/>
                <w:szCs w:val="22"/>
              </w:rPr>
              <w:t xml:space="preserve"> </w:t>
            </w:r>
            <w:r>
              <w:rPr>
                <w:rFonts w:eastAsia="Calibri" w:cs="Calibri"/>
                <w:sz w:val="22"/>
                <w:szCs w:val="22"/>
              </w:rPr>
              <w:t>în S</w:t>
            </w:r>
            <w:r>
              <w:rPr>
                <w:rFonts w:eastAsia="Calibri" w:cs="Calibri"/>
                <w:spacing w:val="1"/>
                <w:sz w:val="22"/>
                <w:szCs w:val="22"/>
              </w:rPr>
              <w:t>t</w:t>
            </w:r>
            <w:r>
              <w:rPr>
                <w:rFonts w:eastAsia="Calibri" w:cs="Calibri"/>
                <w:spacing w:val="-2"/>
                <w:sz w:val="22"/>
                <w:szCs w:val="22"/>
              </w:rPr>
              <w:t>ra</w:t>
            </w:r>
            <w:r>
              <w:rPr>
                <w:rFonts w:eastAsia="Calibri" w:cs="Calibri"/>
                <w:spacing w:val="1"/>
                <w:sz w:val="22"/>
                <w:szCs w:val="22"/>
              </w:rPr>
              <w:t>t</w:t>
            </w:r>
            <w:r>
              <w:rPr>
                <w:rFonts w:eastAsia="Calibri" w:cs="Calibri"/>
                <w:sz w:val="22"/>
                <w:szCs w:val="22"/>
              </w:rPr>
              <w:t>egia</w:t>
            </w:r>
            <w:r>
              <w:rPr>
                <w:rFonts w:eastAsia="Calibri" w:cs="Calibri"/>
                <w:spacing w:val="-1"/>
                <w:sz w:val="22"/>
                <w:szCs w:val="22"/>
              </w:rPr>
              <w:t xml:space="preserve"> </w:t>
            </w:r>
            <w:r>
              <w:rPr>
                <w:rFonts w:eastAsia="Calibri" w:cs="Calibri"/>
                <w:spacing w:val="1"/>
                <w:sz w:val="22"/>
                <w:szCs w:val="22"/>
              </w:rPr>
              <w:t>d</w:t>
            </w:r>
            <w:r>
              <w:rPr>
                <w:rFonts w:eastAsia="Calibri" w:cs="Calibri"/>
                <w:sz w:val="22"/>
                <w:szCs w:val="22"/>
              </w:rPr>
              <w:t>e</w:t>
            </w:r>
            <w:r>
              <w:rPr>
                <w:rFonts w:eastAsia="Calibri" w:cs="Calibri"/>
                <w:spacing w:val="-1"/>
                <w:sz w:val="22"/>
                <w:szCs w:val="22"/>
              </w:rPr>
              <w:t xml:space="preserve"> </w:t>
            </w:r>
            <w:r>
              <w:rPr>
                <w:rFonts w:eastAsia="Calibri" w:cs="Calibri"/>
                <w:spacing w:val="1"/>
                <w:sz w:val="22"/>
                <w:szCs w:val="22"/>
              </w:rPr>
              <w:t>D</w:t>
            </w:r>
            <w:r>
              <w:rPr>
                <w:rFonts w:eastAsia="Calibri" w:cs="Calibri"/>
                <w:sz w:val="22"/>
                <w:szCs w:val="22"/>
              </w:rPr>
              <w:t>e</w:t>
            </w:r>
            <w:r>
              <w:rPr>
                <w:rFonts w:eastAsia="Calibri" w:cs="Calibri"/>
                <w:spacing w:val="1"/>
                <w:sz w:val="22"/>
                <w:szCs w:val="22"/>
              </w:rPr>
              <w:t>z</w:t>
            </w:r>
            <w:r>
              <w:rPr>
                <w:rFonts w:eastAsia="Calibri" w:cs="Calibri"/>
                <w:spacing w:val="-3"/>
                <w:sz w:val="22"/>
                <w:szCs w:val="22"/>
              </w:rPr>
              <w:t>v</w:t>
            </w:r>
            <w:r>
              <w:rPr>
                <w:rFonts w:eastAsia="Calibri" w:cs="Calibri"/>
                <w:sz w:val="22"/>
                <w:szCs w:val="22"/>
              </w:rPr>
              <w:t>ol</w:t>
            </w:r>
            <w:r>
              <w:rPr>
                <w:rFonts w:eastAsia="Calibri" w:cs="Calibri"/>
                <w:spacing w:val="1"/>
                <w:sz w:val="22"/>
                <w:szCs w:val="22"/>
              </w:rPr>
              <w:t>t</w:t>
            </w:r>
            <w:r>
              <w:rPr>
                <w:rFonts w:eastAsia="Calibri" w:cs="Calibri"/>
                <w:sz w:val="22"/>
                <w:szCs w:val="22"/>
              </w:rPr>
              <w:t>a</w:t>
            </w:r>
            <w:r>
              <w:rPr>
                <w:rFonts w:eastAsia="Calibri" w:cs="Calibri"/>
                <w:spacing w:val="-2"/>
                <w:sz w:val="22"/>
                <w:szCs w:val="22"/>
              </w:rPr>
              <w:t>r</w:t>
            </w:r>
            <w:r>
              <w:rPr>
                <w:rFonts w:eastAsia="Calibri" w:cs="Calibri"/>
                <w:sz w:val="22"/>
                <w:szCs w:val="22"/>
              </w:rPr>
              <w:t>e</w:t>
            </w:r>
            <w:r>
              <w:rPr>
                <w:rFonts w:eastAsia="Calibri" w:cs="Calibri"/>
                <w:spacing w:val="1"/>
                <w:sz w:val="22"/>
                <w:szCs w:val="22"/>
              </w:rPr>
              <w:t xml:space="preserve"> </w:t>
            </w:r>
            <w:r>
              <w:rPr>
                <w:rFonts w:eastAsia="Calibri" w:cs="Calibri"/>
                <w:sz w:val="22"/>
                <w:szCs w:val="22"/>
              </w:rPr>
              <w:t>Loca</w:t>
            </w:r>
            <w:r>
              <w:rPr>
                <w:rFonts w:eastAsia="Calibri" w:cs="Calibri"/>
                <w:spacing w:val="-2"/>
                <w:sz w:val="22"/>
                <w:szCs w:val="22"/>
              </w:rPr>
              <w:t>l</w:t>
            </w:r>
            <w:r>
              <w:rPr>
                <w:rFonts w:eastAsia="Calibri" w:cs="Calibri"/>
                <w:sz w:val="22"/>
                <w:szCs w:val="22"/>
              </w:rPr>
              <w:t>ă</w:t>
            </w:r>
            <w:r>
              <w:rPr>
                <w:rFonts w:eastAsia="Calibri" w:cs="Calibri"/>
                <w:spacing w:val="1"/>
                <w:sz w:val="22"/>
                <w:szCs w:val="22"/>
              </w:rPr>
              <w:t xml:space="preserve"> </w:t>
            </w:r>
            <w:r>
              <w:rPr>
                <w:rFonts w:eastAsia="Calibri" w:cs="Calibri"/>
                <w:sz w:val="22"/>
                <w:szCs w:val="22"/>
              </w:rPr>
              <w:t>a</w:t>
            </w:r>
            <w:r>
              <w:rPr>
                <w:rFonts w:eastAsia="Calibri" w:cs="Calibri"/>
                <w:spacing w:val="1"/>
                <w:sz w:val="22"/>
                <w:szCs w:val="22"/>
              </w:rPr>
              <w:t xml:space="preserve"> </w:t>
            </w:r>
            <w:r>
              <w:rPr>
                <w:rFonts w:eastAsia="Calibri" w:cs="Calibri"/>
                <w:sz w:val="22"/>
                <w:szCs w:val="22"/>
              </w:rPr>
              <w:t>GAL</w:t>
            </w:r>
            <w:r>
              <w:rPr>
                <w:rFonts w:eastAsia="Calibri" w:cs="Calibri"/>
                <w:spacing w:val="1"/>
                <w:sz w:val="22"/>
                <w:szCs w:val="22"/>
              </w:rPr>
              <w:t xml:space="preserve"> </w:t>
            </w:r>
            <w:r>
              <w:rPr>
                <w:rFonts w:eastAsia="Calibri" w:cs="Calibri"/>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495" w:right="631"/>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rsidTr="0062624B">
        <w:trPr>
          <w:trHeight w:hRule="exact" w:val="782"/>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62624B" w:rsidRDefault="0062624B" w:rsidP="0062624B">
            <w:pPr>
              <w:spacing w:line="280" w:lineRule="exact"/>
              <w:rPr>
                <w:rFonts w:ascii="Calibri" w:eastAsia="Calibri" w:hAnsi="Calibri" w:cs="Calibri"/>
                <w:sz w:val="22"/>
                <w:szCs w:val="22"/>
              </w:rPr>
            </w:pPr>
            <w:r>
              <w:rPr>
                <w:rFonts w:eastAsia="Calibri" w:cs="Calibri"/>
                <w:position w:val="1"/>
                <w:sz w:val="22"/>
                <w:szCs w:val="22"/>
              </w:rPr>
              <w:t xml:space="preserve">  </w:t>
            </w:r>
            <w:r w:rsidR="00B14CAC" w:rsidRPr="0062624B">
              <w:rPr>
                <w:rFonts w:eastAsia="Calibri" w:cs="Calibri"/>
                <w:position w:val="1"/>
                <w:sz w:val="22"/>
                <w:szCs w:val="22"/>
              </w:rPr>
              <w:t xml:space="preserve">1.2 </w:t>
            </w:r>
            <w:r w:rsidRPr="0062624B">
              <w:rPr>
                <w:color w:val="auto"/>
                <w:sz w:val="22"/>
                <w:szCs w:val="22"/>
                <w:lang w:eastAsia="zh-CN"/>
              </w:rPr>
              <w:t>: Solicitantul este persoană juridică, constituită în conformitate cu legislaţia în vigoare în România</w:t>
            </w:r>
            <w:r>
              <w:rPr>
                <w:color w:val="auto"/>
                <w:sz w:val="22"/>
                <w:szCs w:val="22"/>
                <w:lang w:eastAsia="zh-CN"/>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4" w:line="10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62624B">
            <w:pPr>
              <w:spacing w:line="200" w:lineRule="exact"/>
              <w:rPr>
                <w:sz w:val="22"/>
                <w:szCs w:val="22"/>
              </w:rPr>
            </w:pPr>
            <w:r>
              <w:rPr>
                <w:sz w:val="22"/>
                <w:szCs w:val="22"/>
              </w:rPr>
              <w:t xml:space="preserve"> </w:t>
            </w:r>
          </w:p>
          <w:p w:rsidR="00AC42AA" w:rsidRDefault="00AC42AA">
            <w:pPr>
              <w:ind w:left="501" w:right="636"/>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trPr>
          <w:trHeight w:hRule="exact" w:val="735"/>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before="1"/>
              <w:ind w:left="554" w:right="61" w:hanging="452"/>
              <w:rPr>
                <w:rFonts w:ascii="Calibri" w:eastAsia="Calibri" w:hAnsi="Calibri" w:cs="Calibri"/>
                <w:sz w:val="24"/>
                <w:szCs w:val="24"/>
              </w:rPr>
            </w:pPr>
            <w:r>
              <w:rPr>
                <w:rFonts w:eastAsia="Calibri" w:cs="Calibri"/>
                <w:sz w:val="22"/>
                <w:szCs w:val="22"/>
              </w:rPr>
              <w:t>1.3</w:t>
            </w:r>
            <w:r>
              <w:rPr>
                <w:rFonts w:eastAsia="Calibri" w:cs="Calibri"/>
                <w:spacing w:val="49"/>
                <w:sz w:val="22"/>
                <w:szCs w:val="22"/>
              </w:rPr>
              <w:t xml:space="preserve"> </w:t>
            </w:r>
            <w:r w:rsidR="00EE15F2" w:rsidRPr="00EE15F2">
              <w:rPr>
                <w:rFonts w:eastAsia="Calibri" w:cs="Calibri"/>
                <w:sz w:val="22"/>
                <w:szCs w:val="22"/>
              </w:rPr>
              <w:t>Solicitantul are prevăzut activităţi specifice domeniului de formare profesională</w:t>
            </w:r>
            <w:r>
              <w:rPr>
                <w:rFonts w:eastAsia="Calibri" w:cs="Calibri"/>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309"/>
              <w:rPr>
                <w:rFonts w:eastAsia="Wingdings" w:cs="Wingdings"/>
                <w:sz w:val="22"/>
                <w:szCs w:val="22"/>
              </w:rPr>
            </w:pPr>
          </w:p>
        </w:tc>
      </w:tr>
      <w:tr w:rsidR="00AC42AA">
        <w:trPr>
          <w:trHeight w:hRule="exact" w:val="890"/>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EE15F2" w:rsidP="00EE15F2">
            <w:pPr>
              <w:ind w:right="62"/>
              <w:rPr>
                <w:sz w:val="22"/>
                <w:szCs w:val="22"/>
              </w:rPr>
            </w:pPr>
            <w:r>
              <w:rPr>
                <w:rFonts w:eastAsia="Calibri" w:cs="Calibri"/>
                <w:position w:val="1"/>
                <w:sz w:val="22"/>
                <w:szCs w:val="22"/>
              </w:rPr>
              <w:t xml:space="preserve">  </w:t>
            </w:r>
            <w:r w:rsidR="00B14CAC">
              <w:rPr>
                <w:rFonts w:eastAsia="Calibri" w:cs="Calibri"/>
                <w:position w:val="1"/>
                <w:sz w:val="22"/>
                <w:szCs w:val="22"/>
              </w:rPr>
              <w:t xml:space="preserve">1.4 </w:t>
            </w:r>
            <w:r w:rsidR="00B14CAC">
              <w:rPr>
                <w:rFonts w:eastAsia="Calibri" w:cs="Calibri"/>
                <w:spacing w:val="2"/>
                <w:position w:val="1"/>
                <w:sz w:val="22"/>
                <w:szCs w:val="22"/>
              </w:rPr>
              <w:t xml:space="preserve"> </w:t>
            </w:r>
            <w:r w:rsidRPr="00EE15F2">
              <w:rPr>
                <w:rFonts w:eastAsia="Calibri" w:cs="Calibri"/>
                <w:position w:val="1"/>
                <w:sz w:val="22"/>
                <w:szCs w:val="22"/>
              </w:rPr>
              <w:t>Solicitantul dispune de personal calificat, propriu sau cooptat</w:t>
            </w:r>
            <w:r w:rsidR="00B14CAC">
              <w:rPr>
                <w:rFonts w:eastAsia="Calibri" w:cs="Calibri"/>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4" w:line="10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4" w:line="100" w:lineRule="exact"/>
              <w:rPr>
                <w:sz w:val="22"/>
                <w:szCs w:val="22"/>
              </w:rPr>
            </w:pPr>
          </w:p>
          <w:p w:rsidR="00AC42AA" w:rsidRDefault="00AC42AA">
            <w:pPr>
              <w:spacing w:line="200" w:lineRule="exact"/>
              <w:rPr>
                <w:sz w:val="22"/>
                <w:szCs w:val="22"/>
              </w:rPr>
            </w:pPr>
          </w:p>
          <w:p w:rsidR="00AC42AA" w:rsidRDefault="00AC42AA">
            <w:pPr>
              <w:ind w:left="501" w:right="636"/>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trPr>
          <w:trHeight w:hRule="exact" w:val="732"/>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1.5</w:t>
            </w:r>
            <w:r>
              <w:rPr>
                <w:rFonts w:eastAsia="Calibri" w:cs="Calibri"/>
                <w:spacing w:val="1"/>
                <w:position w:val="1"/>
                <w:sz w:val="22"/>
                <w:szCs w:val="22"/>
              </w:rPr>
              <w:t xml:space="preserve"> </w:t>
            </w:r>
            <w:r w:rsidR="00EE15F2" w:rsidRPr="00EE15F2">
              <w:rPr>
                <w:rFonts w:eastAsia="Calibri" w:cs="Calibri"/>
                <w:position w:val="1"/>
                <w:sz w:val="22"/>
                <w:szCs w:val="22"/>
              </w:rPr>
              <w:t>Solicitantul dovedește experienţă anterioară relevantă în p</w:t>
            </w:r>
            <w:r w:rsidR="00EE15F2">
              <w:rPr>
                <w:rFonts w:eastAsia="Calibri" w:cs="Calibri"/>
                <w:position w:val="1"/>
                <w:sz w:val="22"/>
                <w:szCs w:val="22"/>
              </w:rPr>
              <w:t>roiecte de formare profesională</w:t>
            </w:r>
            <w:r>
              <w:rPr>
                <w:rFonts w:eastAsia="Calibri" w:cs="Calibri"/>
                <w:position w:val="1"/>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trPr>
          <w:trHeight w:hRule="exact" w:val="890"/>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before="1"/>
              <w:ind w:left="554" w:right="63" w:hanging="452"/>
              <w:jc w:val="both"/>
              <w:rPr>
                <w:rFonts w:ascii="Calibri" w:eastAsia="Calibri" w:hAnsi="Calibri" w:cs="Calibri"/>
                <w:sz w:val="24"/>
                <w:szCs w:val="24"/>
              </w:rPr>
            </w:pPr>
            <w:r>
              <w:rPr>
                <w:rFonts w:eastAsia="Calibri" w:cs="Calibri"/>
                <w:sz w:val="22"/>
                <w:szCs w:val="22"/>
              </w:rPr>
              <w:t>1.6</w:t>
            </w:r>
            <w:r>
              <w:rPr>
                <w:rFonts w:eastAsia="Calibri" w:cs="Calibri"/>
                <w:spacing w:val="54"/>
                <w:sz w:val="22"/>
                <w:szCs w:val="22"/>
              </w:rPr>
              <w:t xml:space="preserve"> </w:t>
            </w:r>
            <w:r w:rsidR="004B00A2" w:rsidRPr="004B00A2">
              <w:rPr>
                <w:rFonts w:eastAsia="Calibri" w:cs="Calibri"/>
                <w:sz w:val="22"/>
                <w:szCs w:val="22"/>
              </w:rPr>
              <w:t>Solicitantul dispune de capacitate tehnică şi financiară necesară derulării activităţilor specifice de formare profesională</w:t>
            </w:r>
            <w:r>
              <w:rPr>
                <w:rFonts w:eastAsia="Calibri" w:cs="Calibri"/>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0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00" w:lineRule="exact"/>
              <w:rPr>
                <w:sz w:val="22"/>
                <w:szCs w:val="22"/>
              </w:rPr>
            </w:pPr>
          </w:p>
          <w:p w:rsidR="00AC42AA" w:rsidRDefault="00AC42AA">
            <w:pPr>
              <w:spacing w:line="200" w:lineRule="exact"/>
              <w:rPr>
                <w:sz w:val="22"/>
                <w:szCs w:val="22"/>
              </w:rPr>
            </w:pPr>
          </w:p>
          <w:p w:rsidR="00AC42AA" w:rsidRDefault="00AC42AA">
            <w:pPr>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00" w:lineRule="exact"/>
              <w:rPr>
                <w:sz w:val="22"/>
                <w:szCs w:val="22"/>
              </w:rPr>
            </w:pPr>
          </w:p>
          <w:p w:rsidR="00AC42AA" w:rsidRDefault="00AC42AA">
            <w:pPr>
              <w:spacing w:line="200" w:lineRule="exact"/>
              <w:rPr>
                <w:sz w:val="22"/>
                <w:szCs w:val="22"/>
              </w:rPr>
            </w:pPr>
          </w:p>
          <w:p w:rsidR="00AC42AA" w:rsidRDefault="00AC42AA">
            <w:pPr>
              <w:ind w:left="309"/>
              <w:rPr>
                <w:rFonts w:eastAsia="Wingdings" w:cs="Wingdings"/>
                <w:sz w:val="22"/>
                <w:szCs w:val="22"/>
              </w:rPr>
            </w:pPr>
          </w:p>
        </w:tc>
      </w:tr>
      <w:tr w:rsidR="00AC42AA">
        <w:trPr>
          <w:trHeight w:hRule="exact" w:val="734"/>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4B00A2" w:rsidP="004B00A2">
            <w:pPr>
              <w:rPr>
                <w:rFonts w:ascii="Calibri" w:eastAsia="Calibri" w:hAnsi="Calibri" w:cs="Calibri"/>
                <w:sz w:val="24"/>
                <w:szCs w:val="24"/>
              </w:rPr>
            </w:pPr>
            <w:r>
              <w:rPr>
                <w:rFonts w:eastAsia="Calibri" w:cs="Calibri"/>
                <w:position w:val="1"/>
                <w:sz w:val="22"/>
                <w:szCs w:val="22"/>
              </w:rPr>
              <w:t xml:space="preserve">   </w:t>
            </w:r>
            <w:r w:rsidR="00B14CAC">
              <w:rPr>
                <w:rFonts w:eastAsia="Calibri" w:cs="Calibri"/>
                <w:position w:val="1"/>
                <w:sz w:val="22"/>
                <w:szCs w:val="22"/>
              </w:rPr>
              <w:t xml:space="preserve">1.7 </w:t>
            </w:r>
            <w:r w:rsidR="00B14CAC">
              <w:rPr>
                <w:rFonts w:eastAsia="Calibri" w:cs="Calibri"/>
                <w:spacing w:val="8"/>
                <w:position w:val="1"/>
                <w:sz w:val="22"/>
                <w:szCs w:val="22"/>
              </w:rPr>
              <w:t xml:space="preserve"> </w:t>
            </w:r>
            <w:r w:rsidRPr="004B00A2">
              <w:rPr>
                <w:rFonts w:eastAsia="Calibri" w:cs="Calibri"/>
                <w:position w:val="1"/>
                <w:sz w:val="22"/>
                <w:szCs w:val="22"/>
              </w:rPr>
              <w:t>Solicitantul nu este în stare de faliment ori lichidare</w:t>
            </w:r>
            <w:r w:rsidR="00B14CAC">
              <w:rPr>
                <w:rFonts w:eastAsia="Calibri" w:cs="Calibri"/>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7" w:line="220" w:lineRule="exact"/>
              <w:rPr>
                <w:sz w:val="22"/>
                <w:szCs w:val="22"/>
              </w:rPr>
            </w:pPr>
          </w:p>
          <w:p w:rsidR="00AC42AA" w:rsidRDefault="00AC42AA">
            <w:pPr>
              <w:ind w:left="495" w:right="631"/>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bl>
    <w:p w:rsidR="00AC42AA" w:rsidRDefault="00AC42AA">
      <w:pPr>
        <w:sectPr w:rsidR="00AC42AA">
          <w:headerReference w:type="default" r:id="rId7"/>
          <w:pgSz w:w="11923" w:h="16838"/>
          <w:pgMar w:top="1568" w:right="600" w:bottom="856" w:left="920" w:header="1080" w:footer="280" w:gutter="0"/>
          <w:cols w:space="720"/>
          <w:formProt w:val="0"/>
          <w:docGrid w:linePitch="100" w:charSpace="8192"/>
        </w:sectPr>
      </w:pPr>
    </w:p>
    <w:p w:rsidR="00AC42AA" w:rsidRDefault="00AC42AA">
      <w:pPr>
        <w:spacing w:before="8" w:line="80" w:lineRule="exact"/>
        <w:rPr>
          <w:sz w:val="22"/>
          <w:szCs w:val="22"/>
        </w:rPr>
      </w:pPr>
    </w:p>
    <w:tbl>
      <w:tblPr>
        <w:tblW w:w="10400"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828"/>
        <w:gridCol w:w="1098"/>
        <w:gridCol w:w="1473"/>
        <w:gridCol w:w="1001"/>
      </w:tblGrid>
      <w:tr w:rsidR="00AC42AA" w:rsidTr="00A56312">
        <w:trPr>
          <w:trHeight w:hRule="exact" w:val="891"/>
        </w:trPr>
        <w:tc>
          <w:tcPr>
            <w:tcW w:w="6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56312" w:rsidP="00A56312">
            <w:pPr>
              <w:rPr>
                <w:rFonts w:ascii="Calibri" w:eastAsia="Calibri" w:hAnsi="Calibri" w:cs="Calibri"/>
                <w:sz w:val="24"/>
                <w:szCs w:val="24"/>
              </w:rPr>
            </w:pPr>
            <w:r>
              <w:rPr>
                <w:rFonts w:eastAsia="Calibri" w:cs="Calibri"/>
                <w:position w:val="1"/>
                <w:sz w:val="22"/>
                <w:szCs w:val="22"/>
              </w:rPr>
              <w:t xml:space="preserve">  </w:t>
            </w:r>
            <w:r w:rsidR="00B14CAC">
              <w:rPr>
                <w:rFonts w:eastAsia="Calibri" w:cs="Calibri"/>
                <w:position w:val="1"/>
                <w:sz w:val="22"/>
                <w:szCs w:val="22"/>
              </w:rPr>
              <w:t xml:space="preserve">1.8  </w:t>
            </w:r>
            <w:r w:rsidR="00B14CAC">
              <w:rPr>
                <w:rFonts w:eastAsia="Calibri" w:cs="Calibri"/>
                <w:spacing w:val="11"/>
                <w:position w:val="1"/>
                <w:sz w:val="22"/>
                <w:szCs w:val="22"/>
              </w:rPr>
              <w:t xml:space="preserve"> </w:t>
            </w:r>
            <w:r w:rsidRPr="00A56312">
              <w:rPr>
                <w:rFonts w:eastAsia="Calibri" w:cs="Calibri"/>
                <w:position w:val="1"/>
                <w:sz w:val="22"/>
                <w:szCs w:val="22"/>
              </w:rPr>
              <w:t>Solicitantul şi-a îndeplinit obligaţiile de plată a impozitelor, taxelor şi contribuţiilor de asigurăr</w:t>
            </w:r>
            <w:r>
              <w:rPr>
                <w:rFonts w:eastAsia="Calibri" w:cs="Calibri"/>
                <w:position w:val="1"/>
                <w:sz w:val="22"/>
                <w:szCs w:val="22"/>
              </w:rPr>
              <w:t>i sociale către bugetul de stat</w:t>
            </w:r>
            <w:r w:rsidR="00B14CAC">
              <w:rPr>
                <w:rFonts w:eastAsia="Calibri" w:cs="Calibri"/>
                <w:sz w:val="22"/>
                <w:szCs w:val="22"/>
              </w:rPr>
              <w:t>?</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4" w:line="10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4" w:line="100" w:lineRule="exact"/>
              <w:rPr>
                <w:sz w:val="22"/>
                <w:szCs w:val="22"/>
              </w:rPr>
            </w:pPr>
          </w:p>
          <w:p w:rsidR="00AC42AA" w:rsidRDefault="00AC42AA">
            <w:pPr>
              <w:spacing w:line="200" w:lineRule="exact"/>
              <w:rPr>
                <w:sz w:val="22"/>
                <w:szCs w:val="22"/>
              </w:rPr>
            </w:pPr>
          </w:p>
          <w:p w:rsidR="00AC42AA" w:rsidRDefault="00AC42AA">
            <w:pPr>
              <w:ind w:left="501" w:right="636"/>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bl>
    <w:p w:rsidR="00AC42AA" w:rsidRDefault="00AC42AA">
      <w:pPr>
        <w:spacing w:before="4" w:line="160" w:lineRule="exact"/>
        <w:rPr>
          <w:sz w:val="22"/>
          <w:szCs w:val="22"/>
        </w:rPr>
      </w:pPr>
    </w:p>
    <w:p w:rsidR="00AC42AA" w:rsidRDefault="00AC42AA">
      <w:pPr>
        <w:spacing w:line="200" w:lineRule="exact"/>
        <w:rPr>
          <w:sz w:val="22"/>
          <w:szCs w:val="22"/>
        </w:rPr>
      </w:pPr>
    </w:p>
    <w:p w:rsidR="00AC42AA" w:rsidRDefault="00AC42AA">
      <w:pPr>
        <w:spacing w:line="200" w:lineRule="exact"/>
        <w:rPr>
          <w:sz w:val="22"/>
          <w:szCs w:val="22"/>
        </w:rPr>
      </w:pPr>
    </w:p>
    <w:tbl>
      <w:tblPr>
        <w:tblW w:w="10400" w:type="dxa"/>
        <w:tblInd w:w="103" w:type="dxa"/>
        <w:tblBorders>
          <w:top w:val="single" w:sz="4" w:space="0" w:color="000001"/>
          <w:left w:val="single" w:sz="4" w:space="0" w:color="000001"/>
          <w:right w:val="single" w:sz="4" w:space="0" w:color="000001"/>
          <w:insideV w:val="single" w:sz="4" w:space="0" w:color="000001"/>
        </w:tblBorders>
        <w:tblCellMar>
          <w:left w:w="-5" w:type="dxa"/>
          <w:right w:w="0" w:type="dxa"/>
        </w:tblCellMar>
        <w:tblLook w:val="01E0" w:firstRow="1" w:lastRow="1" w:firstColumn="1" w:lastColumn="1" w:noHBand="0" w:noVBand="0"/>
      </w:tblPr>
      <w:tblGrid>
        <w:gridCol w:w="6828"/>
        <w:gridCol w:w="1099"/>
        <w:gridCol w:w="1015"/>
        <w:gridCol w:w="1458"/>
      </w:tblGrid>
      <w:tr w:rsidR="00AC42AA">
        <w:trPr>
          <w:trHeight w:hRule="exact" w:val="425"/>
        </w:trPr>
        <w:tc>
          <w:tcPr>
            <w:tcW w:w="6827" w:type="dxa"/>
            <w:vMerge w:val="restart"/>
            <w:tcBorders>
              <w:top w:val="single" w:sz="4" w:space="0" w:color="000001"/>
              <w:left w:val="single" w:sz="4" w:space="0" w:color="000001"/>
              <w:right w:val="single" w:sz="4" w:space="0" w:color="000001"/>
            </w:tcBorders>
            <w:shd w:val="clear" w:color="auto" w:fill="auto"/>
            <w:tcMar>
              <w:left w:w="-5" w:type="dxa"/>
            </w:tcMar>
          </w:tcPr>
          <w:p w:rsidR="00AC42AA" w:rsidRDefault="00AC42AA">
            <w:pPr>
              <w:spacing w:line="200" w:lineRule="exact"/>
              <w:rPr>
                <w:sz w:val="22"/>
                <w:szCs w:val="22"/>
              </w:rPr>
            </w:pPr>
          </w:p>
          <w:p w:rsidR="00AC42AA" w:rsidRDefault="00AC42AA">
            <w:pPr>
              <w:spacing w:before="14" w:line="200" w:lineRule="exact"/>
              <w:rPr>
                <w:sz w:val="22"/>
                <w:szCs w:val="22"/>
              </w:rPr>
            </w:pPr>
          </w:p>
          <w:p w:rsidR="00AC42AA" w:rsidRDefault="00B14CAC">
            <w:pPr>
              <w:ind w:left="102"/>
              <w:rPr>
                <w:rFonts w:ascii="Calibri" w:eastAsia="Calibri" w:hAnsi="Calibri" w:cs="Calibri"/>
                <w:sz w:val="24"/>
                <w:szCs w:val="24"/>
              </w:rPr>
            </w:pPr>
            <w:r>
              <w:rPr>
                <w:rFonts w:eastAsia="Calibri" w:cs="Calibri"/>
                <w:spacing w:val="1"/>
                <w:sz w:val="22"/>
                <w:szCs w:val="22"/>
              </w:rPr>
              <w:t>2</w:t>
            </w:r>
            <w:r>
              <w:rPr>
                <w:rFonts w:eastAsia="Calibri" w:cs="Calibri"/>
                <w:sz w:val="22"/>
                <w:szCs w:val="22"/>
              </w:rPr>
              <w:t xml:space="preserve">. </w:t>
            </w:r>
            <w:r>
              <w:rPr>
                <w:rFonts w:eastAsia="Calibri" w:cs="Calibri"/>
                <w:spacing w:val="1"/>
                <w:sz w:val="22"/>
                <w:szCs w:val="22"/>
              </w:rPr>
              <w:t>V</w:t>
            </w:r>
            <w:r>
              <w:rPr>
                <w:rFonts w:eastAsia="Calibri" w:cs="Calibri"/>
                <w:sz w:val="22"/>
                <w:szCs w:val="22"/>
              </w:rPr>
              <w:t>er</w:t>
            </w:r>
            <w:r>
              <w:rPr>
                <w:rFonts w:eastAsia="Calibri" w:cs="Calibri"/>
                <w:spacing w:val="-1"/>
                <w:sz w:val="22"/>
                <w:szCs w:val="22"/>
              </w:rPr>
              <w:t>i</w:t>
            </w:r>
            <w:r>
              <w:rPr>
                <w:rFonts w:eastAsia="Calibri" w:cs="Calibri"/>
                <w:spacing w:val="1"/>
                <w:sz w:val="22"/>
                <w:szCs w:val="22"/>
              </w:rPr>
              <w:t>f</w:t>
            </w:r>
            <w:r>
              <w:rPr>
                <w:rFonts w:eastAsia="Calibri" w:cs="Calibri"/>
                <w:sz w:val="22"/>
                <w:szCs w:val="22"/>
              </w:rPr>
              <w:t>i</w:t>
            </w:r>
            <w:r>
              <w:rPr>
                <w:rFonts w:eastAsia="Calibri" w:cs="Calibri"/>
                <w:spacing w:val="-1"/>
                <w:sz w:val="22"/>
                <w:szCs w:val="22"/>
              </w:rPr>
              <w:t>c</w:t>
            </w:r>
            <w:r>
              <w:rPr>
                <w:rFonts w:eastAsia="Calibri" w:cs="Calibri"/>
                <w:sz w:val="22"/>
                <w:szCs w:val="22"/>
              </w:rPr>
              <w:t>ar</w:t>
            </w:r>
            <w:r>
              <w:rPr>
                <w:rFonts w:eastAsia="Calibri" w:cs="Calibri"/>
                <w:spacing w:val="1"/>
                <w:sz w:val="22"/>
                <w:szCs w:val="22"/>
              </w:rPr>
              <w:t>e</w:t>
            </w:r>
            <w:r>
              <w:rPr>
                <w:rFonts w:eastAsia="Calibri" w:cs="Calibri"/>
                <w:sz w:val="22"/>
                <w:szCs w:val="22"/>
              </w:rPr>
              <w:t xml:space="preserve">a </w:t>
            </w:r>
            <w:r>
              <w:rPr>
                <w:rFonts w:eastAsia="Calibri" w:cs="Calibri"/>
                <w:spacing w:val="1"/>
                <w:sz w:val="22"/>
                <w:szCs w:val="22"/>
              </w:rPr>
              <w:t>bu</w:t>
            </w:r>
            <w:r>
              <w:rPr>
                <w:rFonts w:eastAsia="Calibri" w:cs="Calibri"/>
                <w:sz w:val="22"/>
                <w:szCs w:val="22"/>
              </w:rPr>
              <w:t>g</w:t>
            </w:r>
            <w:r>
              <w:rPr>
                <w:rFonts w:eastAsia="Calibri" w:cs="Calibri"/>
                <w:spacing w:val="-2"/>
                <w:sz w:val="22"/>
                <w:szCs w:val="22"/>
              </w:rPr>
              <w:t>e</w:t>
            </w:r>
            <w:r>
              <w:rPr>
                <w:rFonts w:eastAsia="Calibri" w:cs="Calibri"/>
                <w:spacing w:val="1"/>
                <w:sz w:val="22"/>
                <w:szCs w:val="22"/>
              </w:rPr>
              <w:t>tu</w:t>
            </w:r>
            <w:r>
              <w:rPr>
                <w:rFonts w:eastAsia="Calibri" w:cs="Calibri"/>
                <w:spacing w:val="-2"/>
                <w:sz w:val="22"/>
                <w:szCs w:val="22"/>
              </w:rPr>
              <w:t>l</w:t>
            </w:r>
            <w:r>
              <w:rPr>
                <w:rFonts w:eastAsia="Calibri" w:cs="Calibri"/>
                <w:spacing w:val="1"/>
                <w:sz w:val="22"/>
                <w:szCs w:val="22"/>
              </w:rPr>
              <w:t>u</w:t>
            </w:r>
            <w:r>
              <w:rPr>
                <w:rFonts w:eastAsia="Calibri" w:cs="Calibri"/>
                <w:sz w:val="22"/>
                <w:szCs w:val="22"/>
              </w:rPr>
              <w:t>i</w:t>
            </w:r>
            <w:r>
              <w:rPr>
                <w:rFonts w:eastAsia="Calibri" w:cs="Calibri"/>
                <w:spacing w:val="1"/>
                <w:sz w:val="22"/>
                <w:szCs w:val="22"/>
              </w:rPr>
              <w:t xml:space="preserve"> </w:t>
            </w:r>
            <w:r>
              <w:rPr>
                <w:rFonts w:eastAsia="Calibri" w:cs="Calibri"/>
                <w:spacing w:val="-2"/>
                <w:sz w:val="22"/>
                <w:szCs w:val="22"/>
              </w:rPr>
              <w:t>i</w:t>
            </w:r>
            <w:r>
              <w:rPr>
                <w:rFonts w:eastAsia="Calibri" w:cs="Calibri"/>
                <w:spacing w:val="1"/>
                <w:sz w:val="22"/>
                <w:szCs w:val="22"/>
              </w:rPr>
              <w:t>nd</w:t>
            </w:r>
            <w:r>
              <w:rPr>
                <w:rFonts w:eastAsia="Calibri" w:cs="Calibri"/>
                <w:sz w:val="22"/>
                <w:szCs w:val="22"/>
              </w:rPr>
              <w:t>i</w:t>
            </w:r>
            <w:r>
              <w:rPr>
                <w:rFonts w:eastAsia="Calibri" w:cs="Calibri"/>
                <w:spacing w:val="-1"/>
                <w:sz w:val="22"/>
                <w:szCs w:val="22"/>
              </w:rPr>
              <w:t>c</w:t>
            </w:r>
            <w:r>
              <w:rPr>
                <w:rFonts w:eastAsia="Calibri" w:cs="Calibri"/>
                <w:sz w:val="22"/>
                <w:szCs w:val="22"/>
              </w:rPr>
              <w:t>a</w:t>
            </w:r>
            <w:r>
              <w:rPr>
                <w:rFonts w:eastAsia="Calibri" w:cs="Calibri"/>
                <w:spacing w:val="1"/>
                <w:sz w:val="22"/>
                <w:szCs w:val="22"/>
              </w:rPr>
              <w:t>t</w:t>
            </w:r>
            <w:r>
              <w:rPr>
                <w:rFonts w:eastAsia="Calibri" w:cs="Calibri"/>
                <w:sz w:val="22"/>
                <w:szCs w:val="22"/>
              </w:rPr>
              <w:t>iv</w:t>
            </w:r>
          </w:p>
        </w:tc>
        <w:tc>
          <w:tcPr>
            <w:tcW w:w="3572" w:type="dxa"/>
            <w:gridSpan w:val="3"/>
            <w:tcBorders>
              <w:top w:val="single" w:sz="4" w:space="0" w:color="000001"/>
              <w:left w:val="single" w:sz="4" w:space="0" w:color="000001"/>
              <w:right w:val="single" w:sz="4" w:space="0" w:color="000001"/>
            </w:tcBorders>
            <w:shd w:val="clear" w:color="auto" w:fill="auto"/>
            <w:tcMar>
              <w:left w:w="-5" w:type="dxa"/>
            </w:tcMar>
          </w:tcPr>
          <w:p w:rsidR="00AC42AA" w:rsidRDefault="00B14CAC">
            <w:pPr>
              <w:spacing w:before="1"/>
              <w:ind w:left="777"/>
              <w:rPr>
                <w:rFonts w:ascii="Calibri" w:eastAsia="Calibri" w:hAnsi="Calibri" w:cs="Calibri"/>
                <w:sz w:val="24"/>
                <w:szCs w:val="24"/>
              </w:rPr>
            </w:pPr>
            <w:r>
              <w:rPr>
                <w:rFonts w:eastAsia="Calibri" w:cs="Calibri"/>
                <w:sz w:val="22"/>
                <w:szCs w:val="22"/>
              </w:rPr>
              <w:t>Veri</w:t>
            </w:r>
            <w:r>
              <w:rPr>
                <w:rFonts w:eastAsia="Calibri" w:cs="Calibri"/>
                <w:spacing w:val="2"/>
                <w:sz w:val="22"/>
                <w:szCs w:val="22"/>
              </w:rPr>
              <w:t>f</w:t>
            </w:r>
            <w:r>
              <w:rPr>
                <w:rFonts w:eastAsia="Calibri" w:cs="Calibri"/>
                <w:sz w:val="22"/>
                <w:szCs w:val="22"/>
              </w:rPr>
              <w:t>i</w:t>
            </w:r>
            <w:r>
              <w:rPr>
                <w:rFonts w:eastAsia="Calibri" w:cs="Calibri"/>
                <w:spacing w:val="-1"/>
                <w:sz w:val="22"/>
                <w:szCs w:val="22"/>
              </w:rPr>
              <w:t>c</w:t>
            </w:r>
            <w:r>
              <w:rPr>
                <w:rFonts w:eastAsia="Calibri" w:cs="Calibri"/>
                <w:sz w:val="22"/>
                <w:szCs w:val="22"/>
              </w:rPr>
              <w:t>are</w:t>
            </w:r>
            <w:r>
              <w:rPr>
                <w:rFonts w:eastAsia="Calibri" w:cs="Calibri"/>
                <w:spacing w:val="-1"/>
                <w:sz w:val="22"/>
                <w:szCs w:val="22"/>
              </w:rPr>
              <w:t xml:space="preserve"> </w:t>
            </w:r>
            <w:r>
              <w:rPr>
                <w:rFonts w:eastAsia="Calibri" w:cs="Calibri"/>
                <w:spacing w:val="-2"/>
                <w:sz w:val="22"/>
                <w:szCs w:val="22"/>
              </w:rPr>
              <w:t>e</w:t>
            </w:r>
            <w:r>
              <w:rPr>
                <w:rFonts w:eastAsia="Calibri" w:cs="Calibri"/>
                <w:spacing w:val="1"/>
                <w:sz w:val="22"/>
                <w:szCs w:val="22"/>
              </w:rPr>
              <w:t>f</w:t>
            </w:r>
            <w:r>
              <w:rPr>
                <w:rFonts w:eastAsia="Calibri" w:cs="Calibri"/>
                <w:sz w:val="22"/>
                <w:szCs w:val="22"/>
              </w:rPr>
              <w:t>ec</w:t>
            </w:r>
            <w:r>
              <w:rPr>
                <w:rFonts w:eastAsia="Calibri" w:cs="Calibri"/>
                <w:spacing w:val="1"/>
                <w:sz w:val="22"/>
                <w:szCs w:val="22"/>
              </w:rPr>
              <w:t>t</w:t>
            </w:r>
            <w:r>
              <w:rPr>
                <w:rFonts w:eastAsia="Calibri" w:cs="Calibri"/>
                <w:spacing w:val="-1"/>
                <w:sz w:val="22"/>
                <w:szCs w:val="22"/>
              </w:rPr>
              <w:t>u</w:t>
            </w:r>
            <w:r>
              <w:rPr>
                <w:rFonts w:eastAsia="Calibri" w:cs="Calibri"/>
                <w:sz w:val="22"/>
                <w:szCs w:val="22"/>
              </w:rPr>
              <w:t>a</w:t>
            </w:r>
            <w:r>
              <w:rPr>
                <w:rFonts w:eastAsia="Calibri" w:cs="Calibri"/>
                <w:spacing w:val="1"/>
                <w:sz w:val="22"/>
                <w:szCs w:val="22"/>
              </w:rPr>
              <w:t>t</w:t>
            </w:r>
            <w:r>
              <w:rPr>
                <w:rFonts w:eastAsia="Calibri" w:cs="Calibri"/>
                <w:sz w:val="22"/>
                <w:szCs w:val="22"/>
              </w:rPr>
              <w:t>ă</w:t>
            </w:r>
          </w:p>
        </w:tc>
      </w:tr>
      <w:tr w:rsidR="00AC42AA">
        <w:trPr>
          <w:trHeight w:hRule="exact" w:val="835"/>
        </w:trPr>
        <w:tc>
          <w:tcPr>
            <w:tcW w:w="68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DA</w:t>
            </w: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NU</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D</w:t>
            </w:r>
            <w:r>
              <w:rPr>
                <w:rFonts w:eastAsia="Calibri" w:cs="Calibri"/>
                <w:position w:val="1"/>
                <w:sz w:val="22"/>
                <w:szCs w:val="22"/>
              </w:rPr>
              <w:t>A</w:t>
            </w:r>
            <w:r>
              <w:rPr>
                <w:rFonts w:eastAsia="Calibri" w:cs="Calibri"/>
                <w:spacing w:val="1"/>
                <w:position w:val="1"/>
                <w:sz w:val="22"/>
                <w:szCs w:val="22"/>
              </w:rPr>
              <w:t xml:space="preserve"> </w:t>
            </w:r>
            <w:r>
              <w:rPr>
                <w:rFonts w:eastAsia="Calibri" w:cs="Calibri"/>
                <w:spacing w:val="-1"/>
                <w:position w:val="1"/>
                <w:sz w:val="22"/>
                <w:szCs w:val="22"/>
              </w:rPr>
              <w:t>c</w:t>
            </w:r>
            <w:r>
              <w:rPr>
                <w:rFonts w:eastAsia="Calibri" w:cs="Calibri"/>
                <w:position w:val="1"/>
                <w:sz w:val="22"/>
                <w:szCs w:val="22"/>
              </w:rPr>
              <w:t>u</w:t>
            </w:r>
          </w:p>
          <w:p w:rsidR="00AC42AA" w:rsidRDefault="00B14CAC">
            <w:pPr>
              <w:ind w:left="102"/>
              <w:rPr>
                <w:rFonts w:ascii="Calibri" w:eastAsia="Calibri" w:hAnsi="Calibri" w:cs="Calibri"/>
                <w:sz w:val="24"/>
                <w:szCs w:val="24"/>
              </w:rPr>
            </w:pPr>
            <w:r>
              <w:rPr>
                <w:rFonts w:eastAsia="Calibri" w:cs="Calibri"/>
                <w:spacing w:val="1"/>
                <w:sz w:val="22"/>
                <w:szCs w:val="22"/>
              </w:rPr>
              <w:t>d</w:t>
            </w:r>
            <w:r>
              <w:rPr>
                <w:rFonts w:eastAsia="Calibri" w:cs="Calibri"/>
                <w:sz w:val="22"/>
                <w:szCs w:val="22"/>
              </w:rPr>
              <w:t>i</w:t>
            </w:r>
            <w:r>
              <w:rPr>
                <w:rFonts w:eastAsia="Calibri" w:cs="Calibri"/>
                <w:spacing w:val="1"/>
                <w:sz w:val="22"/>
                <w:szCs w:val="22"/>
              </w:rPr>
              <w:t>f</w:t>
            </w:r>
            <w:r>
              <w:rPr>
                <w:rFonts w:eastAsia="Calibri" w:cs="Calibri"/>
                <w:sz w:val="22"/>
                <w:szCs w:val="22"/>
              </w:rPr>
              <w:t>e</w:t>
            </w:r>
            <w:r>
              <w:rPr>
                <w:rFonts w:eastAsia="Calibri" w:cs="Calibri"/>
                <w:spacing w:val="-2"/>
                <w:sz w:val="22"/>
                <w:szCs w:val="22"/>
              </w:rPr>
              <w:t>r</w:t>
            </w:r>
            <w:r>
              <w:rPr>
                <w:rFonts w:eastAsia="Calibri" w:cs="Calibri"/>
                <w:sz w:val="22"/>
                <w:szCs w:val="22"/>
              </w:rPr>
              <w:t>e</w:t>
            </w:r>
            <w:r>
              <w:rPr>
                <w:rFonts w:eastAsia="Calibri" w:cs="Calibri"/>
                <w:spacing w:val="-1"/>
                <w:sz w:val="22"/>
                <w:szCs w:val="22"/>
              </w:rPr>
              <w:t>n</w:t>
            </w:r>
            <w:r>
              <w:rPr>
                <w:rFonts w:eastAsia="Calibri" w:cs="Calibri"/>
                <w:spacing w:val="1"/>
                <w:sz w:val="22"/>
                <w:szCs w:val="22"/>
              </w:rPr>
              <w:t>ț</w:t>
            </w:r>
            <w:r>
              <w:rPr>
                <w:rFonts w:eastAsia="Calibri" w:cs="Calibri"/>
                <w:sz w:val="22"/>
                <w:szCs w:val="22"/>
              </w:rPr>
              <w:t>e</w:t>
            </w:r>
          </w:p>
        </w:tc>
      </w:tr>
      <w:tr w:rsidR="00AC42AA">
        <w:trPr>
          <w:trHeight w:hRule="exact" w:val="1301"/>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2.1</w:t>
            </w:r>
            <w:r>
              <w:rPr>
                <w:rFonts w:eastAsia="Calibri" w:cs="Calibri"/>
                <w:spacing w:val="14"/>
                <w:position w:val="1"/>
                <w:sz w:val="22"/>
                <w:szCs w:val="22"/>
              </w:rPr>
              <w:t xml:space="preserve"> </w:t>
            </w:r>
            <w:r>
              <w:rPr>
                <w:rFonts w:eastAsia="Calibri" w:cs="Calibri"/>
                <w:position w:val="1"/>
                <w:sz w:val="22"/>
                <w:szCs w:val="22"/>
              </w:rPr>
              <w:t>I</w:t>
            </w:r>
            <w:r>
              <w:rPr>
                <w:rFonts w:eastAsia="Calibri" w:cs="Calibri"/>
                <w:spacing w:val="-2"/>
                <w:position w:val="1"/>
                <w:sz w:val="22"/>
                <w:szCs w:val="22"/>
              </w:rPr>
              <w:t>n</w:t>
            </w:r>
            <w:r>
              <w:rPr>
                <w:rFonts w:eastAsia="Calibri" w:cs="Calibri"/>
                <w:spacing w:val="1"/>
                <w:position w:val="1"/>
                <w:sz w:val="22"/>
                <w:szCs w:val="22"/>
              </w:rPr>
              <w:t>f</w:t>
            </w:r>
            <w:r>
              <w:rPr>
                <w:rFonts w:eastAsia="Calibri" w:cs="Calibri"/>
                <w:position w:val="1"/>
                <w:sz w:val="22"/>
                <w:szCs w:val="22"/>
              </w:rPr>
              <w:t>orm</w:t>
            </w:r>
            <w:r>
              <w:rPr>
                <w:rFonts w:eastAsia="Calibri" w:cs="Calibri"/>
                <w:spacing w:val="-2"/>
                <w:position w:val="1"/>
                <w:sz w:val="22"/>
                <w:szCs w:val="22"/>
              </w:rPr>
              <w:t>a</w:t>
            </w:r>
            <w:r>
              <w:rPr>
                <w:rFonts w:eastAsia="Calibri" w:cs="Calibri"/>
                <w:spacing w:val="1"/>
                <w:position w:val="1"/>
                <w:sz w:val="22"/>
                <w:szCs w:val="22"/>
              </w:rPr>
              <w:t>ţ</w:t>
            </w:r>
            <w:r>
              <w:rPr>
                <w:rFonts w:eastAsia="Calibri" w:cs="Calibri"/>
                <w:position w:val="1"/>
                <w:sz w:val="22"/>
                <w:szCs w:val="22"/>
              </w:rPr>
              <w:t>iile</w:t>
            </w:r>
            <w:r>
              <w:rPr>
                <w:rFonts w:eastAsia="Calibri" w:cs="Calibri"/>
                <w:spacing w:val="12"/>
                <w:position w:val="1"/>
                <w:sz w:val="22"/>
                <w:szCs w:val="22"/>
              </w:rPr>
              <w:t xml:space="preserve"> </w:t>
            </w:r>
            <w:r>
              <w:rPr>
                <w:rFonts w:eastAsia="Calibri" w:cs="Calibri"/>
                <w:spacing w:val="-1"/>
                <w:position w:val="1"/>
                <w:sz w:val="22"/>
                <w:szCs w:val="22"/>
              </w:rPr>
              <w:t>f</w:t>
            </w:r>
            <w:r>
              <w:rPr>
                <w:rFonts w:eastAsia="Calibri" w:cs="Calibri"/>
                <w:spacing w:val="1"/>
                <w:position w:val="1"/>
                <w:sz w:val="22"/>
                <w:szCs w:val="22"/>
              </w:rPr>
              <w:t>u</w:t>
            </w:r>
            <w:r>
              <w:rPr>
                <w:rFonts w:eastAsia="Calibri" w:cs="Calibri"/>
                <w:position w:val="1"/>
                <w:sz w:val="22"/>
                <w:szCs w:val="22"/>
              </w:rPr>
              <w:t>r</w:t>
            </w:r>
            <w:r>
              <w:rPr>
                <w:rFonts w:eastAsia="Calibri" w:cs="Calibri"/>
                <w:spacing w:val="1"/>
                <w:position w:val="1"/>
                <w:sz w:val="22"/>
                <w:szCs w:val="22"/>
              </w:rPr>
              <w:t>n</w:t>
            </w:r>
            <w:r>
              <w:rPr>
                <w:rFonts w:eastAsia="Calibri" w:cs="Calibri"/>
                <w:spacing w:val="-2"/>
                <w:position w:val="1"/>
                <w:sz w:val="22"/>
                <w:szCs w:val="22"/>
              </w:rPr>
              <w:t>i</w:t>
            </w:r>
            <w:r>
              <w:rPr>
                <w:rFonts w:eastAsia="Calibri" w:cs="Calibri"/>
                <w:spacing w:val="1"/>
                <w:position w:val="1"/>
                <w:sz w:val="22"/>
                <w:szCs w:val="22"/>
              </w:rPr>
              <w:t>z</w:t>
            </w:r>
            <w:r>
              <w:rPr>
                <w:rFonts w:eastAsia="Calibri" w:cs="Calibri"/>
                <w:position w:val="1"/>
                <w:sz w:val="22"/>
                <w:szCs w:val="22"/>
              </w:rPr>
              <w:t>a</w:t>
            </w:r>
            <w:r>
              <w:rPr>
                <w:rFonts w:eastAsia="Calibri" w:cs="Calibri"/>
                <w:spacing w:val="1"/>
                <w:position w:val="1"/>
                <w:sz w:val="22"/>
                <w:szCs w:val="22"/>
              </w:rPr>
              <w:t>t</w:t>
            </w:r>
            <w:r>
              <w:rPr>
                <w:rFonts w:eastAsia="Calibri" w:cs="Calibri"/>
                <w:position w:val="1"/>
                <w:sz w:val="22"/>
                <w:szCs w:val="22"/>
              </w:rPr>
              <w:t>e</w:t>
            </w:r>
            <w:r>
              <w:rPr>
                <w:rFonts w:eastAsia="Calibri" w:cs="Calibri"/>
                <w:spacing w:val="11"/>
                <w:position w:val="1"/>
                <w:sz w:val="22"/>
                <w:szCs w:val="22"/>
              </w:rPr>
              <w:t xml:space="preserve"> </w:t>
            </w:r>
            <w:r>
              <w:rPr>
                <w:rFonts w:eastAsia="Calibri" w:cs="Calibri"/>
                <w:position w:val="1"/>
                <w:sz w:val="22"/>
                <w:szCs w:val="22"/>
              </w:rPr>
              <w:t>în</w:t>
            </w:r>
            <w:r>
              <w:rPr>
                <w:rFonts w:eastAsia="Calibri" w:cs="Calibri"/>
                <w:spacing w:val="14"/>
                <w:position w:val="1"/>
                <w:sz w:val="22"/>
                <w:szCs w:val="22"/>
              </w:rPr>
              <w:t xml:space="preserve"> </w:t>
            </w:r>
            <w:r>
              <w:rPr>
                <w:rFonts w:eastAsia="Calibri" w:cs="Calibri"/>
                <w:spacing w:val="-1"/>
                <w:position w:val="1"/>
                <w:sz w:val="22"/>
                <w:szCs w:val="22"/>
              </w:rPr>
              <w:t>c</w:t>
            </w:r>
            <w:r>
              <w:rPr>
                <w:rFonts w:eastAsia="Calibri" w:cs="Calibri"/>
                <w:spacing w:val="-2"/>
                <w:position w:val="1"/>
                <w:sz w:val="22"/>
                <w:szCs w:val="22"/>
              </w:rPr>
              <w:t>a</w:t>
            </w:r>
            <w:r>
              <w:rPr>
                <w:rFonts w:eastAsia="Calibri" w:cs="Calibri"/>
                <w:spacing w:val="1"/>
                <w:position w:val="1"/>
                <w:sz w:val="22"/>
                <w:szCs w:val="22"/>
              </w:rPr>
              <w:t>d</w:t>
            </w:r>
            <w:r>
              <w:rPr>
                <w:rFonts w:eastAsia="Calibri" w:cs="Calibri"/>
                <w:position w:val="1"/>
                <w:sz w:val="22"/>
                <w:szCs w:val="22"/>
              </w:rPr>
              <w:t>r</w:t>
            </w:r>
            <w:r>
              <w:rPr>
                <w:rFonts w:eastAsia="Calibri" w:cs="Calibri"/>
                <w:spacing w:val="1"/>
                <w:position w:val="1"/>
                <w:sz w:val="22"/>
                <w:szCs w:val="22"/>
              </w:rPr>
              <w:t>u</w:t>
            </w:r>
            <w:r>
              <w:rPr>
                <w:rFonts w:eastAsia="Calibri" w:cs="Calibri"/>
                <w:position w:val="1"/>
                <w:sz w:val="22"/>
                <w:szCs w:val="22"/>
              </w:rPr>
              <w:t>l</w:t>
            </w:r>
            <w:r>
              <w:rPr>
                <w:rFonts w:eastAsia="Calibri" w:cs="Calibri"/>
                <w:spacing w:val="10"/>
                <w:position w:val="1"/>
                <w:sz w:val="22"/>
                <w:szCs w:val="22"/>
              </w:rPr>
              <w:t xml:space="preserve"> </w:t>
            </w:r>
            <w:r>
              <w:rPr>
                <w:rFonts w:eastAsia="Calibri" w:cs="Calibri"/>
                <w:spacing w:val="-1"/>
                <w:position w:val="1"/>
                <w:sz w:val="22"/>
                <w:szCs w:val="22"/>
              </w:rPr>
              <w:t>b</w:t>
            </w:r>
            <w:r>
              <w:rPr>
                <w:rFonts w:eastAsia="Calibri" w:cs="Calibri"/>
                <w:spacing w:val="1"/>
                <w:position w:val="1"/>
                <w:sz w:val="22"/>
                <w:szCs w:val="22"/>
              </w:rPr>
              <w:t>u</w:t>
            </w:r>
            <w:r>
              <w:rPr>
                <w:rFonts w:eastAsia="Calibri" w:cs="Calibri"/>
                <w:position w:val="1"/>
                <w:sz w:val="22"/>
                <w:szCs w:val="22"/>
              </w:rPr>
              <w:t>ge</w:t>
            </w:r>
            <w:r>
              <w:rPr>
                <w:rFonts w:eastAsia="Calibri" w:cs="Calibri"/>
                <w:spacing w:val="-1"/>
                <w:position w:val="1"/>
                <w:sz w:val="22"/>
                <w:szCs w:val="22"/>
              </w:rPr>
              <w:t>t</w:t>
            </w:r>
            <w:r>
              <w:rPr>
                <w:rFonts w:eastAsia="Calibri" w:cs="Calibri"/>
                <w:spacing w:val="1"/>
                <w:position w:val="1"/>
                <w:sz w:val="22"/>
                <w:szCs w:val="22"/>
              </w:rPr>
              <w:t>u</w:t>
            </w:r>
            <w:r>
              <w:rPr>
                <w:rFonts w:eastAsia="Calibri" w:cs="Calibri"/>
                <w:position w:val="1"/>
                <w:sz w:val="22"/>
                <w:szCs w:val="22"/>
              </w:rPr>
              <w:t>l</w:t>
            </w:r>
            <w:r>
              <w:rPr>
                <w:rFonts w:eastAsia="Calibri" w:cs="Calibri"/>
                <w:spacing w:val="1"/>
                <w:position w:val="1"/>
                <w:sz w:val="22"/>
                <w:szCs w:val="22"/>
              </w:rPr>
              <w:t>u</w:t>
            </w:r>
            <w:r>
              <w:rPr>
                <w:rFonts w:eastAsia="Calibri" w:cs="Calibri"/>
                <w:position w:val="1"/>
                <w:sz w:val="22"/>
                <w:szCs w:val="22"/>
              </w:rPr>
              <w:t>i</w:t>
            </w:r>
            <w:r>
              <w:rPr>
                <w:rFonts w:eastAsia="Calibri" w:cs="Calibri"/>
                <w:spacing w:val="10"/>
                <w:position w:val="1"/>
                <w:sz w:val="22"/>
                <w:szCs w:val="22"/>
              </w:rPr>
              <w:t xml:space="preserve"> </w:t>
            </w:r>
            <w:r>
              <w:rPr>
                <w:rFonts w:eastAsia="Calibri" w:cs="Calibri"/>
                <w:position w:val="1"/>
                <w:sz w:val="22"/>
                <w:szCs w:val="22"/>
              </w:rPr>
              <w:t>i</w:t>
            </w:r>
            <w:r>
              <w:rPr>
                <w:rFonts w:eastAsia="Calibri" w:cs="Calibri"/>
                <w:spacing w:val="-1"/>
                <w:position w:val="1"/>
                <w:sz w:val="22"/>
                <w:szCs w:val="22"/>
              </w:rPr>
              <w:t>n</w:t>
            </w:r>
            <w:r>
              <w:rPr>
                <w:rFonts w:eastAsia="Calibri" w:cs="Calibri"/>
                <w:spacing w:val="1"/>
                <w:position w:val="1"/>
                <w:sz w:val="22"/>
                <w:szCs w:val="22"/>
              </w:rPr>
              <w:t>d</w:t>
            </w:r>
            <w:r>
              <w:rPr>
                <w:rFonts w:eastAsia="Calibri" w:cs="Calibri"/>
                <w:position w:val="1"/>
                <w:sz w:val="22"/>
                <w:szCs w:val="22"/>
              </w:rPr>
              <w:t>i</w:t>
            </w:r>
            <w:r>
              <w:rPr>
                <w:rFonts w:eastAsia="Calibri" w:cs="Calibri"/>
                <w:spacing w:val="-3"/>
                <w:position w:val="1"/>
                <w:sz w:val="22"/>
                <w:szCs w:val="22"/>
              </w:rPr>
              <w:t>c</w:t>
            </w:r>
            <w:r>
              <w:rPr>
                <w:rFonts w:eastAsia="Calibri" w:cs="Calibri"/>
                <w:position w:val="1"/>
                <w:sz w:val="22"/>
                <w:szCs w:val="22"/>
              </w:rPr>
              <w:t>a</w:t>
            </w:r>
            <w:r>
              <w:rPr>
                <w:rFonts w:eastAsia="Calibri" w:cs="Calibri"/>
                <w:spacing w:val="1"/>
                <w:position w:val="1"/>
                <w:sz w:val="22"/>
                <w:szCs w:val="22"/>
              </w:rPr>
              <w:t>t</w:t>
            </w:r>
            <w:r>
              <w:rPr>
                <w:rFonts w:eastAsia="Calibri" w:cs="Calibri"/>
                <w:position w:val="1"/>
                <w:sz w:val="22"/>
                <w:szCs w:val="22"/>
              </w:rPr>
              <w:t>iv</w:t>
            </w:r>
            <w:r>
              <w:rPr>
                <w:rFonts w:eastAsia="Calibri" w:cs="Calibri"/>
                <w:spacing w:val="12"/>
                <w:position w:val="1"/>
                <w:sz w:val="22"/>
                <w:szCs w:val="22"/>
              </w:rPr>
              <w:t xml:space="preserve"> </w:t>
            </w:r>
            <w:r>
              <w:rPr>
                <w:rFonts w:eastAsia="Calibri" w:cs="Calibri"/>
                <w:spacing w:val="1"/>
                <w:position w:val="1"/>
                <w:sz w:val="22"/>
                <w:szCs w:val="22"/>
              </w:rPr>
              <w:t>d</w:t>
            </w:r>
            <w:r>
              <w:rPr>
                <w:rFonts w:eastAsia="Calibri" w:cs="Calibri"/>
                <w:spacing w:val="-2"/>
                <w:position w:val="1"/>
                <w:sz w:val="22"/>
                <w:szCs w:val="22"/>
              </w:rPr>
              <w:t>i</w:t>
            </w:r>
            <w:r>
              <w:rPr>
                <w:rFonts w:eastAsia="Calibri" w:cs="Calibri"/>
                <w:position w:val="1"/>
                <w:sz w:val="22"/>
                <w:szCs w:val="22"/>
              </w:rPr>
              <w:t>n</w:t>
            </w:r>
            <w:r>
              <w:rPr>
                <w:rFonts w:eastAsia="Calibri" w:cs="Calibri"/>
                <w:spacing w:val="14"/>
                <w:position w:val="1"/>
                <w:sz w:val="22"/>
                <w:szCs w:val="22"/>
              </w:rPr>
              <w:t xml:space="preserve"> </w:t>
            </w:r>
            <w:r>
              <w:rPr>
                <w:rFonts w:eastAsia="Calibri" w:cs="Calibri"/>
                <w:position w:val="1"/>
                <w:sz w:val="22"/>
                <w:szCs w:val="22"/>
              </w:rPr>
              <w:t>Ce</w:t>
            </w:r>
            <w:r>
              <w:rPr>
                <w:rFonts w:eastAsia="Calibri" w:cs="Calibri"/>
                <w:spacing w:val="-2"/>
                <w:position w:val="1"/>
                <w:sz w:val="22"/>
                <w:szCs w:val="22"/>
              </w:rPr>
              <w:t>r</w:t>
            </w:r>
            <w:r>
              <w:rPr>
                <w:rFonts w:eastAsia="Calibri" w:cs="Calibri"/>
                <w:position w:val="1"/>
                <w:sz w:val="22"/>
                <w:szCs w:val="22"/>
              </w:rPr>
              <w:t>er</w:t>
            </w:r>
            <w:r>
              <w:rPr>
                <w:rFonts w:eastAsia="Calibri" w:cs="Calibri"/>
                <w:spacing w:val="1"/>
                <w:position w:val="1"/>
                <w:sz w:val="22"/>
                <w:szCs w:val="22"/>
              </w:rPr>
              <w:t>e</w:t>
            </w:r>
            <w:r>
              <w:rPr>
                <w:rFonts w:eastAsia="Calibri" w:cs="Calibri"/>
                <w:position w:val="1"/>
                <w:sz w:val="22"/>
                <w:szCs w:val="22"/>
              </w:rPr>
              <w:t>a</w:t>
            </w:r>
          </w:p>
          <w:p w:rsidR="00AC42AA" w:rsidRDefault="00B14CAC">
            <w:pPr>
              <w:ind w:left="554"/>
              <w:rPr>
                <w:rFonts w:ascii="Calibri" w:eastAsia="Calibri" w:hAnsi="Calibri" w:cs="Calibri"/>
                <w:sz w:val="24"/>
                <w:szCs w:val="24"/>
              </w:rPr>
            </w:pPr>
            <w:r>
              <w:rPr>
                <w:rFonts w:eastAsia="Calibri" w:cs="Calibri"/>
                <w:spacing w:val="1"/>
                <w:sz w:val="22"/>
                <w:szCs w:val="22"/>
              </w:rPr>
              <w:t>d</w:t>
            </w:r>
            <w:r>
              <w:rPr>
                <w:rFonts w:eastAsia="Calibri" w:cs="Calibri"/>
                <w:sz w:val="22"/>
                <w:szCs w:val="22"/>
              </w:rPr>
              <w:t xml:space="preserve">e </w:t>
            </w:r>
            <w:r>
              <w:rPr>
                <w:rFonts w:eastAsia="Calibri" w:cs="Calibri"/>
                <w:spacing w:val="5"/>
                <w:sz w:val="22"/>
                <w:szCs w:val="22"/>
              </w:rPr>
              <w:t xml:space="preserve"> </w:t>
            </w:r>
            <w:r>
              <w:rPr>
                <w:rFonts w:eastAsia="Calibri" w:cs="Calibri"/>
                <w:spacing w:val="1"/>
                <w:sz w:val="22"/>
                <w:szCs w:val="22"/>
              </w:rPr>
              <w:t>f</w:t>
            </w:r>
            <w:r>
              <w:rPr>
                <w:rFonts w:eastAsia="Calibri" w:cs="Calibri"/>
                <w:sz w:val="22"/>
                <w:szCs w:val="22"/>
              </w:rPr>
              <w:t>i</w:t>
            </w:r>
            <w:r>
              <w:rPr>
                <w:rFonts w:eastAsia="Calibri" w:cs="Calibri"/>
                <w:spacing w:val="1"/>
                <w:sz w:val="22"/>
                <w:szCs w:val="22"/>
              </w:rPr>
              <w:t>n</w:t>
            </w:r>
            <w:r>
              <w:rPr>
                <w:rFonts w:eastAsia="Calibri" w:cs="Calibri"/>
                <w:spacing w:val="-2"/>
                <w:sz w:val="22"/>
                <w:szCs w:val="22"/>
              </w:rPr>
              <w:t>a</w:t>
            </w:r>
            <w:r>
              <w:rPr>
                <w:rFonts w:eastAsia="Calibri" w:cs="Calibri"/>
                <w:spacing w:val="1"/>
                <w:sz w:val="22"/>
                <w:szCs w:val="22"/>
              </w:rPr>
              <w:t>nț</w:t>
            </w:r>
            <w:r>
              <w:rPr>
                <w:rFonts w:eastAsia="Calibri" w:cs="Calibri"/>
                <w:spacing w:val="-2"/>
                <w:sz w:val="22"/>
                <w:szCs w:val="22"/>
              </w:rPr>
              <w:t>a</w:t>
            </w:r>
            <w:r>
              <w:rPr>
                <w:rFonts w:eastAsia="Calibri" w:cs="Calibri"/>
                <w:sz w:val="22"/>
                <w:szCs w:val="22"/>
              </w:rPr>
              <w:t xml:space="preserve">re </w:t>
            </w:r>
            <w:r>
              <w:rPr>
                <w:rFonts w:eastAsia="Calibri" w:cs="Calibri"/>
                <w:spacing w:val="5"/>
                <w:sz w:val="22"/>
                <w:szCs w:val="22"/>
              </w:rPr>
              <w:t xml:space="preserve"> </w:t>
            </w:r>
            <w:r>
              <w:rPr>
                <w:rFonts w:eastAsia="Calibri" w:cs="Calibri"/>
                <w:sz w:val="22"/>
                <w:szCs w:val="22"/>
              </w:rPr>
              <w:t>s</w:t>
            </w:r>
            <w:r>
              <w:rPr>
                <w:rFonts w:eastAsia="Calibri" w:cs="Calibri"/>
                <w:spacing w:val="1"/>
                <w:sz w:val="22"/>
                <w:szCs w:val="22"/>
              </w:rPr>
              <w:t>u</w:t>
            </w:r>
            <w:r>
              <w:rPr>
                <w:rFonts w:eastAsia="Calibri" w:cs="Calibri"/>
                <w:spacing w:val="-1"/>
                <w:sz w:val="22"/>
                <w:szCs w:val="22"/>
              </w:rPr>
              <w:t>n</w:t>
            </w:r>
            <w:r>
              <w:rPr>
                <w:rFonts w:eastAsia="Calibri" w:cs="Calibri"/>
                <w:sz w:val="22"/>
                <w:szCs w:val="22"/>
              </w:rPr>
              <w:t xml:space="preserve">t </w:t>
            </w:r>
            <w:r>
              <w:rPr>
                <w:rFonts w:eastAsia="Calibri" w:cs="Calibri"/>
                <w:spacing w:val="5"/>
                <w:sz w:val="22"/>
                <w:szCs w:val="22"/>
              </w:rPr>
              <w:t xml:space="preserve"> </w:t>
            </w:r>
            <w:r>
              <w:rPr>
                <w:rFonts w:eastAsia="Calibri" w:cs="Calibri"/>
                <w:spacing w:val="-1"/>
                <w:sz w:val="22"/>
                <w:szCs w:val="22"/>
              </w:rPr>
              <w:t>c</w:t>
            </w:r>
            <w:r>
              <w:rPr>
                <w:rFonts w:eastAsia="Calibri" w:cs="Calibri"/>
                <w:sz w:val="22"/>
                <w:szCs w:val="22"/>
              </w:rPr>
              <w:t>ore</w:t>
            </w:r>
            <w:r>
              <w:rPr>
                <w:rFonts w:eastAsia="Calibri" w:cs="Calibri"/>
                <w:spacing w:val="-3"/>
                <w:sz w:val="22"/>
                <w:szCs w:val="22"/>
              </w:rPr>
              <w:t>c</w:t>
            </w:r>
            <w:r>
              <w:rPr>
                <w:rFonts w:eastAsia="Calibri" w:cs="Calibri"/>
                <w:spacing w:val="1"/>
                <w:sz w:val="22"/>
                <w:szCs w:val="22"/>
              </w:rPr>
              <w:t>t</w:t>
            </w:r>
            <w:r>
              <w:rPr>
                <w:rFonts w:eastAsia="Calibri" w:cs="Calibri"/>
                <w:sz w:val="22"/>
                <w:szCs w:val="22"/>
              </w:rPr>
              <w:t xml:space="preserve">e </w:t>
            </w:r>
            <w:r>
              <w:rPr>
                <w:rFonts w:eastAsia="Calibri" w:cs="Calibri"/>
                <w:spacing w:val="5"/>
                <w:sz w:val="22"/>
                <w:szCs w:val="22"/>
              </w:rPr>
              <w:t xml:space="preserve"> </w:t>
            </w:r>
            <w:r>
              <w:rPr>
                <w:rFonts w:eastAsia="Calibri" w:cs="Calibri"/>
                <w:sz w:val="22"/>
                <w:szCs w:val="22"/>
              </w:rPr>
              <w:t>ş</w:t>
            </w:r>
            <w:r>
              <w:rPr>
                <w:rFonts w:eastAsia="Calibri" w:cs="Calibri"/>
                <w:spacing w:val="4"/>
                <w:sz w:val="22"/>
                <w:szCs w:val="22"/>
              </w:rPr>
              <w:t>i</w:t>
            </w:r>
            <w:r>
              <w:rPr>
                <w:rFonts w:eastAsia="Calibri" w:cs="Calibri"/>
                <w:sz w:val="22"/>
                <w:szCs w:val="22"/>
              </w:rPr>
              <w:t xml:space="preserve">/ </w:t>
            </w:r>
            <w:r>
              <w:rPr>
                <w:rFonts w:eastAsia="Calibri" w:cs="Calibri"/>
                <w:spacing w:val="5"/>
                <w:sz w:val="22"/>
                <w:szCs w:val="22"/>
              </w:rPr>
              <w:t xml:space="preserve"> </w:t>
            </w:r>
            <w:r>
              <w:rPr>
                <w:rFonts w:eastAsia="Calibri" w:cs="Calibri"/>
                <w:sz w:val="22"/>
                <w:szCs w:val="22"/>
              </w:rPr>
              <w:t xml:space="preserve">sau </w:t>
            </w:r>
            <w:r>
              <w:rPr>
                <w:rFonts w:eastAsia="Calibri" w:cs="Calibri"/>
                <w:spacing w:val="5"/>
                <w:sz w:val="22"/>
                <w:szCs w:val="22"/>
              </w:rPr>
              <w:t xml:space="preserve"> </w:t>
            </w:r>
            <w:r>
              <w:rPr>
                <w:rFonts w:eastAsia="Calibri" w:cs="Calibri"/>
                <w:sz w:val="22"/>
                <w:szCs w:val="22"/>
              </w:rPr>
              <w:t>s</w:t>
            </w:r>
            <w:r>
              <w:rPr>
                <w:rFonts w:eastAsia="Calibri" w:cs="Calibri"/>
                <w:spacing w:val="1"/>
                <w:sz w:val="22"/>
                <w:szCs w:val="22"/>
              </w:rPr>
              <w:t>u</w:t>
            </w:r>
            <w:r>
              <w:rPr>
                <w:rFonts w:eastAsia="Calibri" w:cs="Calibri"/>
                <w:spacing w:val="-1"/>
                <w:sz w:val="22"/>
                <w:szCs w:val="22"/>
              </w:rPr>
              <w:t>n</w:t>
            </w:r>
            <w:r>
              <w:rPr>
                <w:rFonts w:eastAsia="Calibri" w:cs="Calibri"/>
                <w:sz w:val="22"/>
                <w:szCs w:val="22"/>
              </w:rPr>
              <w:t xml:space="preserve">t </w:t>
            </w:r>
            <w:r>
              <w:rPr>
                <w:rFonts w:eastAsia="Calibri" w:cs="Calibri"/>
                <w:spacing w:val="5"/>
                <w:sz w:val="22"/>
                <w:szCs w:val="22"/>
              </w:rPr>
              <w:t xml:space="preserve"> </w:t>
            </w:r>
            <w:r>
              <w:rPr>
                <w:rFonts w:eastAsia="Calibri" w:cs="Calibri"/>
                <w:sz w:val="22"/>
                <w:szCs w:val="22"/>
              </w:rPr>
              <w:t xml:space="preserve">în </w:t>
            </w:r>
            <w:r>
              <w:rPr>
                <w:rFonts w:eastAsia="Calibri" w:cs="Calibri"/>
                <w:spacing w:val="5"/>
                <w:sz w:val="22"/>
                <w:szCs w:val="22"/>
              </w:rPr>
              <w:t xml:space="preserve"> </w:t>
            </w:r>
            <w:r>
              <w:rPr>
                <w:rFonts w:eastAsia="Calibri" w:cs="Calibri"/>
                <w:spacing w:val="-1"/>
                <w:sz w:val="22"/>
                <w:szCs w:val="22"/>
              </w:rPr>
              <w:t>c</w:t>
            </w:r>
            <w:r>
              <w:rPr>
                <w:rFonts w:eastAsia="Calibri" w:cs="Calibri"/>
                <w:sz w:val="22"/>
                <w:szCs w:val="22"/>
              </w:rPr>
              <w:t>o</w:t>
            </w:r>
            <w:r>
              <w:rPr>
                <w:rFonts w:eastAsia="Calibri" w:cs="Calibri"/>
                <w:spacing w:val="-1"/>
                <w:sz w:val="22"/>
                <w:szCs w:val="22"/>
              </w:rPr>
              <w:t>nf</w:t>
            </w:r>
            <w:r>
              <w:rPr>
                <w:rFonts w:eastAsia="Calibri" w:cs="Calibri"/>
                <w:sz w:val="22"/>
                <w:szCs w:val="22"/>
              </w:rPr>
              <w:t>ormi</w:t>
            </w:r>
            <w:r>
              <w:rPr>
                <w:rFonts w:eastAsia="Calibri" w:cs="Calibri"/>
                <w:spacing w:val="1"/>
                <w:sz w:val="22"/>
                <w:szCs w:val="22"/>
              </w:rPr>
              <w:t>t</w:t>
            </w:r>
            <w:r>
              <w:rPr>
                <w:rFonts w:eastAsia="Calibri" w:cs="Calibri"/>
                <w:spacing w:val="-2"/>
                <w:sz w:val="22"/>
                <w:szCs w:val="22"/>
              </w:rPr>
              <w:t>a</w:t>
            </w:r>
            <w:r>
              <w:rPr>
                <w:rFonts w:eastAsia="Calibri" w:cs="Calibri"/>
                <w:spacing w:val="1"/>
                <w:sz w:val="22"/>
                <w:szCs w:val="22"/>
              </w:rPr>
              <w:t>t</w:t>
            </w:r>
            <w:r>
              <w:rPr>
                <w:rFonts w:eastAsia="Calibri" w:cs="Calibri"/>
                <w:sz w:val="22"/>
                <w:szCs w:val="22"/>
              </w:rPr>
              <w:t xml:space="preserve">e </w:t>
            </w:r>
            <w:r>
              <w:rPr>
                <w:rFonts w:eastAsia="Calibri" w:cs="Calibri"/>
                <w:spacing w:val="5"/>
                <w:sz w:val="22"/>
                <w:szCs w:val="22"/>
              </w:rPr>
              <w:t xml:space="preserve"> </w:t>
            </w:r>
            <w:r>
              <w:rPr>
                <w:rFonts w:eastAsia="Calibri" w:cs="Calibri"/>
                <w:spacing w:val="-1"/>
                <w:sz w:val="22"/>
                <w:szCs w:val="22"/>
              </w:rPr>
              <w:t>c</w:t>
            </w:r>
            <w:r>
              <w:rPr>
                <w:rFonts w:eastAsia="Calibri" w:cs="Calibri"/>
                <w:sz w:val="22"/>
                <w:szCs w:val="22"/>
              </w:rPr>
              <w:t>u</w:t>
            </w:r>
          </w:p>
          <w:p w:rsidR="00AC42AA" w:rsidRDefault="00B14CAC">
            <w:pPr>
              <w:ind w:left="554"/>
              <w:rPr>
                <w:rFonts w:ascii="Calibri" w:eastAsia="Calibri" w:hAnsi="Calibri" w:cs="Calibri"/>
                <w:sz w:val="24"/>
                <w:szCs w:val="24"/>
              </w:rPr>
            </w:pPr>
            <w:r>
              <w:rPr>
                <w:rFonts w:eastAsia="Calibri" w:cs="Calibri"/>
                <w:sz w:val="22"/>
                <w:szCs w:val="22"/>
              </w:rPr>
              <w:t>F</w:t>
            </w:r>
            <w:r>
              <w:rPr>
                <w:rFonts w:eastAsia="Calibri" w:cs="Calibri"/>
                <w:spacing w:val="1"/>
                <w:sz w:val="22"/>
                <w:szCs w:val="22"/>
              </w:rPr>
              <w:t>un</w:t>
            </w:r>
            <w:r>
              <w:rPr>
                <w:rFonts w:eastAsia="Calibri" w:cs="Calibri"/>
                <w:spacing w:val="-1"/>
                <w:sz w:val="22"/>
                <w:szCs w:val="22"/>
              </w:rPr>
              <w:t>d</w:t>
            </w:r>
            <w:r>
              <w:rPr>
                <w:rFonts w:eastAsia="Calibri" w:cs="Calibri"/>
                <w:sz w:val="22"/>
                <w:szCs w:val="22"/>
              </w:rPr>
              <w:t>am</w:t>
            </w:r>
            <w:r>
              <w:rPr>
                <w:rFonts w:eastAsia="Calibri" w:cs="Calibri"/>
                <w:spacing w:val="1"/>
                <w:sz w:val="22"/>
                <w:szCs w:val="22"/>
              </w:rPr>
              <w:t>e</w:t>
            </w:r>
            <w:r>
              <w:rPr>
                <w:rFonts w:eastAsia="Calibri" w:cs="Calibri"/>
                <w:spacing w:val="-1"/>
                <w:sz w:val="22"/>
                <w:szCs w:val="22"/>
              </w:rPr>
              <w:t>n</w:t>
            </w:r>
            <w:r>
              <w:rPr>
                <w:rFonts w:eastAsia="Calibri" w:cs="Calibri"/>
                <w:spacing w:val="1"/>
                <w:sz w:val="22"/>
                <w:szCs w:val="22"/>
              </w:rPr>
              <w:t>t</w:t>
            </w:r>
            <w:r>
              <w:rPr>
                <w:rFonts w:eastAsia="Calibri" w:cs="Calibri"/>
                <w:sz w:val="22"/>
                <w:szCs w:val="22"/>
              </w:rPr>
              <w:t>ar</w:t>
            </w:r>
            <w:r>
              <w:rPr>
                <w:rFonts w:eastAsia="Calibri" w:cs="Calibri"/>
                <w:spacing w:val="1"/>
                <w:sz w:val="22"/>
                <w:szCs w:val="22"/>
              </w:rPr>
              <w:t>e</w:t>
            </w:r>
            <w:r>
              <w:rPr>
                <w:rFonts w:eastAsia="Calibri" w:cs="Calibri"/>
                <w:sz w:val="22"/>
                <w:szCs w:val="22"/>
              </w:rPr>
              <w:t>a</w:t>
            </w:r>
            <w:r>
              <w:rPr>
                <w:rFonts w:eastAsia="Calibri" w:cs="Calibri"/>
                <w:spacing w:val="-1"/>
                <w:sz w:val="22"/>
                <w:szCs w:val="22"/>
              </w:rPr>
              <w:t xml:space="preserve"> b</w:t>
            </w:r>
            <w:r>
              <w:rPr>
                <w:rFonts w:eastAsia="Calibri" w:cs="Calibri"/>
                <w:spacing w:val="1"/>
                <w:sz w:val="22"/>
                <w:szCs w:val="22"/>
              </w:rPr>
              <w:t>u</w:t>
            </w:r>
            <w:r>
              <w:rPr>
                <w:rFonts w:eastAsia="Calibri" w:cs="Calibri"/>
                <w:sz w:val="22"/>
                <w:szCs w:val="22"/>
              </w:rPr>
              <w:t>ge</w:t>
            </w:r>
            <w:r>
              <w:rPr>
                <w:rFonts w:eastAsia="Calibri" w:cs="Calibri"/>
                <w:spacing w:val="-1"/>
                <w:sz w:val="22"/>
                <w:szCs w:val="22"/>
              </w:rPr>
              <w:t>t</w:t>
            </w:r>
            <w:r>
              <w:rPr>
                <w:rFonts w:eastAsia="Calibri" w:cs="Calibri"/>
                <w:spacing w:val="1"/>
                <w:sz w:val="22"/>
                <w:szCs w:val="22"/>
              </w:rPr>
              <w:t>u</w:t>
            </w:r>
            <w:r>
              <w:rPr>
                <w:rFonts w:eastAsia="Calibri" w:cs="Calibri"/>
                <w:spacing w:val="-2"/>
                <w:sz w:val="22"/>
                <w:szCs w:val="22"/>
              </w:rPr>
              <w:t>l</w:t>
            </w:r>
            <w:r>
              <w:rPr>
                <w:rFonts w:eastAsia="Calibri" w:cs="Calibri"/>
                <w:spacing w:val="1"/>
                <w:sz w:val="22"/>
                <w:szCs w:val="22"/>
              </w:rPr>
              <w:t>u</w:t>
            </w:r>
            <w:r>
              <w:rPr>
                <w:rFonts w:eastAsia="Calibri" w:cs="Calibri"/>
                <w:sz w:val="22"/>
                <w:szCs w:val="22"/>
              </w:rPr>
              <w:t>i</w:t>
            </w:r>
            <w:r>
              <w:rPr>
                <w:rFonts w:eastAsia="Calibri" w:cs="Calibri"/>
                <w:spacing w:val="53"/>
                <w:sz w:val="22"/>
                <w:szCs w:val="22"/>
              </w:rPr>
              <w:t xml:space="preserve"> </w:t>
            </w:r>
            <w:r>
              <w:rPr>
                <w:rFonts w:eastAsia="Calibri" w:cs="Calibri"/>
                <w:spacing w:val="1"/>
                <w:sz w:val="22"/>
                <w:szCs w:val="22"/>
              </w:rPr>
              <w:t>p</w:t>
            </w:r>
            <w:r>
              <w:rPr>
                <w:rFonts w:eastAsia="Calibri" w:cs="Calibri"/>
                <w:sz w:val="22"/>
                <w:szCs w:val="22"/>
              </w:rPr>
              <w:t>e</w:t>
            </w:r>
            <w:r>
              <w:rPr>
                <w:rFonts w:eastAsia="Calibri" w:cs="Calibri"/>
                <w:spacing w:val="1"/>
                <w:sz w:val="22"/>
                <w:szCs w:val="22"/>
              </w:rPr>
              <w:t xml:space="preserve"> </w:t>
            </w:r>
            <w:r>
              <w:rPr>
                <w:rFonts w:eastAsia="Calibri" w:cs="Calibri"/>
                <w:spacing w:val="-1"/>
                <w:sz w:val="22"/>
                <w:szCs w:val="22"/>
              </w:rPr>
              <w:t>c</w:t>
            </w:r>
            <w:r>
              <w:rPr>
                <w:rFonts w:eastAsia="Calibri" w:cs="Calibri"/>
                <w:spacing w:val="-2"/>
                <w:sz w:val="22"/>
                <w:szCs w:val="22"/>
              </w:rPr>
              <w:t>a</w:t>
            </w:r>
            <w:r>
              <w:rPr>
                <w:rFonts w:eastAsia="Calibri" w:cs="Calibri"/>
                <w:spacing w:val="1"/>
                <w:sz w:val="22"/>
                <w:szCs w:val="22"/>
              </w:rPr>
              <w:t>t</w:t>
            </w:r>
            <w:r>
              <w:rPr>
                <w:rFonts w:eastAsia="Calibri" w:cs="Calibri"/>
                <w:sz w:val="22"/>
                <w:szCs w:val="22"/>
              </w:rPr>
              <w:t>eg</w:t>
            </w:r>
            <w:r>
              <w:rPr>
                <w:rFonts w:eastAsia="Calibri" w:cs="Calibri"/>
                <w:spacing w:val="1"/>
                <w:sz w:val="22"/>
                <w:szCs w:val="22"/>
              </w:rPr>
              <w:t>o</w:t>
            </w:r>
            <w:r>
              <w:rPr>
                <w:rFonts w:eastAsia="Calibri" w:cs="Calibri"/>
                <w:sz w:val="22"/>
                <w:szCs w:val="22"/>
              </w:rPr>
              <w:t>rii</w:t>
            </w:r>
            <w:r>
              <w:rPr>
                <w:rFonts w:eastAsia="Calibri" w:cs="Calibri"/>
                <w:spacing w:val="-1"/>
                <w:sz w:val="22"/>
                <w:szCs w:val="22"/>
              </w:rPr>
              <w:t xml:space="preserve"> </w:t>
            </w:r>
            <w:r>
              <w:rPr>
                <w:rFonts w:eastAsia="Calibri" w:cs="Calibri"/>
                <w:spacing w:val="1"/>
                <w:sz w:val="22"/>
                <w:szCs w:val="22"/>
              </w:rPr>
              <w:t>d</w:t>
            </w:r>
            <w:r>
              <w:rPr>
                <w:rFonts w:eastAsia="Calibri" w:cs="Calibri"/>
                <w:sz w:val="22"/>
                <w:szCs w:val="22"/>
              </w:rPr>
              <w:t>e</w:t>
            </w:r>
            <w:r>
              <w:rPr>
                <w:rFonts w:eastAsia="Calibri" w:cs="Calibri"/>
                <w:spacing w:val="-1"/>
                <w:sz w:val="22"/>
                <w:szCs w:val="22"/>
              </w:rPr>
              <w:t xml:space="preserve"> c</w:t>
            </w:r>
            <w:r>
              <w:rPr>
                <w:rFonts w:eastAsia="Calibri" w:cs="Calibri"/>
                <w:spacing w:val="1"/>
                <w:sz w:val="22"/>
                <w:szCs w:val="22"/>
              </w:rPr>
              <w:t>h</w:t>
            </w:r>
            <w:r>
              <w:rPr>
                <w:rFonts w:eastAsia="Calibri" w:cs="Calibri"/>
                <w:sz w:val="22"/>
                <w:szCs w:val="22"/>
              </w:rPr>
              <w:t>e</w:t>
            </w:r>
            <w:r>
              <w:rPr>
                <w:rFonts w:eastAsia="Calibri" w:cs="Calibri"/>
                <w:spacing w:val="-2"/>
                <w:sz w:val="22"/>
                <w:szCs w:val="22"/>
              </w:rPr>
              <w:t>l</w:t>
            </w:r>
            <w:r>
              <w:rPr>
                <w:rFonts w:eastAsia="Calibri" w:cs="Calibri"/>
                <w:spacing w:val="1"/>
                <w:sz w:val="22"/>
                <w:szCs w:val="22"/>
              </w:rPr>
              <w:t>t</w:t>
            </w:r>
            <w:r>
              <w:rPr>
                <w:rFonts w:eastAsia="Calibri" w:cs="Calibri"/>
                <w:spacing w:val="-1"/>
                <w:sz w:val="22"/>
                <w:szCs w:val="22"/>
              </w:rPr>
              <w:t>u</w:t>
            </w:r>
            <w:r>
              <w:rPr>
                <w:rFonts w:eastAsia="Calibri" w:cs="Calibri"/>
                <w:sz w:val="22"/>
                <w:szCs w:val="22"/>
              </w:rPr>
              <w:t>ieli</w:t>
            </w:r>
            <w:r>
              <w:rPr>
                <w:rFonts w:eastAsia="Calibri" w:cs="Calibri"/>
                <w:spacing w:val="2"/>
                <w:sz w:val="22"/>
                <w:szCs w:val="22"/>
              </w:rPr>
              <w:t xml:space="preserve"> </w:t>
            </w:r>
            <w:r>
              <w:rPr>
                <w:rFonts w:eastAsia="Calibri" w:cs="Calibri"/>
                <w:sz w:val="22"/>
                <w:szCs w:val="22"/>
              </w:rPr>
              <w:t>elig</w:t>
            </w:r>
            <w:r>
              <w:rPr>
                <w:rFonts w:eastAsia="Calibri" w:cs="Calibri"/>
                <w:spacing w:val="-2"/>
                <w:sz w:val="22"/>
                <w:szCs w:val="22"/>
              </w:rPr>
              <w:t>i</w:t>
            </w:r>
            <w:r>
              <w:rPr>
                <w:rFonts w:eastAsia="Calibri" w:cs="Calibri"/>
                <w:spacing w:val="1"/>
                <w:sz w:val="22"/>
                <w:szCs w:val="22"/>
              </w:rPr>
              <w:t>b</w:t>
            </w:r>
            <w:r>
              <w:rPr>
                <w:rFonts w:eastAsia="Calibri" w:cs="Calibri"/>
                <w:sz w:val="22"/>
                <w:szCs w:val="22"/>
              </w:rPr>
              <w:t>ile?</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00" w:lineRule="exact"/>
              <w:rPr>
                <w:sz w:val="22"/>
                <w:szCs w:val="22"/>
              </w:rPr>
            </w:pPr>
          </w:p>
          <w:p w:rsidR="00AC42AA" w:rsidRDefault="00AC42AA">
            <w:pPr>
              <w:spacing w:line="20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00" w:lineRule="exact"/>
              <w:rPr>
                <w:sz w:val="22"/>
                <w:szCs w:val="22"/>
              </w:rPr>
            </w:pPr>
          </w:p>
          <w:p w:rsidR="00AC42AA" w:rsidRDefault="00AC42AA">
            <w:pPr>
              <w:spacing w:line="200" w:lineRule="exact"/>
              <w:rPr>
                <w:sz w:val="22"/>
                <w:szCs w:val="22"/>
              </w:rPr>
            </w:pPr>
          </w:p>
          <w:p w:rsidR="00AC42AA" w:rsidRDefault="00AC42AA">
            <w:pPr>
              <w:spacing w:line="200" w:lineRule="exact"/>
              <w:rPr>
                <w:sz w:val="22"/>
                <w:szCs w:val="22"/>
              </w:rPr>
            </w:pPr>
          </w:p>
          <w:p w:rsidR="00AC42AA" w:rsidRDefault="00AC42AA">
            <w:pPr>
              <w:ind w:left="316"/>
              <w:rPr>
                <w:rFonts w:eastAsia="Wingdings" w:cs="Wingdings"/>
                <w:sz w:val="22"/>
                <w:szCs w:val="22"/>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00" w:lineRule="exact"/>
              <w:rPr>
                <w:sz w:val="22"/>
                <w:szCs w:val="22"/>
              </w:rPr>
            </w:pPr>
          </w:p>
          <w:p w:rsidR="00AC42AA" w:rsidRDefault="00AC42AA">
            <w:pPr>
              <w:spacing w:line="200" w:lineRule="exact"/>
              <w:rPr>
                <w:sz w:val="22"/>
                <w:szCs w:val="22"/>
              </w:rPr>
            </w:pPr>
          </w:p>
          <w:p w:rsidR="00AC42AA" w:rsidRDefault="00AC42AA">
            <w:pPr>
              <w:spacing w:line="200" w:lineRule="exact"/>
              <w:rPr>
                <w:sz w:val="22"/>
                <w:szCs w:val="22"/>
              </w:rPr>
            </w:pPr>
          </w:p>
          <w:p w:rsidR="00AC42AA" w:rsidRDefault="00AC42AA">
            <w:pPr>
              <w:ind w:left="486" w:right="623"/>
              <w:jc w:val="center"/>
              <w:rPr>
                <w:rFonts w:eastAsia="Wingdings" w:cs="Wingdings"/>
                <w:sz w:val="22"/>
                <w:szCs w:val="22"/>
              </w:rPr>
            </w:pPr>
          </w:p>
        </w:tc>
      </w:tr>
      <w:tr w:rsidR="00AC42AA">
        <w:trPr>
          <w:trHeight w:hRule="exact" w:val="890"/>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before="1"/>
              <w:ind w:left="554" w:right="59" w:hanging="452"/>
              <w:jc w:val="both"/>
              <w:rPr>
                <w:rFonts w:ascii="Calibri" w:eastAsia="Calibri" w:hAnsi="Calibri" w:cs="Calibri"/>
                <w:sz w:val="24"/>
                <w:szCs w:val="24"/>
              </w:rPr>
            </w:pPr>
            <w:r>
              <w:rPr>
                <w:rFonts w:eastAsia="Calibri" w:cs="Calibri"/>
                <w:sz w:val="22"/>
                <w:szCs w:val="22"/>
              </w:rPr>
              <w:t>2.2</w:t>
            </w:r>
            <w:r>
              <w:rPr>
                <w:rFonts w:eastAsia="Calibri" w:cs="Calibri"/>
                <w:spacing w:val="4"/>
                <w:sz w:val="22"/>
                <w:szCs w:val="22"/>
              </w:rPr>
              <w:t xml:space="preserve"> </w:t>
            </w:r>
            <w:r>
              <w:rPr>
                <w:rFonts w:eastAsia="Calibri" w:cs="Calibri"/>
                <w:sz w:val="22"/>
                <w:szCs w:val="22"/>
              </w:rPr>
              <w:t>S</w:t>
            </w:r>
            <w:r>
              <w:rPr>
                <w:rFonts w:eastAsia="Calibri" w:cs="Calibri"/>
                <w:spacing w:val="-1"/>
                <w:sz w:val="22"/>
                <w:szCs w:val="22"/>
              </w:rPr>
              <w:t>u</w:t>
            </w:r>
            <w:r>
              <w:rPr>
                <w:rFonts w:eastAsia="Calibri" w:cs="Calibri"/>
                <w:spacing w:val="1"/>
                <w:sz w:val="22"/>
                <w:szCs w:val="22"/>
              </w:rPr>
              <w:t>n</w:t>
            </w:r>
            <w:r>
              <w:rPr>
                <w:rFonts w:eastAsia="Calibri" w:cs="Calibri"/>
                <w:sz w:val="22"/>
                <w:szCs w:val="22"/>
              </w:rPr>
              <w:t>t</w:t>
            </w:r>
            <w:r>
              <w:rPr>
                <w:rFonts w:eastAsia="Calibri" w:cs="Calibri"/>
                <w:spacing w:val="1"/>
                <w:sz w:val="22"/>
                <w:szCs w:val="22"/>
              </w:rPr>
              <w:t xml:space="preserve"> </w:t>
            </w:r>
            <w:r>
              <w:rPr>
                <w:rFonts w:eastAsia="Calibri" w:cs="Calibri"/>
                <w:sz w:val="22"/>
                <w:szCs w:val="22"/>
              </w:rPr>
              <w:t>eligi</w:t>
            </w:r>
            <w:r>
              <w:rPr>
                <w:rFonts w:eastAsia="Calibri" w:cs="Calibri"/>
                <w:spacing w:val="2"/>
                <w:sz w:val="22"/>
                <w:szCs w:val="22"/>
              </w:rPr>
              <w:t>b</w:t>
            </w:r>
            <w:r>
              <w:rPr>
                <w:rFonts w:eastAsia="Calibri" w:cs="Calibri"/>
                <w:sz w:val="22"/>
                <w:szCs w:val="22"/>
              </w:rPr>
              <w:t>i</w:t>
            </w:r>
            <w:r>
              <w:rPr>
                <w:rFonts w:eastAsia="Calibri" w:cs="Calibri"/>
                <w:spacing w:val="-2"/>
                <w:sz w:val="22"/>
                <w:szCs w:val="22"/>
              </w:rPr>
              <w:t>l</w:t>
            </w:r>
            <w:r>
              <w:rPr>
                <w:rFonts w:eastAsia="Calibri" w:cs="Calibri"/>
                <w:sz w:val="22"/>
                <w:szCs w:val="22"/>
              </w:rPr>
              <w:t>e</w:t>
            </w:r>
            <w:r>
              <w:rPr>
                <w:rFonts w:eastAsia="Calibri" w:cs="Calibri"/>
                <w:spacing w:val="4"/>
                <w:sz w:val="22"/>
                <w:szCs w:val="22"/>
              </w:rPr>
              <w:t xml:space="preserve"> </w:t>
            </w:r>
            <w:r>
              <w:rPr>
                <w:rFonts w:eastAsia="Calibri" w:cs="Calibri"/>
                <w:spacing w:val="-1"/>
                <w:sz w:val="22"/>
                <w:szCs w:val="22"/>
              </w:rPr>
              <w:t>c</w:t>
            </w:r>
            <w:r>
              <w:rPr>
                <w:rFonts w:eastAsia="Calibri" w:cs="Calibri"/>
                <w:spacing w:val="1"/>
                <w:sz w:val="22"/>
                <w:szCs w:val="22"/>
              </w:rPr>
              <w:t>h</w:t>
            </w:r>
            <w:r>
              <w:rPr>
                <w:rFonts w:eastAsia="Calibri" w:cs="Calibri"/>
                <w:sz w:val="22"/>
                <w:szCs w:val="22"/>
              </w:rPr>
              <w:t>e</w:t>
            </w:r>
            <w:r>
              <w:rPr>
                <w:rFonts w:eastAsia="Calibri" w:cs="Calibri"/>
                <w:spacing w:val="-2"/>
                <w:sz w:val="22"/>
                <w:szCs w:val="22"/>
              </w:rPr>
              <w:t>l</w:t>
            </w:r>
            <w:r>
              <w:rPr>
                <w:rFonts w:eastAsia="Calibri" w:cs="Calibri"/>
                <w:spacing w:val="-1"/>
                <w:sz w:val="22"/>
                <w:szCs w:val="22"/>
              </w:rPr>
              <w:t>t</w:t>
            </w:r>
            <w:r>
              <w:rPr>
                <w:rFonts w:eastAsia="Calibri" w:cs="Calibri"/>
                <w:spacing w:val="1"/>
                <w:sz w:val="22"/>
                <w:szCs w:val="22"/>
              </w:rPr>
              <w:t>u</w:t>
            </w:r>
            <w:r>
              <w:rPr>
                <w:rFonts w:eastAsia="Calibri" w:cs="Calibri"/>
                <w:sz w:val="22"/>
                <w:szCs w:val="22"/>
              </w:rPr>
              <w:t>ielile</w:t>
            </w:r>
            <w:r>
              <w:rPr>
                <w:rFonts w:eastAsia="Calibri" w:cs="Calibri"/>
                <w:spacing w:val="3"/>
                <w:sz w:val="22"/>
                <w:szCs w:val="22"/>
              </w:rPr>
              <w:t xml:space="preserve"> </w:t>
            </w:r>
            <w:r>
              <w:rPr>
                <w:rFonts w:eastAsia="Calibri" w:cs="Calibri"/>
                <w:sz w:val="22"/>
                <w:szCs w:val="22"/>
              </w:rPr>
              <w:t>a</w:t>
            </w:r>
            <w:r>
              <w:rPr>
                <w:rFonts w:eastAsia="Calibri" w:cs="Calibri"/>
                <w:spacing w:val="1"/>
                <w:sz w:val="22"/>
                <w:szCs w:val="22"/>
              </w:rPr>
              <w:t>f</w:t>
            </w:r>
            <w:r>
              <w:rPr>
                <w:rFonts w:eastAsia="Calibri" w:cs="Calibri"/>
                <w:sz w:val="22"/>
                <w:szCs w:val="22"/>
              </w:rPr>
              <w:t>e</w:t>
            </w:r>
            <w:r>
              <w:rPr>
                <w:rFonts w:eastAsia="Calibri" w:cs="Calibri"/>
                <w:spacing w:val="-2"/>
                <w:sz w:val="22"/>
                <w:szCs w:val="22"/>
              </w:rPr>
              <w:t>r</w:t>
            </w:r>
            <w:r>
              <w:rPr>
                <w:rFonts w:eastAsia="Calibri" w:cs="Calibri"/>
                <w:sz w:val="22"/>
                <w:szCs w:val="22"/>
              </w:rPr>
              <w:t>e</w:t>
            </w:r>
            <w:r>
              <w:rPr>
                <w:rFonts w:eastAsia="Calibri" w:cs="Calibri"/>
                <w:spacing w:val="-1"/>
                <w:sz w:val="22"/>
                <w:szCs w:val="22"/>
              </w:rPr>
              <w:t>n</w:t>
            </w:r>
            <w:r>
              <w:rPr>
                <w:rFonts w:eastAsia="Calibri" w:cs="Calibri"/>
                <w:spacing w:val="1"/>
                <w:sz w:val="22"/>
                <w:szCs w:val="22"/>
              </w:rPr>
              <w:t>t</w:t>
            </w:r>
            <w:r>
              <w:rPr>
                <w:rFonts w:eastAsia="Calibri" w:cs="Calibri"/>
                <w:sz w:val="22"/>
                <w:szCs w:val="22"/>
              </w:rPr>
              <w:t>e</w:t>
            </w:r>
            <w:r>
              <w:rPr>
                <w:rFonts w:eastAsia="Calibri" w:cs="Calibri"/>
                <w:spacing w:val="3"/>
                <w:sz w:val="22"/>
                <w:szCs w:val="22"/>
              </w:rPr>
              <w:t xml:space="preserve"> </w:t>
            </w:r>
            <w:r>
              <w:rPr>
                <w:rFonts w:eastAsia="Calibri" w:cs="Calibri"/>
                <w:sz w:val="22"/>
                <w:szCs w:val="22"/>
              </w:rPr>
              <w:t>activ</w:t>
            </w:r>
            <w:r>
              <w:rPr>
                <w:rFonts w:eastAsia="Calibri" w:cs="Calibri"/>
                <w:spacing w:val="-3"/>
                <w:sz w:val="22"/>
                <w:szCs w:val="22"/>
              </w:rPr>
              <w:t>i</w:t>
            </w:r>
            <w:r>
              <w:rPr>
                <w:rFonts w:eastAsia="Calibri" w:cs="Calibri"/>
                <w:spacing w:val="1"/>
                <w:sz w:val="22"/>
                <w:szCs w:val="22"/>
              </w:rPr>
              <w:t>t</w:t>
            </w:r>
            <w:r>
              <w:rPr>
                <w:rFonts w:eastAsia="Calibri" w:cs="Calibri"/>
                <w:spacing w:val="-2"/>
                <w:sz w:val="22"/>
                <w:szCs w:val="22"/>
              </w:rPr>
              <w:t>ă</w:t>
            </w:r>
            <w:r>
              <w:rPr>
                <w:rFonts w:eastAsia="Calibri" w:cs="Calibri"/>
                <w:spacing w:val="1"/>
                <w:sz w:val="22"/>
                <w:szCs w:val="22"/>
              </w:rPr>
              <w:t>ț</w:t>
            </w:r>
            <w:r>
              <w:rPr>
                <w:rFonts w:eastAsia="Calibri" w:cs="Calibri"/>
                <w:sz w:val="22"/>
                <w:szCs w:val="22"/>
              </w:rPr>
              <w:t>ilor eligi</w:t>
            </w:r>
            <w:r>
              <w:rPr>
                <w:rFonts w:eastAsia="Calibri" w:cs="Calibri"/>
                <w:spacing w:val="1"/>
                <w:sz w:val="22"/>
                <w:szCs w:val="22"/>
              </w:rPr>
              <w:t>b</w:t>
            </w:r>
            <w:r>
              <w:rPr>
                <w:rFonts w:eastAsia="Calibri" w:cs="Calibri"/>
                <w:sz w:val="22"/>
                <w:szCs w:val="22"/>
              </w:rPr>
              <w:t>ile</w:t>
            </w:r>
            <w:r>
              <w:rPr>
                <w:rFonts w:eastAsia="Calibri" w:cs="Calibri"/>
                <w:spacing w:val="1"/>
                <w:sz w:val="22"/>
                <w:szCs w:val="22"/>
              </w:rPr>
              <w:t xml:space="preserve"> d</w:t>
            </w:r>
            <w:r>
              <w:rPr>
                <w:rFonts w:eastAsia="Calibri" w:cs="Calibri"/>
                <w:spacing w:val="-2"/>
                <w:sz w:val="22"/>
                <w:szCs w:val="22"/>
              </w:rPr>
              <w:t>i</w:t>
            </w:r>
            <w:r>
              <w:rPr>
                <w:rFonts w:eastAsia="Calibri" w:cs="Calibri"/>
                <w:sz w:val="22"/>
                <w:szCs w:val="22"/>
              </w:rPr>
              <w:t xml:space="preserve">n </w:t>
            </w:r>
            <w:r>
              <w:rPr>
                <w:rFonts w:eastAsia="Calibri" w:cs="Calibri"/>
                <w:spacing w:val="1"/>
                <w:sz w:val="22"/>
                <w:szCs w:val="22"/>
              </w:rPr>
              <w:t>p</w:t>
            </w:r>
            <w:r>
              <w:rPr>
                <w:rFonts w:eastAsia="Calibri" w:cs="Calibri"/>
                <w:sz w:val="22"/>
                <w:szCs w:val="22"/>
              </w:rPr>
              <w:t>r</w:t>
            </w:r>
            <w:r>
              <w:rPr>
                <w:rFonts w:eastAsia="Calibri" w:cs="Calibri"/>
                <w:spacing w:val="1"/>
                <w:sz w:val="22"/>
                <w:szCs w:val="22"/>
              </w:rPr>
              <w:t>o</w:t>
            </w:r>
            <w:r>
              <w:rPr>
                <w:rFonts w:eastAsia="Calibri" w:cs="Calibri"/>
                <w:sz w:val="22"/>
                <w:szCs w:val="22"/>
              </w:rPr>
              <w:t>iec</w:t>
            </w:r>
            <w:r>
              <w:rPr>
                <w:rFonts w:eastAsia="Calibri" w:cs="Calibri"/>
                <w:spacing w:val="1"/>
                <w:sz w:val="22"/>
                <w:szCs w:val="22"/>
              </w:rPr>
              <w:t>t</w:t>
            </w:r>
            <w:r>
              <w:rPr>
                <w:rFonts w:eastAsia="Calibri" w:cs="Calibri"/>
                <w:sz w:val="22"/>
                <w:szCs w:val="22"/>
              </w:rPr>
              <w:t>,</w:t>
            </w:r>
            <w:r>
              <w:rPr>
                <w:rFonts w:eastAsia="Calibri" w:cs="Calibri"/>
                <w:spacing w:val="2"/>
                <w:sz w:val="22"/>
                <w:szCs w:val="22"/>
              </w:rPr>
              <w:t xml:space="preserve"> </w:t>
            </w:r>
            <w:r>
              <w:rPr>
                <w:rFonts w:eastAsia="Calibri" w:cs="Calibri"/>
                <w:spacing w:val="-2"/>
                <w:sz w:val="22"/>
                <w:szCs w:val="22"/>
              </w:rPr>
              <w:t>î</w:t>
            </w:r>
            <w:r>
              <w:rPr>
                <w:rFonts w:eastAsia="Calibri" w:cs="Calibri"/>
                <w:sz w:val="22"/>
                <w:szCs w:val="22"/>
              </w:rPr>
              <w:t>n</w:t>
            </w:r>
            <w:r>
              <w:rPr>
                <w:rFonts w:eastAsia="Calibri" w:cs="Calibri"/>
                <w:spacing w:val="3"/>
                <w:sz w:val="22"/>
                <w:szCs w:val="22"/>
              </w:rPr>
              <w:t xml:space="preserve"> </w:t>
            </w:r>
            <w:r>
              <w:rPr>
                <w:rFonts w:eastAsia="Calibri" w:cs="Calibri"/>
                <w:spacing w:val="-1"/>
                <w:sz w:val="22"/>
                <w:szCs w:val="22"/>
              </w:rPr>
              <w:t>c</w:t>
            </w:r>
            <w:r>
              <w:rPr>
                <w:rFonts w:eastAsia="Calibri" w:cs="Calibri"/>
                <w:sz w:val="22"/>
                <w:szCs w:val="22"/>
              </w:rPr>
              <w:t>o</w:t>
            </w:r>
            <w:r>
              <w:rPr>
                <w:rFonts w:eastAsia="Calibri" w:cs="Calibri"/>
                <w:spacing w:val="1"/>
                <w:sz w:val="22"/>
                <w:szCs w:val="22"/>
              </w:rPr>
              <w:t>n</w:t>
            </w:r>
            <w:r>
              <w:rPr>
                <w:rFonts w:eastAsia="Calibri" w:cs="Calibri"/>
                <w:spacing w:val="-1"/>
                <w:sz w:val="22"/>
                <w:szCs w:val="22"/>
              </w:rPr>
              <w:t>f</w:t>
            </w:r>
            <w:r>
              <w:rPr>
                <w:rFonts w:eastAsia="Calibri" w:cs="Calibri"/>
                <w:sz w:val="22"/>
                <w:szCs w:val="22"/>
              </w:rPr>
              <w:t>ormi</w:t>
            </w:r>
            <w:r>
              <w:rPr>
                <w:rFonts w:eastAsia="Calibri" w:cs="Calibri"/>
                <w:spacing w:val="1"/>
                <w:sz w:val="22"/>
                <w:szCs w:val="22"/>
              </w:rPr>
              <w:t>t</w:t>
            </w:r>
            <w:r>
              <w:rPr>
                <w:rFonts w:eastAsia="Calibri" w:cs="Calibri"/>
                <w:spacing w:val="-2"/>
                <w:sz w:val="22"/>
                <w:szCs w:val="22"/>
              </w:rPr>
              <w:t>a</w:t>
            </w:r>
            <w:r>
              <w:rPr>
                <w:rFonts w:eastAsia="Calibri" w:cs="Calibri"/>
                <w:spacing w:val="1"/>
                <w:sz w:val="22"/>
                <w:szCs w:val="22"/>
              </w:rPr>
              <w:t>t</w:t>
            </w:r>
            <w:r>
              <w:rPr>
                <w:rFonts w:eastAsia="Calibri" w:cs="Calibri"/>
                <w:sz w:val="22"/>
                <w:szCs w:val="22"/>
              </w:rPr>
              <w:t xml:space="preserve">e </w:t>
            </w:r>
            <w:r>
              <w:rPr>
                <w:rFonts w:eastAsia="Calibri" w:cs="Calibri"/>
                <w:spacing w:val="-1"/>
                <w:sz w:val="22"/>
                <w:szCs w:val="22"/>
              </w:rPr>
              <w:t>c</w:t>
            </w:r>
            <w:r>
              <w:rPr>
                <w:rFonts w:eastAsia="Calibri" w:cs="Calibri"/>
                <w:sz w:val="22"/>
                <w:szCs w:val="22"/>
              </w:rPr>
              <w:t>u</w:t>
            </w:r>
            <w:r>
              <w:rPr>
                <w:rFonts w:eastAsia="Calibri" w:cs="Calibri"/>
                <w:spacing w:val="7"/>
                <w:sz w:val="22"/>
                <w:szCs w:val="22"/>
              </w:rPr>
              <w:t xml:space="preserve"> </w:t>
            </w:r>
            <w:r>
              <w:rPr>
                <w:rFonts w:eastAsia="Calibri" w:cs="Calibri"/>
                <w:b/>
                <w:sz w:val="22"/>
                <w:szCs w:val="22"/>
              </w:rPr>
              <w:t>cele</w:t>
            </w:r>
            <w:r>
              <w:rPr>
                <w:rFonts w:eastAsia="Calibri" w:cs="Calibri"/>
                <w:b/>
                <w:spacing w:val="2"/>
                <w:sz w:val="22"/>
                <w:szCs w:val="22"/>
              </w:rPr>
              <w:t xml:space="preserve"> </w:t>
            </w:r>
            <w:r>
              <w:rPr>
                <w:rFonts w:eastAsia="Calibri" w:cs="Calibri"/>
                <w:sz w:val="22"/>
                <w:szCs w:val="22"/>
              </w:rPr>
              <w:t>s</w:t>
            </w:r>
            <w:r>
              <w:rPr>
                <w:rFonts w:eastAsia="Calibri" w:cs="Calibri"/>
                <w:spacing w:val="1"/>
                <w:sz w:val="22"/>
                <w:szCs w:val="22"/>
              </w:rPr>
              <w:t>p</w:t>
            </w:r>
            <w:r>
              <w:rPr>
                <w:rFonts w:eastAsia="Calibri" w:cs="Calibri"/>
                <w:sz w:val="22"/>
                <w:szCs w:val="22"/>
              </w:rPr>
              <w:t>eci</w:t>
            </w:r>
            <w:r>
              <w:rPr>
                <w:rFonts w:eastAsia="Calibri" w:cs="Calibri"/>
                <w:spacing w:val="1"/>
                <w:sz w:val="22"/>
                <w:szCs w:val="22"/>
              </w:rPr>
              <w:t>f</w:t>
            </w:r>
            <w:r>
              <w:rPr>
                <w:rFonts w:eastAsia="Calibri" w:cs="Calibri"/>
                <w:sz w:val="22"/>
                <w:szCs w:val="22"/>
              </w:rPr>
              <w:t>i</w:t>
            </w:r>
            <w:r>
              <w:rPr>
                <w:rFonts w:eastAsia="Calibri" w:cs="Calibri"/>
                <w:spacing w:val="-1"/>
                <w:sz w:val="22"/>
                <w:szCs w:val="22"/>
              </w:rPr>
              <w:t>c</w:t>
            </w:r>
            <w:r>
              <w:rPr>
                <w:rFonts w:eastAsia="Calibri" w:cs="Calibri"/>
                <w:sz w:val="22"/>
                <w:szCs w:val="22"/>
              </w:rPr>
              <w:t>a</w:t>
            </w:r>
            <w:r>
              <w:rPr>
                <w:rFonts w:eastAsia="Calibri" w:cs="Calibri"/>
                <w:spacing w:val="1"/>
                <w:sz w:val="22"/>
                <w:szCs w:val="22"/>
              </w:rPr>
              <w:t>t</w:t>
            </w:r>
            <w:r>
              <w:rPr>
                <w:rFonts w:eastAsia="Calibri" w:cs="Calibri"/>
                <w:sz w:val="22"/>
                <w:szCs w:val="22"/>
              </w:rPr>
              <w:t>e</w:t>
            </w:r>
            <w:r>
              <w:rPr>
                <w:rFonts w:eastAsia="Calibri" w:cs="Calibri"/>
                <w:spacing w:val="3"/>
                <w:sz w:val="22"/>
                <w:szCs w:val="22"/>
              </w:rPr>
              <w:t xml:space="preserve"> </w:t>
            </w:r>
            <w:r>
              <w:rPr>
                <w:rFonts w:eastAsia="Calibri" w:cs="Calibri"/>
                <w:sz w:val="22"/>
                <w:szCs w:val="22"/>
              </w:rPr>
              <w:t>în</w:t>
            </w:r>
            <w:r>
              <w:rPr>
                <w:rFonts w:eastAsia="Calibri" w:cs="Calibri"/>
                <w:spacing w:val="1"/>
                <w:sz w:val="22"/>
                <w:szCs w:val="22"/>
              </w:rPr>
              <w:t xml:space="preserve"> </w:t>
            </w:r>
            <w:r>
              <w:rPr>
                <w:rFonts w:eastAsia="Calibri" w:cs="Calibri"/>
                <w:spacing w:val="-1"/>
                <w:sz w:val="22"/>
                <w:szCs w:val="22"/>
              </w:rPr>
              <w:t>c</w:t>
            </w:r>
            <w:r>
              <w:rPr>
                <w:rFonts w:eastAsia="Calibri" w:cs="Calibri"/>
                <w:sz w:val="22"/>
                <w:szCs w:val="22"/>
              </w:rPr>
              <w:t>a</w:t>
            </w:r>
            <w:r>
              <w:rPr>
                <w:rFonts w:eastAsia="Calibri" w:cs="Calibri"/>
                <w:spacing w:val="1"/>
                <w:sz w:val="22"/>
                <w:szCs w:val="22"/>
              </w:rPr>
              <w:t>d</w:t>
            </w:r>
            <w:r>
              <w:rPr>
                <w:rFonts w:eastAsia="Calibri" w:cs="Calibri"/>
                <w:sz w:val="22"/>
                <w:szCs w:val="22"/>
              </w:rPr>
              <w:t>r</w:t>
            </w:r>
            <w:r>
              <w:rPr>
                <w:rFonts w:eastAsia="Calibri" w:cs="Calibri"/>
                <w:spacing w:val="1"/>
                <w:sz w:val="22"/>
                <w:szCs w:val="22"/>
              </w:rPr>
              <w:t>u</w:t>
            </w:r>
            <w:r>
              <w:rPr>
                <w:rFonts w:eastAsia="Calibri" w:cs="Calibri"/>
                <w:sz w:val="22"/>
                <w:szCs w:val="22"/>
              </w:rPr>
              <w:t>l</w:t>
            </w:r>
            <w:r>
              <w:rPr>
                <w:rFonts w:eastAsia="Calibri" w:cs="Calibri"/>
                <w:spacing w:val="2"/>
                <w:sz w:val="22"/>
                <w:szCs w:val="22"/>
              </w:rPr>
              <w:t xml:space="preserve"> </w:t>
            </w:r>
            <w:r>
              <w:rPr>
                <w:rFonts w:eastAsia="Calibri" w:cs="Calibri"/>
                <w:sz w:val="22"/>
                <w:szCs w:val="22"/>
              </w:rPr>
              <w:t>Fișei măs</w:t>
            </w:r>
            <w:r>
              <w:rPr>
                <w:rFonts w:eastAsia="Calibri" w:cs="Calibri"/>
                <w:spacing w:val="1"/>
                <w:sz w:val="22"/>
                <w:szCs w:val="22"/>
              </w:rPr>
              <w:t>u</w:t>
            </w:r>
            <w:r>
              <w:rPr>
                <w:rFonts w:eastAsia="Calibri" w:cs="Calibri"/>
                <w:sz w:val="22"/>
                <w:szCs w:val="22"/>
              </w:rPr>
              <w:t>rii</w:t>
            </w:r>
            <w:r>
              <w:rPr>
                <w:rFonts w:eastAsia="Calibri" w:cs="Calibri"/>
                <w:spacing w:val="-1"/>
                <w:sz w:val="22"/>
                <w:szCs w:val="22"/>
              </w:rPr>
              <w:t xml:space="preserve"> </w:t>
            </w:r>
            <w:r>
              <w:rPr>
                <w:rFonts w:eastAsia="Calibri" w:cs="Calibri"/>
                <w:spacing w:val="1"/>
                <w:sz w:val="22"/>
                <w:szCs w:val="22"/>
              </w:rPr>
              <w:t>d</w:t>
            </w:r>
            <w:r>
              <w:rPr>
                <w:rFonts w:eastAsia="Calibri" w:cs="Calibri"/>
                <w:sz w:val="22"/>
                <w:szCs w:val="22"/>
              </w:rPr>
              <w:t>in S</w:t>
            </w:r>
            <w:r>
              <w:rPr>
                <w:rFonts w:eastAsia="Calibri" w:cs="Calibri"/>
                <w:spacing w:val="1"/>
                <w:sz w:val="22"/>
                <w:szCs w:val="22"/>
              </w:rPr>
              <w:t>D</w:t>
            </w:r>
            <w:r>
              <w:rPr>
                <w:rFonts w:eastAsia="Calibri" w:cs="Calibri"/>
                <w:sz w:val="22"/>
                <w:szCs w:val="22"/>
              </w:rPr>
              <w:t>L</w:t>
            </w:r>
            <w:r>
              <w:rPr>
                <w:rFonts w:eastAsia="Calibri" w:cs="Calibri"/>
                <w:spacing w:val="2"/>
                <w:sz w:val="22"/>
                <w:szCs w:val="22"/>
              </w:rPr>
              <w:t xml:space="preserve"> </w:t>
            </w:r>
            <w:r>
              <w:rPr>
                <w:rFonts w:eastAsia="Calibri" w:cs="Calibri"/>
                <w:spacing w:val="-2"/>
                <w:sz w:val="22"/>
                <w:szCs w:val="22"/>
              </w:rPr>
              <w:t>î</w:t>
            </w:r>
            <w:r>
              <w:rPr>
                <w:rFonts w:eastAsia="Calibri" w:cs="Calibri"/>
                <w:sz w:val="22"/>
                <w:szCs w:val="22"/>
              </w:rPr>
              <w:t>n</w:t>
            </w:r>
            <w:r>
              <w:rPr>
                <w:rFonts w:eastAsia="Calibri" w:cs="Calibri"/>
                <w:spacing w:val="2"/>
                <w:sz w:val="22"/>
                <w:szCs w:val="22"/>
              </w:rPr>
              <w:t xml:space="preserve"> </w:t>
            </w:r>
            <w:r>
              <w:rPr>
                <w:rFonts w:eastAsia="Calibri" w:cs="Calibri"/>
                <w:spacing w:val="-1"/>
                <w:sz w:val="22"/>
                <w:szCs w:val="22"/>
              </w:rPr>
              <w:t>c</w:t>
            </w:r>
            <w:r>
              <w:rPr>
                <w:rFonts w:eastAsia="Calibri" w:cs="Calibri"/>
                <w:sz w:val="22"/>
                <w:szCs w:val="22"/>
              </w:rPr>
              <w:t>are</w:t>
            </w:r>
            <w:r>
              <w:rPr>
                <w:rFonts w:eastAsia="Calibri" w:cs="Calibri"/>
                <w:spacing w:val="-1"/>
                <w:sz w:val="22"/>
                <w:szCs w:val="22"/>
              </w:rPr>
              <w:t xml:space="preserve"> </w:t>
            </w:r>
            <w:r>
              <w:rPr>
                <w:rFonts w:eastAsia="Calibri" w:cs="Calibri"/>
                <w:spacing w:val="-3"/>
                <w:sz w:val="22"/>
                <w:szCs w:val="22"/>
              </w:rPr>
              <w:t>s</w:t>
            </w:r>
            <w:r>
              <w:rPr>
                <w:rFonts w:eastAsia="Calibri" w:cs="Calibri"/>
                <w:sz w:val="22"/>
                <w:szCs w:val="22"/>
              </w:rPr>
              <w:t>e</w:t>
            </w:r>
            <w:r>
              <w:rPr>
                <w:rFonts w:eastAsia="Calibri" w:cs="Calibri"/>
                <w:spacing w:val="1"/>
                <w:sz w:val="22"/>
                <w:szCs w:val="22"/>
              </w:rPr>
              <w:t xml:space="preserve"> </w:t>
            </w:r>
            <w:r>
              <w:rPr>
                <w:rFonts w:eastAsia="Calibri" w:cs="Calibri"/>
                <w:sz w:val="22"/>
                <w:szCs w:val="22"/>
              </w:rPr>
              <w:t>î</w:t>
            </w:r>
            <w:r>
              <w:rPr>
                <w:rFonts w:eastAsia="Calibri" w:cs="Calibri"/>
                <w:spacing w:val="1"/>
                <w:sz w:val="22"/>
                <w:szCs w:val="22"/>
              </w:rPr>
              <w:t>n</w:t>
            </w:r>
            <w:r>
              <w:rPr>
                <w:rFonts w:eastAsia="Calibri" w:cs="Calibri"/>
                <w:spacing w:val="-1"/>
                <w:sz w:val="22"/>
                <w:szCs w:val="22"/>
              </w:rPr>
              <w:t>c</w:t>
            </w:r>
            <w:r>
              <w:rPr>
                <w:rFonts w:eastAsia="Calibri" w:cs="Calibri"/>
                <w:sz w:val="22"/>
                <w:szCs w:val="22"/>
              </w:rPr>
              <w:t>a</w:t>
            </w:r>
            <w:r>
              <w:rPr>
                <w:rFonts w:eastAsia="Calibri" w:cs="Calibri"/>
                <w:spacing w:val="-1"/>
                <w:sz w:val="22"/>
                <w:szCs w:val="22"/>
              </w:rPr>
              <w:t>d</w:t>
            </w:r>
            <w:r>
              <w:rPr>
                <w:rFonts w:eastAsia="Calibri" w:cs="Calibri"/>
                <w:sz w:val="22"/>
                <w:szCs w:val="22"/>
              </w:rPr>
              <w:t>rea</w:t>
            </w:r>
            <w:r>
              <w:rPr>
                <w:rFonts w:eastAsia="Calibri" w:cs="Calibri"/>
                <w:spacing w:val="1"/>
                <w:sz w:val="22"/>
                <w:szCs w:val="22"/>
              </w:rPr>
              <w:t>z</w:t>
            </w:r>
            <w:r>
              <w:rPr>
                <w:rFonts w:eastAsia="Calibri" w:cs="Calibri"/>
                <w:sz w:val="22"/>
                <w:szCs w:val="22"/>
              </w:rPr>
              <w:t>ă</w:t>
            </w:r>
            <w:r>
              <w:rPr>
                <w:rFonts w:eastAsia="Calibri" w:cs="Calibri"/>
                <w:spacing w:val="-1"/>
                <w:sz w:val="22"/>
                <w:szCs w:val="22"/>
              </w:rPr>
              <w:t xml:space="preserve"> </w:t>
            </w:r>
            <w:r>
              <w:rPr>
                <w:rFonts w:eastAsia="Calibri" w:cs="Calibri"/>
                <w:spacing w:val="1"/>
                <w:sz w:val="22"/>
                <w:szCs w:val="22"/>
              </w:rPr>
              <w:t>p</w:t>
            </w:r>
            <w:r>
              <w:rPr>
                <w:rFonts w:eastAsia="Calibri" w:cs="Calibri"/>
                <w:spacing w:val="-2"/>
                <w:sz w:val="22"/>
                <w:szCs w:val="22"/>
              </w:rPr>
              <w:t>r</w:t>
            </w:r>
            <w:r>
              <w:rPr>
                <w:rFonts w:eastAsia="Calibri" w:cs="Calibri"/>
                <w:sz w:val="22"/>
                <w:szCs w:val="22"/>
              </w:rPr>
              <w:t>oiec</w:t>
            </w:r>
            <w:r>
              <w:rPr>
                <w:rFonts w:eastAsia="Calibri" w:cs="Calibri"/>
                <w:spacing w:val="-1"/>
                <w:sz w:val="22"/>
                <w:szCs w:val="22"/>
              </w:rPr>
              <w:t>t</w:t>
            </w:r>
            <w:r>
              <w:rPr>
                <w:rFonts w:eastAsia="Calibri" w:cs="Calibri"/>
                <w:spacing w:val="1"/>
                <w:sz w:val="22"/>
                <w:szCs w:val="22"/>
              </w:rPr>
              <w:t>u</w:t>
            </w:r>
            <w:r>
              <w:rPr>
                <w:rFonts w:eastAsia="Calibri" w:cs="Calibri"/>
                <w:sz w:val="22"/>
                <w:szCs w:val="22"/>
              </w:rPr>
              <w:t>l?</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0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00" w:lineRule="exact"/>
              <w:rPr>
                <w:sz w:val="22"/>
                <w:szCs w:val="22"/>
              </w:rPr>
            </w:pPr>
          </w:p>
          <w:p w:rsidR="00AC42AA" w:rsidRDefault="00AC42AA">
            <w:pPr>
              <w:spacing w:line="200" w:lineRule="exact"/>
              <w:rPr>
                <w:sz w:val="22"/>
                <w:szCs w:val="22"/>
              </w:rPr>
            </w:pPr>
          </w:p>
          <w:p w:rsidR="00AC42AA" w:rsidRDefault="00AC42AA">
            <w:pPr>
              <w:ind w:left="316"/>
              <w:rPr>
                <w:rFonts w:eastAsia="Wingdings" w:cs="Wingdings"/>
                <w:sz w:val="22"/>
                <w:szCs w:val="22"/>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trPr>
          <w:trHeight w:hRule="exact" w:val="595"/>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 xml:space="preserve">2.3 </w:t>
            </w:r>
            <w:r>
              <w:rPr>
                <w:rFonts w:eastAsia="Calibri" w:cs="Calibri"/>
                <w:spacing w:val="1"/>
                <w:position w:val="1"/>
                <w:sz w:val="22"/>
                <w:szCs w:val="22"/>
              </w:rPr>
              <w:t xml:space="preserve"> TV</w:t>
            </w:r>
            <w:r>
              <w:rPr>
                <w:rFonts w:eastAsia="Calibri" w:cs="Calibri"/>
                <w:position w:val="1"/>
                <w:sz w:val="22"/>
                <w:szCs w:val="22"/>
              </w:rPr>
              <w:t>A</w:t>
            </w:r>
            <w:r>
              <w:rPr>
                <w:rFonts w:eastAsia="Calibri" w:cs="Calibri"/>
                <w:spacing w:val="1"/>
                <w:position w:val="1"/>
                <w:sz w:val="22"/>
                <w:szCs w:val="22"/>
              </w:rPr>
              <w:t>-u</w:t>
            </w:r>
            <w:r>
              <w:rPr>
                <w:rFonts w:eastAsia="Calibri" w:cs="Calibri"/>
                <w:position w:val="1"/>
                <w:sz w:val="22"/>
                <w:szCs w:val="22"/>
              </w:rPr>
              <w:t>l</w:t>
            </w:r>
            <w:r>
              <w:rPr>
                <w:rFonts w:eastAsia="Calibri" w:cs="Calibri"/>
                <w:spacing w:val="53"/>
                <w:position w:val="1"/>
                <w:sz w:val="22"/>
                <w:szCs w:val="22"/>
              </w:rPr>
              <w:t xml:space="preserve"> </w:t>
            </w:r>
            <w:r>
              <w:rPr>
                <w:rFonts w:eastAsia="Calibri" w:cs="Calibri"/>
                <w:spacing w:val="-2"/>
                <w:position w:val="1"/>
                <w:sz w:val="22"/>
                <w:szCs w:val="22"/>
              </w:rPr>
              <w:t>a</w:t>
            </w:r>
            <w:r>
              <w:rPr>
                <w:rFonts w:eastAsia="Calibri" w:cs="Calibri"/>
                <w:spacing w:val="1"/>
                <w:position w:val="1"/>
                <w:sz w:val="22"/>
                <w:szCs w:val="22"/>
              </w:rPr>
              <w:t>f</w:t>
            </w:r>
            <w:r>
              <w:rPr>
                <w:rFonts w:eastAsia="Calibri" w:cs="Calibri"/>
                <w:position w:val="1"/>
                <w:sz w:val="22"/>
                <w:szCs w:val="22"/>
              </w:rPr>
              <w:t>er</w:t>
            </w:r>
            <w:r>
              <w:rPr>
                <w:rFonts w:eastAsia="Calibri" w:cs="Calibri"/>
                <w:spacing w:val="-1"/>
                <w:position w:val="1"/>
                <w:sz w:val="22"/>
                <w:szCs w:val="22"/>
              </w:rPr>
              <w:t>e</w:t>
            </w:r>
            <w:r>
              <w:rPr>
                <w:rFonts w:eastAsia="Calibri" w:cs="Calibri"/>
                <w:spacing w:val="1"/>
                <w:position w:val="1"/>
                <w:sz w:val="22"/>
                <w:szCs w:val="22"/>
              </w:rPr>
              <w:t>n</w:t>
            </w:r>
            <w:r>
              <w:rPr>
                <w:rFonts w:eastAsia="Calibri" w:cs="Calibri"/>
                <w:position w:val="1"/>
                <w:sz w:val="22"/>
                <w:szCs w:val="22"/>
              </w:rPr>
              <w:t xml:space="preserve">t  </w:t>
            </w:r>
            <w:r>
              <w:rPr>
                <w:rFonts w:eastAsia="Calibri" w:cs="Calibri"/>
                <w:spacing w:val="-1"/>
                <w:position w:val="1"/>
                <w:sz w:val="22"/>
                <w:szCs w:val="22"/>
              </w:rPr>
              <w:t>c</w:t>
            </w:r>
            <w:r>
              <w:rPr>
                <w:rFonts w:eastAsia="Calibri" w:cs="Calibri"/>
                <w:spacing w:val="1"/>
                <w:position w:val="1"/>
                <w:sz w:val="22"/>
                <w:szCs w:val="22"/>
              </w:rPr>
              <w:t>h</w:t>
            </w:r>
            <w:r>
              <w:rPr>
                <w:rFonts w:eastAsia="Calibri" w:cs="Calibri"/>
                <w:position w:val="1"/>
                <w:sz w:val="22"/>
                <w:szCs w:val="22"/>
              </w:rPr>
              <w:t>e</w:t>
            </w:r>
            <w:r>
              <w:rPr>
                <w:rFonts w:eastAsia="Calibri" w:cs="Calibri"/>
                <w:spacing w:val="-2"/>
                <w:position w:val="1"/>
                <w:sz w:val="22"/>
                <w:szCs w:val="22"/>
              </w:rPr>
              <w:t>l</w:t>
            </w:r>
            <w:r>
              <w:rPr>
                <w:rFonts w:eastAsia="Calibri" w:cs="Calibri"/>
                <w:spacing w:val="1"/>
                <w:position w:val="1"/>
                <w:sz w:val="22"/>
                <w:szCs w:val="22"/>
              </w:rPr>
              <w:t>tu</w:t>
            </w:r>
            <w:r>
              <w:rPr>
                <w:rFonts w:eastAsia="Calibri" w:cs="Calibri"/>
                <w:position w:val="1"/>
                <w:sz w:val="22"/>
                <w:szCs w:val="22"/>
              </w:rPr>
              <w:t>ieli</w:t>
            </w:r>
            <w:r>
              <w:rPr>
                <w:rFonts w:eastAsia="Calibri" w:cs="Calibri"/>
                <w:spacing w:val="-2"/>
                <w:position w:val="1"/>
                <w:sz w:val="22"/>
                <w:szCs w:val="22"/>
              </w:rPr>
              <w:t>l</w:t>
            </w:r>
            <w:r>
              <w:rPr>
                <w:rFonts w:eastAsia="Calibri" w:cs="Calibri"/>
                <w:position w:val="1"/>
                <w:sz w:val="22"/>
                <w:szCs w:val="22"/>
              </w:rPr>
              <w:t>or</w:t>
            </w:r>
            <w:r>
              <w:rPr>
                <w:rFonts w:eastAsia="Calibri" w:cs="Calibri"/>
                <w:spacing w:val="54"/>
                <w:position w:val="1"/>
                <w:sz w:val="22"/>
                <w:szCs w:val="22"/>
              </w:rPr>
              <w:t xml:space="preserve"> </w:t>
            </w:r>
            <w:r>
              <w:rPr>
                <w:rFonts w:eastAsia="Calibri" w:cs="Calibri"/>
                <w:position w:val="1"/>
                <w:sz w:val="22"/>
                <w:szCs w:val="22"/>
              </w:rPr>
              <w:t>eligi</w:t>
            </w:r>
            <w:r>
              <w:rPr>
                <w:rFonts w:eastAsia="Calibri" w:cs="Calibri"/>
                <w:spacing w:val="1"/>
                <w:position w:val="1"/>
                <w:sz w:val="22"/>
                <w:szCs w:val="22"/>
              </w:rPr>
              <w:t>b</w:t>
            </w:r>
            <w:r>
              <w:rPr>
                <w:rFonts w:eastAsia="Calibri" w:cs="Calibri"/>
                <w:position w:val="1"/>
                <w:sz w:val="22"/>
                <w:szCs w:val="22"/>
              </w:rPr>
              <w:t>ile</w:t>
            </w:r>
            <w:r>
              <w:rPr>
                <w:rFonts w:eastAsia="Calibri" w:cs="Calibri"/>
                <w:spacing w:val="54"/>
                <w:position w:val="1"/>
                <w:sz w:val="22"/>
                <w:szCs w:val="22"/>
              </w:rPr>
              <w:t xml:space="preserve"> </w:t>
            </w:r>
            <w:r>
              <w:rPr>
                <w:rFonts w:eastAsia="Calibri" w:cs="Calibri"/>
                <w:position w:val="1"/>
                <w:sz w:val="22"/>
                <w:szCs w:val="22"/>
              </w:rPr>
              <w:t>e</w:t>
            </w:r>
            <w:r>
              <w:rPr>
                <w:rFonts w:eastAsia="Calibri" w:cs="Calibri"/>
                <w:spacing w:val="-2"/>
                <w:position w:val="1"/>
                <w:sz w:val="22"/>
                <w:szCs w:val="22"/>
              </w:rPr>
              <w:t>s</w:t>
            </w:r>
            <w:r>
              <w:rPr>
                <w:rFonts w:eastAsia="Calibri" w:cs="Calibri"/>
                <w:spacing w:val="1"/>
                <w:position w:val="1"/>
                <w:sz w:val="22"/>
                <w:szCs w:val="22"/>
              </w:rPr>
              <w:t>t</w:t>
            </w:r>
            <w:r>
              <w:rPr>
                <w:rFonts w:eastAsia="Calibri" w:cs="Calibri"/>
                <w:position w:val="1"/>
                <w:sz w:val="22"/>
                <w:szCs w:val="22"/>
              </w:rPr>
              <w:t>e</w:t>
            </w:r>
            <w:r>
              <w:rPr>
                <w:rFonts w:eastAsia="Calibri" w:cs="Calibri"/>
                <w:spacing w:val="54"/>
                <w:position w:val="1"/>
                <w:sz w:val="22"/>
                <w:szCs w:val="22"/>
              </w:rPr>
              <w:t xml:space="preserve"> </w:t>
            </w:r>
            <w:r>
              <w:rPr>
                <w:rFonts w:eastAsia="Calibri" w:cs="Calibri"/>
                <w:spacing w:val="-1"/>
                <w:position w:val="1"/>
                <w:sz w:val="22"/>
                <w:szCs w:val="22"/>
              </w:rPr>
              <w:t>c</w:t>
            </w:r>
            <w:r>
              <w:rPr>
                <w:rFonts w:eastAsia="Calibri" w:cs="Calibri"/>
                <w:position w:val="1"/>
                <w:sz w:val="22"/>
                <w:szCs w:val="22"/>
              </w:rPr>
              <w:t>ore</w:t>
            </w:r>
            <w:r>
              <w:rPr>
                <w:rFonts w:eastAsia="Calibri" w:cs="Calibri"/>
                <w:spacing w:val="-1"/>
                <w:position w:val="1"/>
                <w:sz w:val="22"/>
                <w:szCs w:val="22"/>
              </w:rPr>
              <w:t>c</w:t>
            </w:r>
            <w:r>
              <w:rPr>
                <w:rFonts w:eastAsia="Calibri" w:cs="Calibri"/>
                <w:position w:val="1"/>
                <w:sz w:val="22"/>
                <w:szCs w:val="22"/>
              </w:rPr>
              <w:t>t</w:t>
            </w:r>
            <w:r>
              <w:rPr>
                <w:rFonts w:eastAsia="Calibri" w:cs="Calibri"/>
                <w:spacing w:val="54"/>
                <w:position w:val="1"/>
                <w:sz w:val="22"/>
                <w:szCs w:val="22"/>
              </w:rPr>
              <w:t xml:space="preserve"> </w:t>
            </w:r>
            <w:r>
              <w:rPr>
                <w:rFonts w:eastAsia="Calibri" w:cs="Calibri"/>
                <w:position w:val="1"/>
                <w:sz w:val="22"/>
                <w:szCs w:val="22"/>
              </w:rPr>
              <w:t>î</w:t>
            </w:r>
            <w:r>
              <w:rPr>
                <w:rFonts w:eastAsia="Calibri" w:cs="Calibri"/>
                <w:spacing w:val="1"/>
                <w:position w:val="1"/>
                <w:sz w:val="22"/>
                <w:szCs w:val="22"/>
              </w:rPr>
              <w:t>n</w:t>
            </w:r>
            <w:r>
              <w:rPr>
                <w:rFonts w:eastAsia="Calibri" w:cs="Calibri"/>
                <w:spacing w:val="-1"/>
                <w:position w:val="1"/>
                <w:sz w:val="22"/>
                <w:szCs w:val="22"/>
              </w:rPr>
              <w:t>c</w:t>
            </w:r>
            <w:r>
              <w:rPr>
                <w:rFonts w:eastAsia="Calibri" w:cs="Calibri"/>
                <w:position w:val="1"/>
                <w:sz w:val="22"/>
                <w:szCs w:val="22"/>
              </w:rPr>
              <w:t>a</w:t>
            </w:r>
            <w:r>
              <w:rPr>
                <w:rFonts w:eastAsia="Calibri" w:cs="Calibri"/>
                <w:spacing w:val="1"/>
                <w:position w:val="1"/>
                <w:sz w:val="22"/>
                <w:szCs w:val="22"/>
              </w:rPr>
              <w:t>d</w:t>
            </w:r>
            <w:r>
              <w:rPr>
                <w:rFonts w:eastAsia="Calibri" w:cs="Calibri"/>
                <w:position w:val="1"/>
                <w:sz w:val="22"/>
                <w:szCs w:val="22"/>
              </w:rPr>
              <w:t>r</w:t>
            </w:r>
            <w:r>
              <w:rPr>
                <w:rFonts w:eastAsia="Calibri" w:cs="Calibri"/>
                <w:spacing w:val="-2"/>
                <w:position w:val="1"/>
                <w:sz w:val="22"/>
                <w:szCs w:val="22"/>
              </w:rPr>
              <w:t>a</w:t>
            </w:r>
            <w:r>
              <w:rPr>
                <w:rFonts w:eastAsia="Calibri" w:cs="Calibri"/>
                <w:position w:val="1"/>
                <w:sz w:val="22"/>
                <w:szCs w:val="22"/>
              </w:rPr>
              <w:t>t</w:t>
            </w:r>
            <w:r>
              <w:rPr>
                <w:rFonts w:eastAsia="Calibri" w:cs="Calibri"/>
                <w:spacing w:val="54"/>
                <w:position w:val="1"/>
                <w:sz w:val="22"/>
                <w:szCs w:val="22"/>
              </w:rPr>
              <w:t xml:space="preserve"> </w:t>
            </w:r>
            <w:r>
              <w:rPr>
                <w:rFonts w:eastAsia="Calibri" w:cs="Calibri"/>
                <w:position w:val="1"/>
                <w:sz w:val="22"/>
                <w:szCs w:val="22"/>
              </w:rPr>
              <w:t>în</w:t>
            </w:r>
          </w:p>
          <w:p w:rsidR="00AC42AA" w:rsidRDefault="00B14CAC">
            <w:pPr>
              <w:spacing w:line="280" w:lineRule="exact"/>
              <w:ind w:left="554"/>
              <w:rPr>
                <w:rFonts w:ascii="Calibri" w:eastAsia="Calibri" w:hAnsi="Calibri" w:cs="Calibri"/>
                <w:sz w:val="24"/>
                <w:szCs w:val="24"/>
              </w:rPr>
            </w:pPr>
            <w:r>
              <w:rPr>
                <w:rFonts w:eastAsia="Calibri" w:cs="Calibri"/>
                <w:spacing w:val="-1"/>
                <w:position w:val="1"/>
                <w:sz w:val="22"/>
                <w:szCs w:val="22"/>
              </w:rPr>
              <w:t>c</w:t>
            </w:r>
            <w:r>
              <w:rPr>
                <w:rFonts w:eastAsia="Calibri" w:cs="Calibri"/>
                <w:position w:val="1"/>
                <w:sz w:val="22"/>
                <w:szCs w:val="22"/>
              </w:rPr>
              <w:t>olo</w:t>
            </w:r>
            <w:r>
              <w:rPr>
                <w:rFonts w:eastAsia="Calibri" w:cs="Calibri"/>
                <w:spacing w:val="1"/>
                <w:position w:val="1"/>
                <w:sz w:val="22"/>
                <w:szCs w:val="22"/>
              </w:rPr>
              <w:t>an</w:t>
            </w:r>
            <w:r>
              <w:rPr>
                <w:rFonts w:eastAsia="Calibri" w:cs="Calibri"/>
                <w:position w:val="1"/>
                <w:sz w:val="22"/>
                <w:szCs w:val="22"/>
              </w:rPr>
              <w:t>a</w:t>
            </w:r>
            <w:r>
              <w:rPr>
                <w:rFonts w:eastAsia="Calibri" w:cs="Calibri"/>
                <w:spacing w:val="1"/>
                <w:position w:val="1"/>
                <w:sz w:val="22"/>
                <w:szCs w:val="22"/>
              </w:rPr>
              <w:t xml:space="preserve"> </w:t>
            </w:r>
            <w:r>
              <w:rPr>
                <w:rFonts w:eastAsia="Calibri" w:cs="Calibri"/>
                <w:spacing w:val="-1"/>
                <w:position w:val="1"/>
                <w:sz w:val="22"/>
                <w:szCs w:val="22"/>
              </w:rPr>
              <w:t>ch</w:t>
            </w:r>
            <w:r>
              <w:rPr>
                <w:rFonts w:eastAsia="Calibri" w:cs="Calibri"/>
                <w:position w:val="1"/>
                <w:sz w:val="22"/>
                <w:szCs w:val="22"/>
              </w:rPr>
              <w:t>eltui</w:t>
            </w:r>
            <w:r>
              <w:rPr>
                <w:rFonts w:eastAsia="Calibri" w:cs="Calibri"/>
                <w:spacing w:val="1"/>
                <w:position w:val="1"/>
                <w:sz w:val="22"/>
                <w:szCs w:val="22"/>
              </w:rPr>
              <w:t>e</w:t>
            </w:r>
            <w:r>
              <w:rPr>
                <w:rFonts w:eastAsia="Calibri" w:cs="Calibri"/>
                <w:position w:val="1"/>
                <w:sz w:val="22"/>
                <w:szCs w:val="22"/>
              </w:rPr>
              <w:t>lil</w:t>
            </w:r>
            <w:r>
              <w:rPr>
                <w:rFonts w:eastAsia="Calibri" w:cs="Calibri"/>
                <w:spacing w:val="-1"/>
                <w:position w:val="1"/>
                <w:sz w:val="22"/>
                <w:szCs w:val="22"/>
              </w:rPr>
              <w:t>o</w:t>
            </w:r>
            <w:r>
              <w:rPr>
                <w:rFonts w:eastAsia="Calibri" w:cs="Calibri"/>
                <w:position w:val="1"/>
                <w:sz w:val="22"/>
                <w:szCs w:val="22"/>
              </w:rPr>
              <w:t>r</w:t>
            </w:r>
            <w:r>
              <w:rPr>
                <w:rFonts w:eastAsia="Calibri" w:cs="Calibri"/>
                <w:spacing w:val="2"/>
                <w:position w:val="1"/>
                <w:sz w:val="22"/>
                <w:szCs w:val="22"/>
              </w:rPr>
              <w:t xml:space="preserve"> </w:t>
            </w:r>
            <w:r>
              <w:rPr>
                <w:rFonts w:eastAsia="Calibri" w:cs="Calibri"/>
                <w:spacing w:val="-1"/>
                <w:position w:val="1"/>
                <w:sz w:val="22"/>
                <w:szCs w:val="22"/>
              </w:rPr>
              <w:t>n</w:t>
            </w:r>
            <w:r>
              <w:rPr>
                <w:rFonts w:eastAsia="Calibri" w:cs="Calibri"/>
                <w:position w:val="1"/>
                <w:sz w:val="22"/>
                <w:szCs w:val="22"/>
              </w:rPr>
              <w:t>e</w:t>
            </w:r>
            <w:r>
              <w:rPr>
                <w:rFonts w:eastAsia="Calibri" w:cs="Calibri"/>
                <w:spacing w:val="1"/>
                <w:position w:val="1"/>
                <w:sz w:val="22"/>
                <w:szCs w:val="22"/>
              </w:rPr>
              <w:t>e</w:t>
            </w:r>
            <w:r>
              <w:rPr>
                <w:rFonts w:eastAsia="Calibri" w:cs="Calibri"/>
                <w:spacing w:val="-2"/>
                <w:position w:val="1"/>
                <w:sz w:val="22"/>
                <w:szCs w:val="22"/>
              </w:rPr>
              <w:t>l</w:t>
            </w:r>
            <w:r>
              <w:rPr>
                <w:rFonts w:eastAsia="Calibri" w:cs="Calibri"/>
                <w:position w:val="1"/>
                <w:sz w:val="22"/>
                <w:szCs w:val="22"/>
              </w:rPr>
              <w:t>igi</w:t>
            </w:r>
            <w:r>
              <w:rPr>
                <w:rFonts w:eastAsia="Calibri" w:cs="Calibri"/>
                <w:spacing w:val="1"/>
                <w:position w:val="1"/>
                <w:sz w:val="22"/>
                <w:szCs w:val="22"/>
              </w:rPr>
              <w:t>b</w:t>
            </w:r>
            <w:r>
              <w:rPr>
                <w:rFonts w:eastAsia="Calibri" w:cs="Calibri"/>
                <w:position w:val="1"/>
                <w:sz w:val="22"/>
                <w:szCs w:val="22"/>
              </w:rPr>
              <w:t>ile</w:t>
            </w:r>
            <w:r>
              <w:rPr>
                <w:rFonts w:eastAsia="Calibri" w:cs="Calibri"/>
                <w:spacing w:val="1"/>
                <w:position w:val="1"/>
                <w:sz w:val="22"/>
                <w:szCs w:val="22"/>
              </w:rPr>
              <w:t>/</w:t>
            </w:r>
            <w:r>
              <w:rPr>
                <w:rFonts w:eastAsia="Calibri" w:cs="Calibri"/>
                <w:position w:val="1"/>
                <w:sz w:val="22"/>
                <w:szCs w:val="22"/>
              </w:rPr>
              <w:t>e</w:t>
            </w:r>
            <w:r>
              <w:rPr>
                <w:rFonts w:eastAsia="Calibri" w:cs="Calibri"/>
                <w:spacing w:val="-2"/>
                <w:position w:val="1"/>
                <w:sz w:val="22"/>
                <w:szCs w:val="22"/>
              </w:rPr>
              <w:t>l</w:t>
            </w:r>
            <w:r>
              <w:rPr>
                <w:rFonts w:eastAsia="Calibri" w:cs="Calibri"/>
                <w:position w:val="1"/>
                <w:sz w:val="22"/>
                <w:szCs w:val="22"/>
              </w:rPr>
              <w:t>igi</w:t>
            </w:r>
            <w:r>
              <w:rPr>
                <w:rFonts w:eastAsia="Calibri" w:cs="Calibri"/>
                <w:spacing w:val="1"/>
                <w:position w:val="1"/>
                <w:sz w:val="22"/>
                <w:szCs w:val="22"/>
              </w:rPr>
              <w:t>b</w:t>
            </w:r>
            <w:r>
              <w:rPr>
                <w:rFonts w:eastAsia="Calibri" w:cs="Calibri"/>
                <w:position w:val="1"/>
                <w:sz w:val="22"/>
                <w:szCs w:val="22"/>
              </w:rPr>
              <w:t>ile?</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8" w:line="140" w:lineRule="exact"/>
              <w:rPr>
                <w:sz w:val="22"/>
                <w:szCs w:val="22"/>
              </w:rPr>
            </w:pPr>
          </w:p>
          <w:p w:rsidR="00AC42AA" w:rsidRDefault="00AC42AA">
            <w:pPr>
              <w:ind w:left="321" w:right="453"/>
              <w:jc w:val="center"/>
              <w:rPr>
                <w:rFonts w:eastAsia="Wingdings" w:cs="Wingdings"/>
                <w:sz w:val="22"/>
                <w:szCs w:val="22"/>
              </w:rPr>
            </w:pP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8" w:line="140" w:lineRule="exact"/>
              <w:rPr>
                <w:sz w:val="22"/>
                <w:szCs w:val="22"/>
              </w:rPr>
            </w:pPr>
          </w:p>
          <w:p w:rsidR="00AC42AA" w:rsidRDefault="00AC42AA">
            <w:pPr>
              <w:ind w:left="316"/>
              <w:rPr>
                <w:rFonts w:eastAsia="Wingdings" w:cs="Wingdings"/>
                <w:sz w:val="22"/>
                <w:szCs w:val="22"/>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8" w:line="140" w:lineRule="exact"/>
              <w:rPr>
                <w:sz w:val="22"/>
                <w:szCs w:val="22"/>
              </w:rPr>
            </w:pPr>
          </w:p>
          <w:p w:rsidR="00AC42AA" w:rsidRDefault="00AC42AA">
            <w:pPr>
              <w:ind w:left="484" w:right="620"/>
              <w:jc w:val="center"/>
              <w:rPr>
                <w:rFonts w:eastAsia="Wingdings" w:cs="Wingdings"/>
                <w:sz w:val="22"/>
                <w:szCs w:val="22"/>
              </w:rPr>
            </w:pPr>
          </w:p>
        </w:tc>
      </w:tr>
    </w:tbl>
    <w:p w:rsidR="00AC42AA" w:rsidRDefault="00AC42AA">
      <w:pPr>
        <w:spacing w:before="1" w:line="280" w:lineRule="exact"/>
        <w:rPr>
          <w:sz w:val="22"/>
          <w:szCs w:val="22"/>
        </w:rPr>
      </w:pPr>
    </w:p>
    <w:tbl>
      <w:tblPr>
        <w:tblW w:w="10400" w:type="dxa"/>
        <w:tblInd w:w="103" w:type="dxa"/>
        <w:tblBorders>
          <w:top w:val="single" w:sz="4" w:space="0" w:color="000001"/>
          <w:left w:val="single" w:sz="4" w:space="0" w:color="000001"/>
          <w:right w:val="single" w:sz="4" w:space="0" w:color="000001"/>
          <w:insideV w:val="single" w:sz="4" w:space="0" w:color="000001"/>
        </w:tblBorders>
        <w:tblCellMar>
          <w:left w:w="-5" w:type="dxa"/>
          <w:right w:w="0" w:type="dxa"/>
        </w:tblCellMar>
        <w:tblLook w:val="01E0" w:firstRow="1" w:lastRow="1" w:firstColumn="1" w:lastColumn="1" w:noHBand="0" w:noVBand="0"/>
      </w:tblPr>
      <w:tblGrid>
        <w:gridCol w:w="6828"/>
        <w:gridCol w:w="1098"/>
        <w:gridCol w:w="1473"/>
        <w:gridCol w:w="1001"/>
      </w:tblGrid>
      <w:tr w:rsidR="00AC42AA">
        <w:trPr>
          <w:trHeight w:hRule="exact" w:val="425"/>
        </w:trPr>
        <w:tc>
          <w:tcPr>
            <w:tcW w:w="6827" w:type="dxa"/>
            <w:vMerge w:val="restart"/>
            <w:tcBorders>
              <w:top w:val="single" w:sz="4" w:space="0" w:color="000001"/>
              <w:left w:val="single" w:sz="4" w:space="0" w:color="000001"/>
              <w:right w:val="single" w:sz="4" w:space="0" w:color="000001"/>
            </w:tcBorders>
            <w:shd w:val="clear" w:color="auto" w:fill="auto"/>
            <w:tcMar>
              <w:left w:w="-5" w:type="dxa"/>
            </w:tcMar>
          </w:tcPr>
          <w:p w:rsidR="00AC42AA" w:rsidRDefault="00AC42AA">
            <w:pPr>
              <w:spacing w:line="200" w:lineRule="exact"/>
              <w:rPr>
                <w:sz w:val="22"/>
                <w:szCs w:val="22"/>
              </w:rPr>
            </w:pPr>
          </w:p>
          <w:p w:rsidR="00AC42AA" w:rsidRDefault="00AC42AA">
            <w:pPr>
              <w:spacing w:before="14" w:line="200" w:lineRule="exact"/>
              <w:rPr>
                <w:sz w:val="22"/>
                <w:szCs w:val="22"/>
              </w:rPr>
            </w:pPr>
          </w:p>
          <w:p w:rsidR="00AC42AA" w:rsidRDefault="00B14CAC">
            <w:pPr>
              <w:ind w:left="102"/>
              <w:rPr>
                <w:rFonts w:ascii="Calibri" w:eastAsia="Calibri" w:hAnsi="Calibri" w:cs="Calibri"/>
                <w:sz w:val="24"/>
                <w:szCs w:val="24"/>
              </w:rPr>
            </w:pPr>
            <w:r>
              <w:rPr>
                <w:rFonts w:eastAsia="Calibri" w:cs="Calibri"/>
                <w:spacing w:val="1"/>
                <w:sz w:val="22"/>
                <w:szCs w:val="22"/>
              </w:rPr>
              <w:t>3</w:t>
            </w:r>
            <w:r>
              <w:rPr>
                <w:rFonts w:eastAsia="Calibri" w:cs="Calibri"/>
                <w:sz w:val="22"/>
                <w:szCs w:val="22"/>
              </w:rPr>
              <w:t xml:space="preserve">. </w:t>
            </w:r>
            <w:r>
              <w:rPr>
                <w:rFonts w:eastAsia="Calibri" w:cs="Calibri"/>
                <w:spacing w:val="1"/>
                <w:sz w:val="22"/>
                <w:szCs w:val="22"/>
              </w:rPr>
              <w:t>V</w:t>
            </w:r>
            <w:r>
              <w:rPr>
                <w:rFonts w:eastAsia="Calibri" w:cs="Calibri"/>
                <w:sz w:val="22"/>
                <w:szCs w:val="22"/>
              </w:rPr>
              <w:t>er</w:t>
            </w:r>
            <w:r>
              <w:rPr>
                <w:rFonts w:eastAsia="Calibri" w:cs="Calibri"/>
                <w:spacing w:val="-1"/>
                <w:sz w:val="22"/>
                <w:szCs w:val="22"/>
              </w:rPr>
              <w:t>i</w:t>
            </w:r>
            <w:r>
              <w:rPr>
                <w:rFonts w:eastAsia="Calibri" w:cs="Calibri"/>
                <w:spacing w:val="1"/>
                <w:sz w:val="22"/>
                <w:szCs w:val="22"/>
              </w:rPr>
              <w:t>f</w:t>
            </w:r>
            <w:r>
              <w:rPr>
                <w:rFonts w:eastAsia="Calibri" w:cs="Calibri"/>
                <w:sz w:val="22"/>
                <w:szCs w:val="22"/>
              </w:rPr>
              <w:t>i</w:t>
            </w:r>
            <w:r>
              <w:rPr>
                <w:rFonts w:eastAsia="Calibri" w:cs="Calibri"/>
                <w:spacing w:val="-1"/>
                <w:sz w:val="22"/>
                <w:szCs w:val="22"/>
              </w:rPr>
              <w:t>c</w:t>
            </w:r>
            <w:r>
              <w:rPr>
                <w:rFonts w:eastAsia="Calibri" w:cs="Calibri"/>
                <w:sz w:val="22"/>
                <w:szCs w:val="22"/>
              </w:rPr>
              <w:t>ar</w:t>
            </w:r>
            <w:r>
              <w:rPr>
                <w:rFonts w:eastAsia="Calibri" w:cs="Calibri"/>
                <w:spacing w:val="1"/>
                <w:sz w:val="22"/>
                <w:szCs w:val="22"/>
              </w:rPr>
              <w:t>e</w:t>
            </w:r>
            <w:r>
              <w:rPr>
                <w:rFonts w:eastAsia="Calibri" w:cs="Calibri"/>
                <w:sz w:val="22"/>
                <w:szCs w:val="22"/>
              </w:rPr>
              <w:t>a</w:t>
            </w:r>
            <w:r>
              <w:rPr>
                <w:rFonts w:eastAsia="Calibri" w:cs="Calibri"/>
                <w:spacing w:val="2"/>
                <w:sz w:val="22"/>
                <w:szCs w:val="22"/>
              </w:rPr>
              <w:t xml:space="preserve"> </w:t>
            </w:r>
            <w:r>
              <w:rPr>
                <w:rFonts w:eastAsia="Calibri" w:cs="Calibri"/>
                <w:spacing w:val="-2"/>
                <w:sz w:val="22"/>
                <w:szCs w:val="22"/>
              </w:rPr>
              <w:t>r</w:t>
            </w:r>
            <w:r>
              <w:rPr>
                <w:rFonts w:eastAsia="Calibri" w:cs="Calibri"/>
                <w:sz w:val="22"/>
                <w:szCs w:val="22"/>
              </w:rPr>
              <w:t>e</w:t>
            </w:r>
            <w:r>
              <w:rPr>
                <w:rFonts w:eastAsia="Calibri" w:cs="Calibri"/>
                <w:spacing w:val="1"/>
                <w:sz w:val="22"/>
                <w:szCs w:val="22"/>
              </w:rPr>
              <w:t>z</w:t>
            </w:r>
            <w:r>
              <w:rPr>
                <w:rFonts w:eastAsia="Calibri" w:cs="Calibri"/>
                <w:spacing w:val="-2"/>
                <w:sz w:val="22"/>
                <w:szCs w:val="22"/>
              </w:rPr>
              <w:t>o</w:t>
            </w:r>
            <w:r>
              <w:rPr>
                <w:rFonts w:eastAsia="Calibri" w:cs="Calibri"/>
                <w:spacing w:val="1"/>
                <w:sz w:val="22"/>
                <w:szCs w:val="22"/>
              </w:rPr>
              <w:t>n</w:t>
            </w:r>
            <w:r>
              <w:rPr>
                <w:rFonts w:eastAsia="Calibri" w:cs="Calibri"/>
                <w:sz w:val="22"/>
                <w:szCs w:val="22"/>
              </w:rPr>
              <w:t>a</w:t>
            </w:r>
            <w:r>
              <w:rPr>
                <w:rFonts w:eastAsia="Calibri" w:cs="Calibri"/>
                <w:spacing w:val="-1"/>
                <w:sz w:val="22"/>
                <w:szCs w:val="22"/>
              </w:rPr>
              <w:t>b</w:t>
            </w:r>
            <w:r>
              <w:rPr>
                <w:rFonts w:eastAsia="Calibri" w:cs="Calibri"/>
                <w:sz w:val="22"/>
                <w:szCs w:val="22"/>
              </w:rPr>
              <w:t>ili</w:t>
            </w:r>
            <w:r>
              <w:rPr>
                <w:rFonts w:eastAsia="Calibri" w:cs="Calibri"/>
                <w:spacing w:val="-1"/>
                <w:sz w:val="22"/>
                <w:szCs w:val="22"/>
              </w:rPr>
              <w:t>t</w:t>
            </w:r>
            <w:r>
              <w:rPr>
                <w:rFonts w:eastAsia="Calibri" w:cs="Calibri"/>
                <w:sz w:val="22"/>
                <w:szCs w:val="22"/>
              </w:rPr>
              <w:t>ă</w:t>
            </w:r>
            <w:r>
              <w:rPr>
                <w:rFonts w:eastAsia="Calibri" w:cs="Calibri"/>
                <w:spacing w:val="1"/>
                <w:sz w:val="22"/>
                <w:szCs w:val="22"/>
              </w:rPr>
              <w:t>ț</w:t>
            </w:r>
            <w:r>
              <w:rPr>
                <w:rFonts w:eastAsia="Calibri" w:cs="Calibri"/>
                <w:sz w:val="22"/>
                <w:szCs w:val="22"/>
              </w:rPr>
              <w:t>ii</w:t>
            </w:r>
            <w:r>
              <w:rPr>
                <w:rFonts w:eastAsia="Calibri" w:cs="Calibri"/>
                <w:spacing w:val="-1"/>
                <w:sz w:val="22"/>
                <w:szCs w:val="22"/>
              </w:rPr>
              <w:t xml:space="preserve"> </w:t>
            </w:r>
            <w:r>
              <w:rPr>
                <w:rFonts w:eastAsia="Calibri" w:cs="Calibri"/>
                <w:spacing w:val="1"/>
                <w:sz w:val="22"/>
                <w:szCs w:val="22"/>
              </w:rPr>
              <w:t>p</w:t>
            </w:r>
            <w:r>
              <w:rPr>
                <w:rFonts w:eastAsia="Calibri" w:cs="Calibri"/>
                <w:sz w:val="22"/>
                <w:szCs w:val="22"/>
              </w:rPr>
              <w:t>re</w:t>
            </w:r>
            <w:r>
              <w:rPr>
                <w:rFonts w:eastAsia="Calibri" w:cs="Calibri"/>
                <w:spacing w:val="-1"/>
                <w:sz w:val="22"/>
                <w:szCs w:val="22"/>
              </w:rPr>
              <w:t>ț</w:t>
            </w:r>
            <w:r>
              <w:rPr>
                <w:rFonts w:eastAsia="Calibri" w:cs="Calibri"/>
                <w:spacing w:val="1"/>
                <w:sz w:val="22"/>
                <w:szCs w:val="22"/>
              </w:rPr>
              <w:t>u</w:t>
            </w:r>
            <w:r>
              <w:rPr>
                <w:rFonts w:eastAsia="Calibri" w:cs="Calibri"/>
                <w:sz w:val="22"/>
                <w:szCs w:val="22"/>
              </w:rPr>
              <w:t>ril</w:t>
            </w:r>
            <w:r>
              <w:rPr>
                <w:rFonts w:eastAsia="Calibri" w:cs="Calibri"/>
                <w:spacing w:val="-1"/>
                <w:sz w:val="22"/>
                <w:szCs w:val="22"/>
              </w:rPr>
              <w:t>o</w:t>
            </w:r>
            <w:r>
              <w:rPr>
                <w:rFonts w:eastAsia="Calibri" w:cs="Calibri"/>
                <w:sz w:val="22"/>
                <w:szCs w:val="22"/>
              </w:rPr>
              <w:t>r</w:t>
            </w:r>
          </w:p>
        </w:tc>
        <w:tc>
          <w:tcPr>
            <w:tcW w:w="2571" w:type="dxa"/>
            <w:gridSpan w:val="2"/>
            <w:tcBorders>
              <w:top w:val="single" w:sz="4" w:space="0" w:color="000001"/>
              <w:left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Veri</w:t>
            </w:r>
            <w:r>
              <w:rPr>
                <w:rFonts w:eastAsia="Calibri" w:cs="Calibri"/>
                <w:spacing w:val="2"/>
                <w:position w:val="1"/>
                <w:sz w:val="22"/>
                <w:szCs w:val="22"/>
              </w:rPr>
              <w:t>f</w:t>
            </w:r>
            <w:r>
              <w:rPr>
                <w:rFonts w:eastAsia="Calibri" w:cs="Calibri"/>
                <w:position w:val="1"/>
                <w:sz w:val="22"/>
                <w:szCs w:val="22"/>
              </w:rPr>
              <w:t>i</w:t>
            </w:r>
            <w:r>
              <w:rPr>
                <w:rFonts w:eastAsia="Calibri" w:cs="Calibri"/>
                <w:spacing w:val="-1"/>
                <w:position w:val="1"/>
                <w:sz w:val="22"/>
                <w:szCs w:val="22"/>
              </w:rPr>
              <w:t>c</w:t>
            </w:r>
            <w:r>
              <w:rPr>
                <w:rFonts w:eastAsia="Calibri" w:cs="Calibri"/>
                <w:position w:val="1"/>
                <w:sz w:val="22"/>
                <w:szCs w:val="22"/>
              </w:rPr>
              <w:t>are</w:t>
            </w:r>
            <w:r>
              <w:rPr>
                <w:rFonts w:eastAsia="Calibri" w:cs="Calibri"/>
                <w:spacing w:val="-1"/>
                <w:position w:val="1"/>
                <w:sz w:val="22"/>
                <w:szCs w:val="22"/>
              </w:rPr>
              <w:t xml:space="preserve"> </w:t>
            </w:r>
            <w:r>
              <w:rPr>
                <w:rFonts w:eastAsia="Calibri" w:cs="Calibri"/>
                <w:spacing w:val="-2"/>
                <w:position w:val="1"/>
                <w:sz w:val="22"/>
                <w:szCs w:val="22"/>
              </w:rPr>
              <w:t>e</w:t>
            </w:r>
            <w:r>
              <w:rPr>
                <w:rFonts w:eastAsia="Calibri" w:cs="Calibri"/>
                <w:spacing w:val="1"/>
                <w:position w:val="1"/>
                <w:sz w:val="22"/>
                <w:szCs w:val="22"/>
              </w:rPr>
              <w:t>f</w:t>
            </w:r>
            <w:r>
              <w:rPr>
                <w:rFonts w:eastAsia="Calibri" w:cs="Calibri"/>
                <w:position w:val="1"/>
                <w:sz w:val="22"/>
                <w:szCs w:val="22"/>
              </w:rPr>
              <w:t>ec</w:t>
            </w:r>
            <w:r>
              <w:rPr>
                <w:rFonts w:eastAsia="Calibri" w:cs="Calibri"/>
                <w:spacing w:val="1"/>
                <w:position w:val="1"/>
                <w:sz w:val="22"/>
                <w:szCs w:val="22"/>
              </w:rPr>
              <w:t>t</w:t>
            </w:r>
            <w:r>
              <w:rPr>
                <w:rFonts w:eastAsia="Calibri" w:cs="Calibri"/>
                <w:spacing w:val="-1"/>
                <w:position w:val="1"/>
                <w:sz w:val="22"/>
                <w:szCs w:val="22"/>
              </w:rPr>
              <w:t>u</w:t>
            </w:r>
            <w:r>
              <w:rPr>
                <w:rFonts w:eastAsia="Calibri" w:cs="Calibri"/>
                <w:position w:val="1"/>
                <w:sz w:val="22"/>
                <w:szCs w:val="22"/>
              </w:rPr>
              <w:t>a</w:t>
            </w:r>
            <w:r>
              <w:rPr>
                <w:rFonts w:eastAsia="Calibri" w:cs="Calibri"/>
                <w:spacing w:val="1"/>
                <w:position w:val="1"/>
                <w:sz w:val="22"/>
                <w:szCs w:val="22"/>
              </w:rPr>
              <w:t>t</w:t>
            </w:r>
            <w:r>
              <w:rPr>
                <w:rFonts w:eastAsia="Calibri" w:cs="Calibri"/>
                <w:position w:val="1"/>
                <w:sz w:val="22"/>
                <w:szCs w:val="22"/>
              </w:rPr>
              <w:t>ă</w:t>
            </w: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r>
      <w:tr w:rsidR="00AC42AA">
        <w:trPr>
          <w:trHeight w:hRule="exact" w:val="836"/>
        </w:trPr>
        <w:tc>
          <w:tcPr>
            <w:tcW w:w="68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rPr>
                <w:sz w:val="22"/>
                <w:szCs w:val="22"/>
              </w:rPr>
            </w:pP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DA</w:t>
            </w: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NU</w:t>
            </w: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spacing w:val="1"/>
                <w:position w:val="1"/>
                <w:sz w:val="22"/>
                <w:szCs w:val="22"/>
              </w:rPr>
              <w:t>N</w:t>
            </w:r>
            <w:r>
              <w:rPr>
                <w:rFonts w:eastAsia="Calibri" w:cs="Calibri"/>
                <w:position w:val="1"/>
                <w:sz w:val="22"/>
                <w:szCs w:val="22"/>
              </w:rPr>
              <w:t>u</w:t>
            </w:r>
            <w:r>
              <w:rPr>
                <w:rFonts w:eastAsia="Calibri" w:cs="Calibri"/>
                <w:spacing w:val="-1"/>
                <w:position w:val="1"/>
                <w:sz w:val="22"/>
                <w:szCs w:val="22"/>
              </w:rPr>
              <w:t xml:space="preserve"> </w:t>
            </w:r>
            <w:r>
              <w:rPr>
                <w:rFonts w:eastAsia="Calibri" w:cs="Calibri"/>
                <w:position w:val="1"/>
                <w:sz w:val="22"/>
                <w:szCs w:val="22"/>
              </w:rPr>
              <w:t>es</w:t>
            </w:r>
            <w:r>
              <w:rPr>
                <w:rFonts w:eastAsia="Calibri" w:cs="Calibri"/>
                <w:spacing w:val="1"/>
                <w:position w:val="1"/>
                <w:sz w:val="22"/>
                <w:szCs w:val="22"/>
              </w:rPr>
              <w:t>t</w:t>
            </w:r>
            <w:r>
              <w:rPr>
                <w:rFonts w:eastAsia="Calibri" w:cs="Calibri"/>
                <w:position w:val="1"/>
                <w:sz w:val="22"/>
                <w:szCs w:val="22"/>
              </w:rPr>
              <w:t>e</w:t>
            </w:r>
          </w:p>
          <w:p w:rsidR="00AC42AA" w:rsidRDefault="00B14CAC">
            <w:pPr>
              <w:ind w:left="102"/>
              <w:rPr>
                <w:rFonts w:ascii="Calibri" w:eastAsia="Calibri" w:hAnsi="Calibri" w:cs="Calibri"/>
                <w:sz w:val="24"/>
                <w:szCs w:val="24"/>
              </w:rPr>
            </w:pPr>
            <w:r>
              <w:rPr>
                <w:rFonts w:eastAsia="Calibri" w:cs="Calibri"/>
                <w:spacing w:val="-1"/>
                <w:sz w:val="22"/>
                <w:szCs w:val="22"/>
              </w:rPr>
              <w:t>c</w:t>
            </w:r>
            <w:r>
              <w:rPr>
                <w:rFonts w:eastAsia="Calibri" w:cs="Calibri"/>
                <w:sz w:val="22"/>
                <w:szCs w:val="22"/>
              </w:rPr>
              <w:t>a</w:t>
            </w:r>
            <w:r>
              <w:rPr>
                <w:rFonts w:eastAsia="Calibri" w:cs="Calibri"/>
                <w:spacing w:val="1"/>
                <w:sz w:val="22"/>
                <w:szCs w:val="22"/>
              </w:rPr>
              <w:t>zu</w:t>
            </w:r>
            <w:r>
              <w:rPr>
                <w:rFonts w:eastAsia="Calibri" w:cs="Calibri"/>
                <w:sz w:val="22"/>
                <w:szCs w:val="22"/>
              </w:rPr>
              <w:t>l</w:t>
            </w:r>
          </w:p>
        </w:tc>
      </w:tr>
      <w:tr w:rsidR="00AC42AA">
        <w:trPr>
          <w:trHeight w:hRule="exact" w:val="835"/>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3.1</w:t>
            </w:r>
            <w:r>
              <w:rPr>
                <w:rFonts w:eastAsia="Calibri" w:cs="Calibri"/>
                <w:spacing w:val="2"/>
                <w:position w:val="1"/>
                <w:sz w:val="22"/>
                <w:szCs w:val="22"/>
              </w:rPr>
              <w:t xml:space="preserve"> </w:t>
            </w:r>
            <w:r>
              <w:rPr>
                <w:rFonts w:eastAsia="Calibri" w:cs="Calibri"/>
                <w:position w:val="1"/>
                <w:sz w:val="22"/>
                <w:szCs w:val="22"/>
              </w:rPr>
              <w:t>Categ</w:t>
            </w:r>
            <w:r>
              <w:rPr>
                <w:rFonts w:eastAsia="Calibri" w:cs="Calibri"/>
                <w:spacing w:val="-1"/>
                <w:position w:val="1"/>
                <w:sz w:val="22"/>
                <w:szCs w:val="22"/>
              </w:rPr>
              <w:t>o</w:t>
            </w:r>
            <w:r>
              <w:rPr>
                <w:rFonts w:eastAsia="Calibri" w:cs="Calibri"/>
                <w:position w:val="1"/>
                <w:sz w:val="22"/>
                <w:szCs w:val="22"/>
              </w:rPr>
              <w:t>ria</w:t>
            </w:r>
            <w:r>
              <w:rPr>
                <w:rFonts w:eastAsia="Calibri" w:cs="Calibri"/>
                <w:spacing w:val="-1"/>
                <w:position w:val="1"/>
                <w:sz w:val="22"/>
                <w:szCs w:val="22"/>
              </w:rPr>
              <w:t xml:space="preserve"> </w:t>
            </w:r>
            <w:r>
              <w:rPr>
                <w:rFonts w:eastAsia="Calibri" w:cs="Calibri"/>
                <w:spacing w:val="1"/>
                <w:position w:val="1"/>
                <w:sz w:val="22"/>
                <w:szCs w:val="22"/>
              </w:rPr>
              <w:t>d</w:t>
            </w:r>
            <w:r>
              <w:rPr>
                <w:rFonts w:eastAsia="Calibri" w:cs="Calibri"/>
                <w:position w:val="1"/>
                <w:sz w:val="22"/>
                <w:szCs w:val="22"/>
              </w:rPr>
              <w:t>e</w:t>
            </w:r>
            <w:r>
              <w:rPr>
                <w:rFonts w:eastAsia="Calibri" w:cs="Calibri"/>
                <w:spacing w:val="1"/>
                <w:position w:val="1"/>
                <w:sz w:val="22"/>
                <w:szCs w:val="22"/>
              </w:rPr>
              <w:t xml:space="preserve"> </w:t>
            </w:r>
            <w:r>
              <w:rPr>
                <w:rFonts w:eastAsia="Calibri" w:cs="Calibri"/>
                <w:position w:val="1"/>
                <w:sz w:val="22"/>
                <w:szCs w:val="22"/>
              </w:rPr>
              <w:t>servi</w:t>
            </w:r>
            <w:r>
              <w:rPr>
                <w:rFonts w:eastAsia="Calibri" w:cs="Calibri"/>
                <w:spacing w:val="-1"/>
                <w:position w:val="1"/>
                <w:sz w:val="22"/>
                <w:szCs w:val="22"/>
              </w:rPr>
              <w:t>c</w:t>
            </w:r>
            <w:r>
              <w:rPr>
                <w:rFonts w:eastAsia="Calibri" w:cs="Calibri"/>
                <w:position w:val="1"/>
                <w:sz w:val="22"/>
                <w:szCs w:val="22"/>
              </w:rPr>
              <w:t>i</w:t>
            </w:r>
            <w:r>
              <w:rPr>
                <w:rFonts w:eastAsia="Calibri" w:cs="Calibri"/>
                <w:spacing w:val="-2"/>
                <w:position w:val="1"/>
                <w:sz w:val="22"/>
                <w:szCs w:val="22"/>
              </w:rPr>
              <w:t>i</w:t>
            </w:r>
            <w:r>
              <w:rPr>
                <w:rFonts w:eastAsia="Calibri" w:cs="Calibri"/>
                <w:position w:val="1"/>
                <w:sz w:val="22"/>
                <w:szCs w:val="22"/>
              </w:rPr>
              <w:t>/</w:t>
            </w:r>
            <w:r>
              <w:rPr>
                <w:rFonts w:eastAsia="Calibri" w:cs="Calibri"/>
                <w:spacing w:val="-1"/>
                <w:position w:val="1"/>
                <w:sz w:val="22"/>
                <w:szCs w:val="22"/>
              </w:rPr>
              <w:t xml:space="preserve"> </w:t>
            </w:r>
            <w:r>
              <w:rPr>
                <w:rFonts w:eastAsia="Calibri" w:cs="Calibri"/>
                <w:spacing w:val="1"/>
                <w:position w:val="1"/>
                <w:sz w:val="22"/>
                <w:szCs w:val="22"/>
              </w:rPr>
              <w:t>b</w:t>
            </w:r>
            <w:r>
              <w:rPr>
                <w:rFonts w:eastAsia="Calibri" w:cs="Calibri"/>
                <w:spacing w:val="-1"/>
                <w:position w:val="1"/>
                <w:sz w:val="22"/>
                <w:szCs w:val="22"/>
              </w:rPr>
              <w:t>u</w:t>
            </w:r>
            <w:r>
              <w:rPr>
                <w:rFonts w:eastAsia="Calibri" w:cs="Calibri"/>
                <w:spacing w:val="1"/>
                <w:position w:val="1"/>
                <w:sz w:val="22"/>
                <w:szCs w:val="22"/>
              </w:rPr>
              <w:t>nu</w:t>
            </w:r>
            <w:r>
              <w:rPr>
                <w:rFonts w:eastAsia="Calibri" w:cs="Calibri"/>
                <w:position w:val="1"/>
                <w:sz w:val="22"/>
                <w:szCs w:val="22"/>
              </w:rPr>
              <w:t>ri</w:t>
            </w:r>
            <w:r>
              <w:rPr>
                <w:rFonts w:eastAsia="Calibri" w:cs="Calibri"/>
                <w:spacing w:val="-1"/>
                <w:position w:val="1"/>
                <w:sz w:val="22"/>
                <w:szCs w:val="22"/>
              </w:rPr>
              <w:t xml:space="preserve"> </w:t>
            </w:r>
            <w:r>
              <w:rPr>
                <w:rFonts w:eastAsia="Calibri" w:cs="Calibri"/>
                <w:position w:val="1"/>
                <w:sz w:val="22"/>
                <w:szCs w:val="22"/>
              </w:rPr>
              <w:t>se</w:t>
            </w:r>
            <w:r>
              <w:rPr>
                <w:rFonts w:eastAsia="Calibri" w:cs="Calibri"/>
                <w:spacing w:val="1"/>
                <w:position w:val="1"/>
                <w:sz w:val="22"/>
                <w:szCs w:val="22"/>
              </w:rPr>
              <w:t xml:space="preserve"> </w:t>
            </w:r>
            <w:r>
              <w:rPr>
                <w:rFonts w:eastAsia="Calibri" w:cs="Calibri"/>
                <w:spacing w:val="-2"/>
                <w:position w:val="1"/>
                <w:sz w:val="22"/>
                <w:szCs w:val="22"/>
              </w:rPr>
              <w:t>r</w:t>
            </w:r>
            <w:r>
              <w:rPr>
                <w:rFonts w:eastAsia="Calibri" w:cs="Calibri"/>
                <w:position w:val="1"/>
                <w:sz w:val="22"/>
                <w:szCs w:val="22"/>
              </w:rPr>
              <w:t>egăseș</w:t>
            </w:r>
            <w:r>
              <w:rPr>
                <w:rFonts w:eastAsia="Calibri" w:cs="Calibri"/>
                <w:spacing w:val="1"/>
                <w:position w:val="1"/>
                <w:sz w:val="22"/>
                <w:szCs w:val="22"/>
              </w:rPr>
              <w:t>t</w:t>
            </w:r>
            <w:r>
              <w:rPr>
                <w:rFonts w:eastAsia="Calibri" w:cs="Calibri"/>
                <w:position w:val="1"/>
                <w:sz w:val="22"/>
                <w:szCs w:val="22"/>
              </w:rPr>
              <w:t>e</w:t>
            </w:r>
            <w:r>
              <w:rPr>
                <w:rFonts w:eastAsia="Calibri" w:cs="Calibri"/>
                <w:spacing w:val="-1"/>
                <w:position w:val="1"/>
                <w:sz w:val="22"/>
                <w:szCs w:val="22"/>
              </w:rPr>
              <w:t xml:space="preserve"> </w:t>
            </w:r>
            <w:r>
              <w:rPr>
                <w:rFonts w:eastAsia="Calibri" w:cs="Calibri"/>
                <w:position w:val="1"/>
                <w:sz w:val="22"/>
                <w:szCs w:val="22"/>
              </w:rPr>
              <w:t xml:space="preserve">în </w:t>
            </w:r>
            <w:r>
              <w:rPr>
                <w:rFonts w:eastAsia="Calibri" w:cs="Calibri"/>
                <w:spacing w:val="-1"/>
                <w:position w:val="1"/>
                <w:sz w:val="22"/>
                <w:szCs w:val="22"/>
              </w:rPr>
              <w:t>B</w:t>
            </w:r>
            <w:r>
              <w:rPr>
                <w:rFonts w:eastAsia="Calibri" w:cs="Calibri"/>
                <w:position w:val="1"/>
                <w:sz w:val="22"/>
                <w:szCs w:val="22"/>
              </w:rPr>
              <w:t>a</w:t>
            </w:r>
            <w:r>
              <w:rPr>
                <w:rFonts w:eastAsia="Calibri" w:cs="Calibri"/>
                <w:spacing w:val="1"/>
                <w:position w:val="1"/>
                <w:sz w:val="22"/>
                <w:szCs w:val="22"/>
              </w:rPr>
              <w:t>z</w:t>
            </w:r>
            <w:r>
              <w:rPr>
                <w:rFonts w:eastAsia="Calibri" w:cs="Calibri"/>
                <w:position w:val="1"/>
                <w:sz w:val="22"/>
                <w:szCs w:val="22"/>
              </w:rPr>
              <w:t>a</w:t>
            </w:r>
            <w:r>
              <w:rPr>
                <w:rFonts w:eastAsia="Calibri" w:cs="Calibri"/>
                <w:spacing w:val="-1"/>
                <w:position w:val="1"/>
                <w:sz w:val="22"/>
                <w:szCs w:val="22"/>
              </w:rPr>
              <w:t xml:space="preserve"> </w:t>
            </w:r>
            <w:r>
              <w:rPr>
                <w:rFonts w:eastAsia="Calibri" w:cs="Calibri"/>
                <w:spacing w:val="1"/>
                <w:position w:val="1"/>
                <w:sz w:val="22"/>
                <w:szCs w:val="22"/>
              </w:rPr>
              <w:t>d</w:t>
            </w:r>
            <w:r>
              <w:rPr>
                <w:rFonts w:eastAsia="Calibri" w:cs="Calibri"/>
                <w:position w:val="1"/>
                <w:sz w:val="22"/>
                <w:szCs w:val="22"/>
              </w:rPr>
              <w:t>e</w:t>
            </w:r>
            <w:r>
              <w:rPr>
                <w:rFonts w:eastAsia="Calibri" w:cs="Calibri"/>
                <w:spacing w:val="-1"/>
                <w:position w:val="1"/>
                <w:sz w:val="22"/>
                <w:szCs w:val="22"/>
              </w:rPr>
              <w:t xml:space="preserve"> </w:t>
            </w:r>
            <w:r>
              <w:rPr>
                <w:rFonts w:eastAsia="Calibri" w:cs="Calibri"/>
                <w:spacing w:val="1"/>
                <w:position w:val="1"/>
                <w:sz w:val="22"/>
                <w:szCs w:val="22"/>
              </w:rPr>
              <w:t>d</w:t>
            </w:r>
            <w:r>
              <w:rPr>
                <w:rFonts w:eastAsia="Calibri" w:cs="Calibri"/>
                <w:position w:val="1"/>
                <w:sz w:val="22"/>
                <w:szCs w:val="22"/>
              </w:rPr>
              <w:t>a</w:t>
            </w:r>
            <w:r>
              <w:rPr>
                <w:rFonts w:eastAsia="Calibri" w:cs="Calibri"/>
                <w:spacing w:val="1"/>
                <w:position w:val="1"/>
                <w:sz w:val="22"/>
                <w:szCs w:val="22"/>
              </w:rPr>
              <w:t>t</w:t>
            </w:r>
            <w:r>
              <w:rPr>
                <w:rFonts w:eastAsia="Calibri" w:cs="Calibri"/>
                <w:position w:val="1"/>
                <w:sz w:val="22"/>
                <w:szCs w:val="22"/>
              </w:rPr>
              <w:t>e?</w:t>
            </w:r>
          </w:p>
          <w:p w:rsidR="00AC42AA" w:rsidRDefault="00AC42AA">
            <w:pPr>
              <w:spacing w:before="10" w:line="100" w:lineRule="exact"/>
              <w:rPr>
                <w:sz w:val="22"/>
                <w:szCs w:val="22"/>
              </w:rPr>
            </w:pPr>
          </w:p>
          <w:p w:rsidR="00AC42AA" w:rsidRDefault="00B14CAC">
            <w:pPr>
              <w:ind w:left="102"/>
              <w:rPr>
                <w:rFonts w:ascii="Calibri" w:eastAsia="Calibri" w:hAnsi="Calibri" w:cs="Calibri"/>
                <w:sz w:val="24"/>
                <w:szCs w:val="24"/>
              </w:rPr>
            </w:pPr>
            <w:r>
              <w:rPr>
                <w:rFonts w:eastAsia="Calibri" w:cs="Calibri"/>
                <w:sz w:val="22"/>
                <w:szCs w:val="22"/>
              </w:rPr>
              <w:t>•</w:t>
            </w:r>
            <w:r>
              <w:rPr>
                <w:rFonts w:eastAsia="Calibri" w:cs="Calibri"/>
                <w:spacing w:val="1"/>
                <w:sz w:val="22"/>
                <w:szCs w:val="22"/>
              </w:rPr>
              <w:t xml:space="preserve"> </w:t>
            </w:r>
            <w:r>
              <w:rPr>
                <w:rFonts w:eastAsia="Calibri" w:cs="Calibri"/>
                <w:sz w:val="22"/>
                <w:szCs w:val="22"/>
              </w:rPr>
              <w:t>servi</w:t>
            </w:r>
            <w:r>
              <w:rPr>
                <w:rFonts w:eastAsia="Calibri" w:cs="Calibri"/>
                <w:spacing w:val="-1"/>
                <w:sz w:val="22"/>
                <w:szCs w:val="22"/>
              </w:rPr>
              <w:t>c</w:t>
            </w:r>
            <w:r>
              <w:rPr>
                <w:rFonts w:eastAsia="Calibri" w:cs="Calibri"/>
                <w:sz w:val="22"/>
                <w:szCs w:val="22"/>
              </w:rPr>
              <w:t>ii</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18" w:line="26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18" w:line="260" w:lineRule="exact"/>
              <w:rPr>
                <w:sz w:val="22"/>
                <w:szCs w:val="22"/>
              </w:rPr>
            </w:pPr>
          </w:p>
          <w:p w:rsidR="00AC42AA" w:rsidRDefault="00AC42AA">
            <w:pPr>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18" w:line="260" w:lineRule="exact"/>
              <w:rPr>
                <w:sz w:val="22"/>
                <w:szCs w:val="22"/>
              </w:rPr>
            </w:pPr>
          </w:p>
          <w:p w:rsidR="00AC42AA" w:rsidRDefault="00AC42AA">
            <w:pPr>
              <w:ind w:left="309"/>
              <w:rPr>
                <w:rFonts w:eastAsia="Wingdings" w:cs="Wingdings"/>
                <w:sz w:val="22"/>
                <w:szCs w:val="22"/>
              </w:rPr>
            </w:pPr>
          </w:p>
        </w:tc>
      </w:tr>
      <w:tr w:rsidR="00AC42AA">
        <w:trPr>
          <w:trHeight w:hRule="exact" w:val="454"/>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w:t>
            </w:r>
            <w:r>
              <w:rPr>
                <w:rFonts w:eastAsia="Calibri" w:cs="Calibri"/>
                <w:spacing w:val="1"/>
                <w:position w:val="1"/>
                <w:sz w:val="22"/>
                <w:szCs w:val="22"/>
              </w:rPr>
              <w:t xml:space="preserve"> b</w:t>
            </w:r>
            <w:r>
              <w:rPr>
                <w:rFonts w:eastAsia="Calibri" w:cs="Calibri"/>
                <w:spacing w:val="-1"/>
                <w:position w:val="1"/>
                <w:sz w:val="22"/>
                <w:szCs w:val="22"/>
              </w:rPr>
              <w:t>u</w:t>
            </w:r>
            <w:r>
              <w:rPr>
                <w:rFonts w:eastAsia="Calibri" w:cs="Calibri"/>
                <w:spacing w:val="1"/>
                <w:position w:val="1"/>
                <w:sz w:val="22"/>
                <w:szCs w:val="22"/>
              </w:rPr>
              <w:t>n</w:t>
            </w:r>
            <w:r>
              <w:rPr>
                <w:rFonts w:eastAsia="Calibri" w:cs="Calibri"/>
                <w:spacing w:val="-1"/>
                <w:position w:val="1"/>
                <w:sz w:val="22"/>
                <w:szCs w:val="22"/>
              </w:rPr>
              <w:t>u</w:t>
            </w:r>
            <w:r>
              <w:rPr>
                <w:rFonts w:eastAsia="Calibri" w:cs="Calibri"/>
                <w:position w:val="1"/>
                <w:sz w:val="22"/>
                <w:szCs w:val="22"/>
              </w:rPr>
              <w:t>ri</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88"/>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88"/>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88"/>
              <w:ind w:left="309"/>
              <w:rPr>
                <w:rFonts w:eastAsia="Wingdings" w:cs="Wingdings"/>
                <w:sz w:val="22"/>
                <w:szCs w:val="22"/>
              </w:rPr>
            </w:pPr>
          </w:p>
        </w:tc>
      </w:tr>
      <w:tr w:rsidR="00AC42AA">
        <w:trPr>
          <w:trHeight w:hRule="exact" w:val="1010"/>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before="1"/>
              <w:ind w:left="554" w:right="58" w:hanging="452"/>
              <w:rPr>
                <w:rFonts w:ascii="Calibri" w:eastAsia="Calibri" w:hAnsi="Calibri" w:cs="Calibri"/>
                <w:sz w:val="24"/>
                <w:szCs w:val="24"/>
              </w:rPr>
            </w:pPr>
            <w:r>
              <w:rPr>
                <w:rFonts w:eastAsia="Calibri" w:cs="Calibri"/>
                <w:spacing w:val="1"/>
                <w:sz w:val="22"/>
                <w:szCs w:val="22"/>
              </w:rPr>
              <w:t>3</w:t>
            </w:r>
            <w:r>
              <w:rPr>
                <w:rFonts w:eastAsia="Calibri" w:cs="Calibri"/>
                <w:sz w:val="22"/>
                <w:szCs w:val="22"/>
              </w:rPr>
              <w:t xml:space="preserve">.2. </w:t>
            </w:r>
            <w:r>
              <w:rPr>
                <w:rFonts w:eastAsia="Calibri" w:cs="Calibri"/>
                <w:spacing w:val="9"/>
                <w:sz w:val="22"/>
                <w:szCs w:val="22"/>
              </w:rPr>
              <w:t xml:space="preserve"> </w:t>
            </w:r>
            <w:r>
              <w:rPr>
                <w:rFonts w:eastAsia="Calibri" w:cs="Calibri"/>
                <w:spacing w:val="1"/>
                <w:sz w:val="22"/>
                <w:szCs w:val="22"/>
              </w:rPr>
              <w:t>D</w:t>
            </w:r>
            <w:r>
              <w:rPr>
                <w:rFonts w:eastAsia="Calibri" w:cs="Calibri"/>
                <w:sz w:val="22"/>
                <w:szCs w:val="22"/>
              </w:rPr>
              <w:t xml:space="preserve">acă </w:t>
            </w:r>
            <w:r>
              <w:rPr>
                <w:rFonts w:eastAsia="Calibri" w:cs="Calibri"/>
                <w:spacing w:val="9"/>
                <w:sz w:val="22"/>
                <w:szCs w:val="22"/>
              </w:rPr>
              <w:t xml:space="preserve"> </w:t>
            </w:r>
            <w:r>
              <w:rPr>
                <w:rFonts w:eastAsia="Calibri" w:cs="Calibri"/>
                <w:sz w:val="22"/>
                <w:szCs w:val="22"/>
              </w:rPr>
              <w:t xml:space="preserve">la </w:t>
            </w:r>
            <w:r>
              <w:rPr>
                <w:rFonts w:eastAsia="Calibri" w:cs="Calibri"/>
                <w:spacing w:val="7"/>
                <w:sz w:val="22"/>
                <w:szCs w:val="22"/>
              </w:rPr>
              <w:t xml:space="preserve"> </w:t>
            </w:r>
            <w:r>
              <w:rPr>
                <w:rFonts w:eastAsia="Calibri" w:cs="Calibri"/>
                <w:spacing w:val="1"/>
                <w:sz w:val="22"/>
                <w:szCs w:val="22"/>
              </w:rPr>
              <w:t>p</w:t>
            </w:r>
            <w:r>
              <w:rPr>
                <w:rFonts w:eastAsia="Calibri" w:cs="Calibri"/>
                <w:spacing w:val="-1"/>
                <w:sz w:val="22"/>
                <w:szCs w:val="22"/>
              </w:rPr>
              <w:t>c</w:t>
            </w:r>
            <w:r>
              <w:rPr>
                <w:rFonts w:eastAsia="Calibri" w:cs="Calibri"/>
                <w:spacing w:val="1"/>
                <w:sz w:val="22"/>
                <w:szCs w:val="22"/>
              </w:rPr>
              <w:t>t</w:t>
            </w:r>
            <w:r>
              <w:rPr>
                <w:rFonts w:eastAsia="Calibri" w:cs="Calibri"/>
                <w:sz w:val="22"/>
                <w:szCs w:val="22"/>
              </w:rPr>
              <w:t xml:space="preserve">. </w:t>
            </w:r>
            <w:r>
              <w:rPr>
                <w:rFonts w:eastAsia="Calibri" w:cs="Calibri"/>
                <w:spacing w:val="8"/>
                <w:sz w:val="22"/>
                <w:szCs w:val="22"/>
              </w:rPr>
              <w:t xml:space="preserve"> </w:t>
            </w:r>
            <w:r>
              <w:rPr>
                <w:rFonts w:eastAsia="Calibri" w:cs="Calibri"/>
                <w:spacing w:val="1"/>
                <w:sz w:val="22"/>
                <w:szCs w:val="22"/>
              </w:rPr>
              <w:t>3</w:t>
            </w:r>
            <w:r>
              <w:rPr>
                <w:rFonts w:eastAsia="Calibri" w:cs="Calibri"/>
                <w:sz w:val="22"/>
                <w:szCs w:val="22"/>
              </w:rPr>
              <w:t xml:space="preserve">.1. </w:t>
            </w:r>
            <w:r>
              <w:rPr>
                <w:rFonts w:eastAsia="Calibri" w:cs="Calibri"/>
                <w:spacing w:val="9"/>
                <w:sz w:val="22"/>
                <w:szCs w:val="22"/>
              </w:rPr>
              <w:t xml:space="preserve"> </w:t>
            </w:r>
            <w:r>
              <w:rPr>
                <w:rFonts w:eastAsia="Calibri" w:cs="Calibri"/>
                <w:spacing w:val="-2"/>
                <w:sz w:val="22"/>
                <w:szCs w:val="22"/>
              </w:rPr>
              <w:t>r</w:t>
            </w:r>
            <w:r>
              <w:rPr>
                <w:rFonts w:eastAsia="Calibri" w:cs="Calibri"/>
                <w:sz w:val="22"/>
                <w:szCs w:val="22"/>
              </w:rPr>
              <w:t>ăs</w:t>
            </w:r>
            <w:r>
              <w:rPr>
                <w:rFonts w:eastAsia="Calibri" w:cs="Calibri"/>
                <w:spacing w:val="1"/>
                <w:sz w:val="22"/>
                <w:szCs w:val="22"/>
              </w:rPr>
              <w:t>pun</w:t>
            </w:r>
            <w:r>
              <w:rPr>
                <w:rFonts w:eastAsia="Calibri" w:cs="Calibri"/>
                <w:spacing w:val="-3"/>
                <w:sz w:val="22"/>
                <w:szCs w:val="22"/>
              </w:rPr>
              <w:t>s</w:t>
            </w:r>
            <w:r>
              <w:rPr>
                <w:rFonts w:eastAsia="Calibri" w:cs="Calibri"/>
                <w:spacing w:val="1"/>
                <w:sz w:val="22"/>
                <w:szCs w:val="22"/>
              </w:rPr>
              <w:t>u</w:t>
            </w:r>
            <w:r>
              <w:rPr>
                <w:rFonts w:eastAsia="Calibri" w:cs="Calibri"/>
                <w:sz w:val="22"/>
                <w:szCs w:val="22"/>
              </w:rPr>
              <w:t xml:space="preserve">l </w:t>
            </w:r>
            <w:r>
              <w:rPr>
                <w:rFonts w:eastAsia="Calibri" w:cs="Calibri"/>
                <w:spacing w:val="9"/>
                <w:sz w:val="22"/>
                <w:szCs w:val="22"/>
              </w:rPr>
              <w:t xml:space="preserve"> </w:t>
            </w:r>
            <w:r>
              <w:rPr>
                <w:rFonts w:eastAsia="Calibri" w:cs="Calibri"/>
                <w:sz w:val="22"/>
                <w:szCs w:val="22"/>
              </w:rPr>
              <w:t>e</w:t>
            </w:r>
            <w:r>
              <w:rPr>
                <w:rFonts w:eastAsia="Calibri" w:cs="Calibri"/>
                <w:spacing w:val="-2"/>
                <w:sz w:val="22"/>
                <w:szCs w:val="22"/>
              </w:rPr>
              <w:t>s</w:t>
            </w:r>
            <w:r>
              <w:rPr>
                <w:rFonts w:eastAsia="Calibri" w:cs="Calibri"/>
                <w:spacing w:val="1"/>
                <w:sz w:val="22"/>
                <w:szCs w:val="22"/>
              </w:rPr>
              <w:t>t</w:t>
            </w:r>
            <w:r>
              <w:rPr>
                <w:rFonts w:eastAsia="Calibri" w:cs="Calibri"/>
                <w:sz w:val="22"/>
                <w:szCs w:val="22"/>
              </w:rPr>
              <w:t xml:space="preserve">e </w:t>
            </w:r>
            <w:r>
              <w:rPr>
                <w:rFonts w:eastAsia="Calibri" w:cs="Calibri"/>
                <w:spacing w:val="7"/>
                <w:sz w:val="22"/>
                <w:szCs w:val="22"/>
              </w:rPr>
              <w:t xml:space="preserve"> </w:t>
            </w:r>
            <w:r>
              <w:rPr>
                <w:rFonts w:eastAsia="Calibri" w:cs="Calibri"/>
                <w:spacing w:val="1"/>
                <w:sz w:val="22"/>
                <w:szCs w:val="22"/>
              </w:rPr>
              <w:t>D</w:t>
            </w:r>
            <w:r>
              <w:rPr>
                <w:rFonts w:eastAsia="Calibri" w:cs="Calibri"/>
                <w:sz w:val="22"/>
                <w:szCs w:val="22"/>
              </w:rPr>
              <w:t xml:space="preserve">A, </w:t>
            </w:r>
            <w:r>
              <w:rPr>
                <w:rFonts w:eastAsia="Calibri" w:cs="Calibri"/>
                <w:spacing w:val="10"/>
                <w:sz w:val="22"/>
                <w:szCs w:val="22"/>
              </w:rPr>
              <w:t xml:space="preserve"> </w:t>
            </w:r>
            <w:r>
              <w:rPr>
                <w:rFonts w:eastAsia="Calibri" w:cs="Calibri"/>
                <w:spacing w:val="1"/>
                <w:sz w:val="22"/>
                <w:szCs w:val="22"/>
              </w:rPr>
              <w:t>p</w:t>
            </w:r>
            <w:r>
              <w:rPr>
                <w:rFonts w:eastAsia="Calibri" w:cs="Calibri"/>
                <w:sz w:val="22"/>
                <w:szCs w:val="22"/>
              </w:rPr>
              <w:t>r</w:t>
            </w:r>
            <w:r>
              <w:rPr>
                <w:rFonts w:eastAsia="Calibri" w:cs="Calibri"/>
                <w:spacing w:val="-2"/>
                <w:sz w:val="22"/>
                <w:szCs w:val="22"/>
              </w:rPr>
              <w:t>e</w:t>
            </w:r>
            <w:r>
              <w:rPr>
                <w:rFonts w:eastAsia="Calibri" w:cs="Calibri"/>
                <w:spacing w:val="-1"/>
                <w:sz w:val="22"/>
                <w:szCs w:val="22"/>
              </w:rPr>
              <w:t>ţ</w:t>
            </w:r>
            <w:r>
              <w:rPr>
                <w:rFonts w:eastAsia="Calibri" w:cs="Calibri"/>
                <w:spacing w:val="1"/>
                <w:sz w:val="22"/>
                <w:szCs w:val="22"/>
              </w:rPr>
              <w:t>u</w:t>
            </w:r>
            <w:r>
              <w:rPr>
                <w:rFonts w:eastAsia="Calibri" w:cs="Calibri"/>
                <w:sz w:val="22"/>
                <w:szCs w:val="22"/>
              </w:rPr>
              <w:t xml:space="preserve">rile </w:t>
            </w:r>
            <w:r>
              <w:rPr>
                <w:rFonts w:eastAsia="Calibri" w:cs="Calibri"/>
                <w:spacing w:val="7"/>
                <w:sz w:val="22"/>
                <w:szCs w:val="22"/>
              </w:rPr>
              <w:t xml:space="preserve"> </w:t>
            </w:r>
            <w:r>
              <w:rPr>
                <w:rFonts w:eastAsia="Calibri" w:cs="Calibri"/>
                <w:spacing w:val="1"/>
                <w:sz w:val="22"/>
                <w:szCs w:val="22"/>
              </w:rPr>
              <w:t>ut</w:t>
            </w:r>
            <w:r>
              <w:rPr>
                <w:rFonts w:eastAsia="Calibri" w:cs="Calibri"/>
                <w:sz w:val="22"/>
                <w:szCs w:val="22"/>
              </w:rPr>
              <w:t>il</w:t>
            </w:r>
            <w:r>
              <w:rPr>
                <w:rFonts w:eastAsia="Calibri" w:cs="Calibri"/>
                <w:spacing w:val="-2"/>
                <w:sz w:val="22"/>
                <w:szCs w:val="22"/>
              </w:rPr>
              <w:t>i</w:t>
            </w:r>
            <w:r>
              <w:rPr>
                <w:rFonts w:eastAsia="Calibri" w:cs="Calibri"/>
                <w:spacing w:val="1"/>
                <w:sz w:val="22"/>
                <w:szCs w:val="22"/>
              </w:rPr>
              <w:t>z</w:t>
            </w:r>
            <w:r>
              <w:rPr>
                <w:rFonts w:eastAsia="Calibri" w:cs="Calibri"/>
                <w:spacing w:val="-2"/>
                <w:sz w:val="22"/>
                <w:szCs w:val="22"/>
              </w:rPr>
              <w:t>a</w:t>
            </w:r>
            <w:r>
              <w:rPr>
                <w:rFonts w:eastAsia="Calibri" w:cs="Calibri"/>
                <w:spacing w:val="1"/>
                <w:sz w:val="22"/>
                <w:szCs w:val="22"/>
              </w:rPr>
              <w:t>t</w:t>
            </w:r>
            <w:r>
              <w:rPr>
                <w:rFonts w:eastAsia="Calibri" w:cs="Calibri"/>
                <w:sz w:val="22"/>
                <w:szCs w:val="22"/>
              </w:rPr>
              <w:t xml:space="preserve">e </w:t>
            </w:r>
            <w:r>
              <w:rPr>
                <w:rFonts w:eastAsia="Calibri" w:cs="Calibri"/>
                <w:spacing w:val="9"/>
                <w:sz w:val="22"/>
                <w:szCs w:val="22"/>
              </w:rPr>
              <w:t xml:space="preserve"> </w:t>
            </w:r>
            <w:r>
              <w:rPr>
                <w:rFonts w:eastAsia="Calibri" w:cs="Calibri"/>
                <w:sz w:val="22"/>
                <w:szCs w:val="22"/>
              </w:rPr>
              <w:t>se î</w:t>
            </w:r>
            <w:r>
              <w:rPr>
                <w:rFonts w:eastAsia="Calibri" w:cs="Calibri"/>
                <w:spacing w:val="1"/>
                <w:sz w:val="22"/>
                <w:szCs w:val="22"/>
              </w:rPr>
              <w:t>n</w:t>
            </w:r>
            <w:r>
              <w:rPr>
                <w:rFonts w:eastAsia="Calibri" w:cs="Calibri"/>
                <w:spacing w:val="-1"/>
                <w:sz w:val="22"/>
                <w:szCs w:val="22"/>
              </w:rPr>
              <w:t>c</w:t>
            </w:r>
            <w:r>
              <w:rPr>
                <w:rFonts w:eastAsia="Calibri" w:cs="Calibri"/>
                <w:sz w:val="22"/>
                <w:szCs w:val="22"/>
              </w:rPr>
              <w:t>a</w:t>
            </w:r>
            <w:r>
              <w:rPr>
                <w:rFonts w:eastAsia="Calibri" w:cs="Calibri"/>
                <w:spacing w:val="1"/>
                <w:sz w:val="22"/>
                <w:szCs w:val="22"/>
              </w:rPr>
              <w:t>d</w:t>
            </w:r>
            <w:r>
              <w:rPr>
                <w:rFonts w:eastAsia="Calibri" w:cs="Calibri"/>
                <w:sz w:val="22"/>
                <w:szCs w:val="22"/>
              </w:rPr>
              <w:t>re</w:t>
            </w:r>
            <w:r>
              <w:rPr>
                <w:rFonts w:eastAsia="Calibri" w:cs="Calibri"/>
                <w:spacing w:val="-2"/>
                <w:sz w:val="22"/>
                <w:szCs w:val="22"/>
              </w:rPr>
              <w:t>a</w:t>
            </w:r>
            <w:r>
              <w:rPr>
                <w:rFonts w:eastAsia="Calibri" w:cs="Calibri"/>
                <w:spacing w:val="1"/>
                <w:sz w:val="22"/>
                <w:szCs w:val="22"/>
              </w:rPr>
              <w:t>z</w:t>
            </w:r>
            <w:r>
              <w:rPr>
                <w:rFonts w:eastAsia="Calibri" w:cs="Calibri"/>
                <w:sz w:val="22"/>
                <w:szCs w:val="22"/>
              </w:rPr>
              <w:t>ă</w:t>
            </w:r>
            <w:r>
              <w:rPr>
                <w:rFonts w:eastAsia="Calibri" w:cs="Calibri"/>
                <w:spacing w:val="1"/>
                <w:sz w:val="22"/>
                <w:szCs w:val="22"/>
              </w:rPr>
              <w:t xml:space="preserve"> </w:t>
            </w:r>
            <w:r>
              <w:rPr>
                <w:rFonts w:eastAsia="Calibri" w:cs="Calibri"/>
                <w:spacing w:val="-2"/>
                <w:sz w:val="22"/>
                <w:szCs w:val="22"/>
              </w:rPr>
              <w:t>î</w:t>
            </w:r>
            <w:r>
              <w:rPr>
                <w:rFonts w:eastAsia="Calibri" w:cs="Calibri"/>
                <w:sz w:val="22"/>
                <w:szCs w:val="22"/>
              </w:rPr>
              <w:t>n</w:t>
            </w:r>
            <w:r>
              <w:rPr>
                <w:rFonts w:eastAsia="Calibri" w:cs="Calibri"/>
                <w:spacing w:val="2"/>
                <w:sz w:val="22"/>
                <w:szCs w:val="22"/>
              </w:rPr>
              <w:t xml:space="preserve"> </w:t>
            </w:r>
            <w:r>
              <w:rPr>
                <w:rFonts w:eastAsia="Calibri" w:cs="Calibri"/>
                <w:sz w:val="22"/>
                <w:szCs w:val="22"/>
              </w:rPr>
              <w:t>lim</w:t>
            </w:r>
            <w:r>
              <w:rPr>
                <w:rFonts w:eastAsia="Calibri" w:cs="Calibri"/>
                <w:spacing w:val="-2"/>
                <w:sz w:val="22"/>
                <w:szCs w:val="22"/>
              </w:rPr>
              <w:t>i</w:t>
            </w:r>
            <w:r>
              <w:rPr>
                <w:rFonts w:eastAsia="Calibri" w:cs="Calibri"/>
                <w:spacing w:val="1"/>
                <w:sz w:val="22"/>
                <w:szCs w:val="22"/>
              </w:rPr>
              <w:t>t</w:t>
            </w:r>
            <w:r>
              <w:rPr>
                <w:rFonts w:eastAsia="Calibri" w:cs="Calibri"/>
                <w:sz w:val="22"/>
                <w:szCs w:val="22"/>
              </w:rPr>
              <w:t>ele</w:t>
            </w:r>
            <w:r>
              <w:rPr>
                <w:rFonts w:eastAsia="Calibri" w:cs="Calibri"/>
                <w:spacing w:val="-1"/>
                <w:sz w:val="22"/>
                <w:szCs w:val="22"/>
              </w:rPr>
              <w:t xml:space="preserve"> </w:t>
            </w:r>
            <w:r>
              <w:rPr>
                <w:rFonts w:eastAsia="Calibri" w:cs="Calibri"/>
                <w:spacing w:val="1"/>
                <w:sz w:val="22"/>
                <w:szCs w:val="22"/>
              </w:rPr>
              <w:t>p</w:t>
            </w:r>
            <w:r>
              <w:rPr>
                <w:rFonts w:eastAsia="Calibri" w:cs="Calibri"/>
                <w:spacing w:val="-2"/>
                <w:sz w:val="22"/>
                <w:szCs w:val="22"/>
              </w:rPr>
              <w:t>re</w:t>
            </w:r>
            <w:r>
              <w:rPr>
                <w:rFonts w:eastAsia="Calibri" w:cs="Calibri"/>
                <w:sz w:val="22"/>
                <w:szCs w:val="22"/>
              </w:rPr>
              <w:t>vă</w:t>
            </w:r>
            <w:r>
              <w:rPr>
                <w:rFonts w:eastAsia="Calibri" w:cs="Calibri"/>
                <w:spacing w:val="1"/>
                <w:sz w:val="22"/>
                <w:szCs w:val="22"/>
              </w:rPr>
              <w:t>zu</w:t>
            </w:r>
            <w:r>
              <w:rPr>
                <w:rFonts w:eastAsia="Calibri" w:cs="Calibri"/>
                <w:spacing w:val="-1"/>
                <w:sz w:val="22"/>
                <w:szCs w:val="22"/>
              </w:rPr>
              <w:t>t</w:t>
            </w:r>
            <w:r>
              <w:rPr>
                <w:rFonts w:eastAsia="Calibri" w:cs="Calibri"/>
                <w:sz w:val="22"/>
                <w:szCs w:val="22"/>
              </w:rPr>
              <w:t>e</w:t>
            </w:r>
            <w:r>
              <w:rPr>
                <w:rFonts w:eastAsia="Calibri" w:cs="Calibri"/>
                <w:spacing w:val="1"/>
                <w:sz w:val="22"/>
                <w:szCs w:val="22"/>
              </w:rPr>
              <w:t xml:space="preserve"> </w:t>
            </w:r>
            <w:r>
              <w:rPr>
                <w:rFonts w:eastAsia="Calibri" w:cs="Calibri"/>
                <w:spacing w:val="-2"/>
                <w:sz w:val="22"/>
                <w:szCs w:val="22"/>
              </w:rPr>
              <w:t>î</w:t>
            </w:r>
            <w:r>
              <w:rPr>
                <w:rFonts w:eastAsia="Calibri" w:cs="Calibri"/>
                <w:sz w:val="22"/>
                <w:szCs w:val="22"/>
              </w:rPr>
              <w:t xml:space="preserve">n </w:t>
            </w:r>
            <w:r>
              <w:rPr>
                <w:rFonts w:eastAsia="Calibri" w:cs="Calibri"/>
                <w:spacing w:val="2"/>
                <w:sz w:val="22"/>
                <w:szCs w:val="22"/>
              </w:rPr>
              <w:t xml:space="preserve"> </w:t>
            </w:r>
            <w:r>
              <w:rPr>
                <w:rFonts w:eastAsia="Calibri" w:cs="Calibri"/>
                <w:spacing w:val="-1"/>
                <w:sz w:val="22"/>
                <w:szCs w:val="22"/>
              </w:rPr>
              <w:t>B</w:t>
            </w:r>
            <w:r>
              <w:rPr>
                <w:rFonts w:eastAsia="Calibri" w:cs="Calibri"/>
                <w:sz w:val="22"/>
                <w:szCs w:val="22"/>
              </w:rPr>
              <w:t>a</w:t>
            </w:r>
            <w:r>
              <w:rPr>
                <w:rFonts w:eastAsia="Calibri" w:cs="Calibri"/>
                <w:spacing w:val="-1"/>
                <w:sz w:val="22"/>
                <w:szCs w:val="22"/>
              </w:rPr>
              <w:t>z</w:t>
            </w:r>
            <w:r>
              <w:rPr>
                <w:rFonts w:eastAsia="Calibri" w:cs="Calibri"/>
                <w:sz w:val="22"/>
                <w:szCs w:val="22"/>
              </w:rPr>
              <w:t>a</w:t>
            </w:r>
            <w:r>
              <w:rPr>
                <w:rFonts w:eastAsia="Calibri" w:cs="Calibri"/>
                <w:spacing w:val="1"/>
                <w:sz w:val="22"/>
                <w:szCs w:val="22"/>
              </w:rPr>
              <w:t xml:space="preserve"> </w:t>
            </w:r>
            <w:r>
              <w:rPr>
                <w:rFonts w:eastAsia="Calibri" w:cs="Calibri"/>
                <w:spacing w:val="-1"/>
                <w:sz w:val="22"/>
                <w:szCs w:val="22"/>
              </w:rPr>
              <w:t>d</w:t>
            </w:r>
            <w:r>
              <w:rPr>
                <w:rFonts w:eastAsia="Calibri" w:cs="Calibri"/>
                <w:sz w:val="22"/>
                <w:szCs w:val="22"/>
              </w:rPr>
              <w:t>e</w:t>
            </w:r>
            <w:r>
              <w:rPr>
                <w:rFonts w:eastAsia="Calibri" w:cs="Calibri"/>
                <w:spacing w:val="-1"/>
                <w:sz w:val="22"/>
                <w:szCs w:val="22"/>
              </w:rPr>
              <w:t xml:space="preserve"> </w:t>
            </w:r>
            <w:r>
              <w:rPr>
                <w:rFonts w:eastAsia="Calibri" w:cs="Calibri"/>
                <w:spacing w:val="1"/>
                <w:sz w:val="22"/>
                <w:szCs w:val="22"/>
              </w:rPr>
              <w:t>d</w:t>
            </w:r>
            <w:r>
              <w:rPr>
                <w:rFonts w:eastAsia="Calibri" w:cs="Calibri"/>
                <w:sz w:val="22"/>
                <w:szCs w:val="22"/>
              </w:rPr>
              <w:t>a</w:t>
            </w:r>
            <w:r>
              <w:rPr>
                <w:rFonts w:eastAsia="Calibri" w:cs="Calibri"/>
                <w:spacing w:val="1"/>
                <w:sz w:val="22"/>
                <w:szCs w:val="22"/>
              </w:rPr>
              <w:t>t</w:t>
            </w:r>
            <w:r>
              <w:rPr>
                <w:rFonts w:eastAsia="Calibri" w:cs="Calibri"/>
                <w:sz w:val="22"/>
                <w:szCs w:val="22"/>
              </w:rPr>
              <w:t>e</w:t>
            </w:r>
            <w:r>
              <w:rPr>
                <w:rFonts w:eastAsia="Calibri" w:cs="Calibri"/>
                <w:spacing w:val="4"/>
                <w:sz w:val="22"/>
                <w:szCs w:val="22"/>
              </w:rPr>
              <w:t xml:space="preserve"> </w:t>
            </w:r>
            <w:r>
              <w:rPr>
                <w:rFonts w:eastAsia="Calibri" w:cs="Calibri"/>
                <w:spacing w:val="-2"/>
                <w:sz w:val="22"/>
                <w:szCs w:val="22"/>
              </w:rPr>
              <w:t>*</w:t>
            </w:r>
            <w:r>
              <w:rPr>
                <w:rFonts w:eastAsia="Calibri" w:cs="Calibri"/>
                <w:sz w:val="22"/>
                <w:szCs w:val="22"/>
              </w:rPr>
              <w:t>?</w:t>
            </w:r>
          </w:p>
          <w:p w:rsidR="00AC42AA" w:rsidRDefault="00B14CAC">
            <w:pPr>
              <w:ind w:left="102"/>
              <w:rPr>
                <w:rFonts w:ascii="Calibri" w:eastAsia="Calibri" w:hAnsi="Calibri" w:cs="Calibri"/>
                <w:sz w:val="24"/>
                <w:szCs w:val="24"/>
              </w:rPr>
            </w:pPr>
            <w:r>
              <w:rPr>
                <w:rFonts w:eastAsia="Calibri" w:cs="Calibri"/>
                <w:sz w:val="22"/>
                <w:szCs w:val="22"/>
              </w:rPr>
              <w:t>•</w:t>
            </w:r>
            <w:r>
              <w:rPr>
                <w:rFonts w:eastAsia="Calibri" w:cs="Calibri"/>
                <w:spacing w:val="1"/>
                <w:sz w:val="22"/>
                <w:szCs w:val="22"/>
              </w:rPr>
              <w:t xml:space="preserve"> </w:t>
            </w:r>
            <w:r>
              <w:rPr>
                <w:rFonts w:eastAsia="Calibri" w:cs="Calibri"/>
                <w:sz w:val="22"/>
                <w:szCs w:val="22"/>
              </w:rPr>
              <w:t>servi</w:t>
            </w:r>
            <w:r>
              <w:rPr>
                <w:rFonts w:eastAsia="Calibri" w:cs="Calibri"/>
                <w:spacing w:val="-1"/>
                <w:sz w:val="22"/>
                <w:szCs w:val="22"/>
              </w:rPr>
              <w:t>c</w:t>
            </w:r>
            <w:r>
              <w:rPr>
                <w:rFonts w:eastAsia="Calibri" w:cs="Calibri"/>
                <w:sz w:val="22"/>
                <w:szCs w:val="22"/>
              </w:rPr>
              <w:t>ii</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60" w:lineRule="exact"/>
              <w:rPr>
                <w:sz w:val="22"/>
                <w:szCs w:val="22"/>
              </w:rPr>
            </w:pPr>
          </w:p>
          <w:p w:rsidR="00AC42AA" w:rsidRDefault="00AC42AA">
            <w:pPr>
              <w:spacing w:line="20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60" w:lineRule="exact"/>
              <w:rPr>
                <w:sz w:val="22"/>
                <w:szCs w:val="22"/>
              </w:rPr>
            </w:pPr>
          </w:p>
          <w:p w:rsidR="00AC42AA" w:rsidRDefault="00AC42AA">
            <w:pPr>
              <w:spacing w:line="200" w:lineRule="exact"/>
              <w:rPr>
                <w:sz w:val="22"/>
                <w:szCs w:val="22"/>
              </w:rPr>
            </w:pPr>
          </w:p>
          <w:p w:rsidR="00AC42AA" w:rsidRDefault="00AC42AA">
            <w:pPr>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6" w:line="160" w:lineRule="exact"/>
              <w:rPr>
                <w:sz w:val="22"/>
                <w:szCs w:val="22"/>
              </w:rPr>
            </w:pPr>
          </w:p>
          <w:p w:rsidR="00AC42AA" w:rsidRDefault="00AC42AA">
            <w:pPr>
              <w:spacing w:line="200" w:lineRule="exact"/>
              <w:rPr>
                <w:sz w:val="22"/>
                <w:szCs w:val="22"/>
              </w:rPr>
            </w:pPr>
          </w:p>
          <w:p w:rsidR="00AC42AA" w:rsidRDefault="00AC42AA">
            <w:pPr>
              <w:ind w:left="309"/>
              <w:rPr>
                <w:rFonts w:eastAsia="Wingdings" w:cs="Wingdings"/>
                <w:sz w:val="22"/>
                <w:szCs w:val="22"/>
              </w:rPr>
            </w:pPr>
          </w:p>
        </w:tc>
      </w:tr>
      <w:tr w:rsidR="00AC42AA">
        <w:trPr>
          <w:trHeight w:hRule="exact" w:val="475"/>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line="280" w:lineRule="exact"/>
              <w:ind w:left="102"/>
              <w:rPr>
                <w:rFonts w:ascii="Calibri" w:eastAsia="Calibri" w:hAnsi="Calibri" w:cs="Calibri"/>
                <w:sz w:val="24"/>
                <w:szCs w:val="24"/>
              </w:rPr>
            </w:pPr>
            <w:r>
              <w:rPr>
                <w:rFonts w:eastAsia="Calibri" w:cs="Calibri"/>
                <w:position w:val="1"/>
                <w:sz w:val="22"/>
                <w:szCs w:val="22"/>
              </w:rPr>
              <w:t>•</w:t>
            </w:r>
            <w:r>
              <w:rPr>
                <w:rFonts w:eastAsia="Calibri" w:cs="Calibri"/>
                <w:spacing w:val="1"/>
                <w:position w:val="1"/>
                <w:sz w:val="22"/>
                <w:szCs w:val="22"/>
              </w:rPr>
              <w:t xml:space="preserve"> b</w:t>
            </w:r>
            <w:r>
              <w:rPr>
                <w:rFonts w:eastAsia="Calibri" w:cs="Calibri"/>
                <w:spacing w:val="-1"/>
                <w:position w:val="1"/>
                <w:sz w:val="22"/>
                <w:szCs w:val="22"/>
              </w:rPr>
              <w:t>u</w:t>
            </w:r>
            <w:r>
              <w:rPr>
                <w:rFonts w:eastAsia="Calibri" w:cs="Calibri"/>
                <w:spacing w:val="1"/>
                <w:position w:val="1"/>
                <w:sz w:val="22"/>
                <w:szCs w:val="22"/>
              </w:rPr>
              <w:t>n</w:t>
            </w:r>
            <w:r>
              <w:rPr>
                <w:rFonts w:eastAsia="Calibri" w:cs="Calibri"/>
                <w:spacing w:val="-1"/>
                <w:position w:val="1"/>
                <w:sz w:val="22"/>
                <w:szCs w:val="22"/>
              </w:rPr>
              <w:t>u</w:t>
            </w:r>
            <w:r>
              <w:rPr>
                <w:rFonts w:eastAsia="Calibri" w:cs="Calibri"/>
                <w:position w:val="1"/>
                <w:sz w:val="22"/>
                <w:szCs w:val="22"/>
              </w:rPr>
              <w:t>ri</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97"/>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97"/>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97"/>
              <w:ind w:left="309"/>
              <w:rPr>
                <w:rFonts w:eastAsia="Wingdings" w:cs="Wingdings"/>
                <w:sz w:val="22"/>
                <w:szCs w:val="22"/>
              </w:rPr>
            </w:pPr>
          </w:p>
        </w:tc>
      </w:tr>
      <w:tr w:rsidR="00AC42AA">
        <w:trPr>
          <w:trHeight w:hRule="exact" w:val="598"/>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B14CAC">
            <w:pPr>
              <w:spacing w:before="1"/>
              <w:ind w:left="102"/>
              <w:rPr>
                <w:rFonts w:ascii="Calibri" w:eastAsia="Calibri" w:hAnsi="Calibri" w:cs="Calibri"/>
                <w:sz w:val="24"/>
                <w:szCs w:val="24"/>
              </w:rPr>
            </w:pPr>
            <w:r>
              <w:rPr>
                <w:rFonts w:eastAsia="Calibri" w:cs="Calibri"/>
                <w:spacing w:val="1"/>
                <w:sz w:val="22"/>
                <w:szCs w:val="22"/>
              </w:rPr>
              <w:t>3</w:t>
            </w:r>
            <w:r>
              <w:rPr>
                <w:rFonts w:eastAsia="Calibri" w:cs="Calibri"/>
                <w:sz w:val="22"/>
                <w:szCs w:val="22"/>
              </w:rPr>
              <w:t>.3.</w:t>
            </w:r>
            <w:r>
              <w:rPr>
                <w:rFonts w:eastAsia="Calibri" w:cs="Calibri"/>
                <w:spacing w:val="31"/>
                <w:sz w:val="22"/>
                <w:szCs w:val="22"/>
              </w:rPr>
              <w:t xml:space="preserve"> </w:t>
            </w:r>
            <w:r>
              <w:rPr>
                <w:rFonts w:eastAsia="Calibri" w:cs="Calibri"/>
                <w:sz w:val="22"/>
                <w:szCs w:val="22"/>
              </w:rPr>
              <w:t>P</w:t>
            </w:r>
            <w:r>
              <w:rPr>
                <w:rFonts w:eastAsia="Calibri" w:cs="Calibri"/>
                <w:spacing w:val="-1"/>
                <w:sz w:val="22"/>
                <w:szCs w:val="22"/>
              </w:rPr>
              <w:t>e</w:t>
            </w:r>
            <w:r>
              <w:rPr>
                <w:rFonts w:eastAsia="Calibri" w:cs="Calibri"/>
                <w:spacing w:val="1"/>
                <w:sz w:val="22"/>
                <w:szCs w:val="22"/>
              </w:rPr>
              <w:t>nt</w:t>
            </w:r>
            <w:r>
              <w:rPr>
                <w:rFonts w:eastAsia="Calibri" w:cs="Calibri"/>
                <w:spacing w:val="-2"/>
                <w:sz w:val="22"/>
                <w:szCs w:val="22"/>
              </w:rPr>
              <w:t>r</w:t>
            </w:r>
            <w:r>
              <w:rPr>
                <w:rFonts w:eastAsia="Calibri" w:cs="Calibri"/>
                <w:sz w:val="22"/>
                <w:szCs w:val="22"/>
              </w:rPr>
              <w:t>u</w:t>
            </w:r>
            <w:r>
              <w:rPr>
                <w:rFonts w:eastAsia="Calibri" w:cs="Calibri"/>
                <w:spacing w:val="33"/>
                <w:sz w:val="22"/>
                <w:szCs w:val="22"/>
              </w:rPr>
              <w:t xml:space="preserve"> </w:t>
            </w:r>
            <w:r>
              <w:rPr>
                <w:rFonts w:eastAsia="Calibri" w:cs="Calibri"/>
                <w:spacing w:val="-1"/>
                <w:sz w:val="22"/>
                <w:szCs w:val="22"/>
              </w:rPr>
              <w:t>c</w:t>
            </w:r>
            <w:r>
              <w:rPr>
                <w:rFonts w:eastAsia="Calibri" w:cs="Calibri"/>
                <w:sz w:val="22"/>
                <w:szCs w:val="22"/>
              </w:rPr>
              <w:t>a</w:t>
            </w:r>
            <w:r>
              <w:rPr>
                <w:rFonts w:eastAsia="Calibri" w:cs="Calibri"/>
                <w:spacing w:val="-1"/>
                <w:sz w:val="22"/>
                <w:szCs w:val="22"/>
              </w:rPr>
              <w:t>t</w:t>
            </w:r>
            <w:r>
              <w:rPr>
                <w:rFonts w:eastAsia="Calibri" w:cs="Calibri"/>
                <w:sz w:val="22"/>
                <w:szCs w:val="22"/>
              </w:rPr>
              <w:t>eg</w:t>
            </w:r>
            <w:r>
              <w:rPr>
                <w:rFonts w:eastAsia="Calibri" w:cs="Calibri"/>
                <w:spacing w:val="1"/>
                <w:sz w:val="22"/>
                <w:szCs w:val="22"/>
              </w:rPr>
              <w:t>o</w:t>
            </w:r>
            <w:r>
              <w:rPr>
                <w:rFonts w:eastAsia="Calibri" w:cs="Calibri"/>
                <w:sz w:val="22"/>
                <w:szCs w:val="22"/>
              </w:rPr>
              <w:t>riile</w:t>
            </w:r>
            <w:r>
              <w:rPr>
                <w:rFonts w:eastAsia="Calibri" w:cs="Calibri"/>
                <w:spacing w:val="30"/>
                <w:sz w:val="22"/>
                <w:szCs w:val="22"/>
              </w:rPr>
              <w:t xml:space="preserve"> </w:t>
            </w:r>
            <w:r>
              <w:rPr>
                <w:rFonts w:eastAsia="Calibri" w:cs="Calibri"/>
                <w:spacing w:val="-1"/>
                <w:sz w:val="22"/>
                <w:szCs w:val="22"/>
              </w:rPr>
              <w:t>d</w:t>
            </w:r>
            <w:r>
              <w:rPr>
                <w:rFonts w:eastAsia="Calibri" w:cs="Calibri"/>
                <w:sz w:val="22"/>
                <w:szCs w:val="22"/>
              </w:rPr>
              <w:t>e</w:t>
            </w:r>
            <w:r>
              <w:rPr>
                <w:rFonts w:eastAsia="Calibri" w:cs="Calibri"/>
                <w:spacing w:val="32"/>
                <w:sz w:val="22"/>
                <w:szCs w:val="22"/>
              </w:rPr>
              <w:t xml:space="preserve"> </w:t>
            </w:r>
            <w:r>
              <w:rPr>
                <w:rFonts w:eastAsia="Calibri" w:cs="Calibri"/>
                <w:spacing w:val="-1"/>
                <w:sz w:val="22"/>
                <w:szCs w:val="22"/>
              </w:rPr>
              <w:t>b</w:t>
            </w:r>
            <w:r>
              <w:rPr>
                <w:rFonts w:eastAsia="Calibri" w:cs="Calibri"/>
                <w:spacing w:val="1"/>
                <w:sz w:val="22"/>
                <w:szCs w:val="22"/>
              </w:rPr>
              <w:t>un</w:t>
            </w:r>
            <w:r>
              <w:rPr>
                <w:rFonts w:eastAsia="Calibri" w:cs="Calibri"/>
                <w:spacing w:val="-1"/>
                <w:sz w:val="22"/>
                <w:szCs w:val="22"/>
              </w:rPr>
              <w:t>u</w:t>
            </w:r>
            <w:r>
              <w:rPr>
                <w:rFonts w:eastAsia="Calibri" w:cs="Calibri"/>
                <w:sz w:val="22"/>
                <w:szCs w:val="22"/>
              </w:rPr>
              <w:t>ri/</w:t>
            </w:r>
            <w:r>
              <w:rPr>
                <w:rFonts w:eastAsia="Calibri" w:cs="Calibri"/>
                <w:spacing w:val="33"/>
                <w:sz w:val="22"/>
                <w:szCs w:val="22"/>
              </w:rPr>
              <w:t xml:space="preserve"> </w:t>
            </w:r>
            <w:r>
              <w:rPr>
                <w:rFonts w:eastAsia="Calibri" w:cs="Calibri"/>
                <w:spacing w:val="-3"/>
                <w:sz w:val="22"/>
                <w:szCs w:val="22"/>
              </w:rPr>
              <w:t>s</w:t>
            </w:r>
            <w:r>
              <w:rPr>
                <w:rFonts w:eastAsia="Calibri" w:cs="Calibri"/>
                <w:sz w:val="22"/>
                <w:szCs w:val="22"/>
              </w:rPr>
              <w:t>ervicii</w:t>
            </w:r>
            <w:r>
              <w:rPr>
                <w:rFonts w:eastAsia="Calibri" w:cs="Calibri"/>
                <w:spacing w:val="31"/>
                <w:sz w:val="22"/>
                <w:szCs w:val="22"/>
              </w:rPr>
              <w:t xml:space="preserve"> </w:t>
            </w:r>
            <w:r>
              <w:rPr>
                <w:rFonts w:eastAsia="Calibri" w:cs="Calibri"/>
                <w:spacing w:val="-1"/>
                <w:sz w:val="22"/>
                <w:szCs w:val="22"/>
              </w:rPr>
              <w:t>c</w:t>
            </w:r>
            <w:r>
              <w:rPr>
                <w:rFonts w:eastAsia="Calibri" w:cs="Calibri"/>
                <w:sz w:val="22"/>
                <w:szCs w:val="22"/>
              </w:rPr>
              <w:t>are</w:t>
            </w:r>
            <w:r>
              <w:rPr>
                <w:rFonts w:eastAsia="Calibri" w:cs="Calibri"/>
                <w:spacing w:val="30"/>
                <w:sz w:val="22"/>
                <w:szCs w:val="22"/>
              </w:rPr>
              <w:t xml:space="preserve"> </w:t>
            </w:r>
            <w:r>
              <w:rPr>
                <w:rFonts w:eastAsia="Calibri" w:cs="Calibri"/>
                <w:spacing w:val="-1"/>
                <w:sz w:val="22"/>
                <w:szCs w:val="22"/>
              </w:rPr>
              <w:t>n</w:t>
            </w:r>
            <w:r>
              <w:rPr>
                <w:rFonts w:eastAsia="Calibri" w:cs="Calibri"/>
                <w:sz w:val="22"/>
                <w:szCs w:val="22"/>
              </w:rPr>
              <w:t>u</w:t>
            </w:r>
            <w:r>
              <w:rPr>
                <w:rFonts w:eastAsia="Calibri" w:cs="Calibri"/>
                <w:spacing w:val="33"/>
                <w:sz w:val="22"/>
                <w:szCs w:val="22"/>
              </w:rPr>
              <w:t xml:space="preserve"> </w:t>
            </w:r>
            <w:r>
              <w:rPr>
                <w:rFonts w:eastAsia="Calibri" w:cs="Calibri"/>
                <w:sz w:val="22"/>
                <w:szCs w:val="22"/>
              </w:rPr>
              <w:t>se</w:t>
            </w:r>
            <w:r>
              <w:rPr>
                <w:rFonts w:eastAsia="Calibri" w:cs="Calibri"/>
                <w:spacing w:val="32"/>
                <w:sz w:val="22"/>
                <w:szCs w:val="22"/>
              </w:rPr>
              <w:t xml:space="preserve"> </w:t>
            </w:r>
            <w:r>
              <w:rPr>
                <w:rFonts w:eastAsia="Calibri" w:cs="Calibri"/>
                <w:spacing w:val="-2"/>
                <w:sz w:val="22"/>
                <w:szCs w:val="22"/>
              </w:rPr>
              <w:t>r</w:t>
            </w:r>
            <w:r>
              <w:rPr>
                <w:rFonts w:eastAsia="Calibri" w:cs="Calibri"/>
                <w:sz w:val="22"/>
                <w:szCs w:val="22"/>
              </w:rPr>
              <w:t>egăsesc</w:t>
            </w:r>
            <w:r>
              <w:rPr>
                <w:rFonts w:eastAsia="Calibri" w:cs="Calibri"/>
                <w:spacing w:val="31"/>
                <w:sz w:val="22"/>
                <w:szCs w:val="22"/>
              </w:rPr>
              <w:t xml:space="preserve"> </w:t>
            </w:r>
            <w:r>
              <w:rPr>
                <w:rFonts w:eastAsia="Calibri" w:cs="Calibri"/>
                <w:sz w:val="22"/>
                <w:szCs w:val="22"/>
              </w:rPr>
              <w:t>în</w:t>
            </w:r>
          </w:p>
          <w:p w:rsidR="00AC42AA" w:rsidRDefault="00B14CAC">
            <w:pPr>
              <w:ind w:left="554"/>
              <w:rPr>
                <w:rFonts w:ascii="Calibri" w:eastAsia="Calibri" w:hAnsi="Calibri" w:cs="Calibri"/>
                <w:sz w:val="24"/>
                <w:szCs w:val="24"/>
              </w:rPr>
            </w:pPr>
            <w:r>
              <w:rPr>
                <w:rFonts w:eastAsia="Calibri" w:cs="Calibri"/>
                <w:spacing w:val="-1"/>
                <w:sz w:val="22"/>
                <w:szCs w:val="22"/>
              </w:rPr>
              <w:t>B</w:t>
            </w:r>
            <w:r>
              <w:rPr>
                <w:rFonts w:eastAsia="Calibri" w:cs="Calibri"/>
                <w:sz w:val="22"/>
                <w:szCs w:val="22"/>
              </w:rPr>
              <w:t>a</w:t>
            </w:r>
            <w:r>
              <w:rPr>
                <w:rFonts w:eastAsia="Calibri" w:cs="Calibri"/>
                <w:spacing w:val="1"/>
                <w:sz w:val="22"/>
                <w:szCs w:val="22"/>
              </w:rPr>
              <w:t>z</w:t>
            </w:r>
            <w:r>
              <w:rPr>
                <w:rFonts w:eastAsia="Calibri" w:cs="Calibri"/>
                <w:sz w:val="22"/>
                <w:szCs w:val="22"/>
              </w:rPr>
              <w:t>a</w:t>
            </w:r>
            <w:r>
              <w:rPr>
                <w:rFonts w:eastAsia="Calibri" w:cs="Calibri"/>
                <w:spacing w:val="13"/>
                <w:sz w:val="22"/>
                <w:szCs w:val="22"/>
              </w:rPr>
              <w:t xml:space="preserve"> </w:t>
            </w:r>
            <w:r>
              <w:rPr>
                <w:rFonts w:eastAsia="Calibri" w:cs="Calibri"/>
                <w:spacing w:val="1"/>
                <w:sz w:val="22"/>
                <w:szCs w:val="22"/>
              </w:rPr>
              <w:t>d</w:t>
            </w:r>
            <w:r>
              <w:rPr>
                <w:rFonts w:eastAsia="Calibri" w:cs="Calibri"/>
                <w:sz w:val="22"/>
                <w:szCs w:val="22"/>
              </w:rPr>
              <w:t>e</w:t>
            </w:r>
            <w:r>
              <w:rPr>
                <w:rFonts w:eastAsia="Calibri" w:cs="Calibri"/>
                <w:spacing w:val="11"/>
                <w:sz w:val="22"/>
                <w:szCs w:val="22"/>
              </w:rPr>
              <w:t xml:space="preserve"> </w:t>
            </w:r>
            <w:r>
              <w:rPr>
                <w:rFonts w:eastAsia="Calibri" w:cs="Calibri"/>
                <w:spacing w:val="1"/>
                <w:sz w:val="22"/>
                <w:szCs w:val="22"/>
              </w:rPr>
              <w:t>d</w:t>
            </w:r>
            <w:r>
              <w:rPr>
                <w:rFonts w:eastAsia="Calibri" w:cs="Calibri"/>
                <w:spacing w:val="-2"/>
                <w:sz w:val="22"/>
                <w:szCs w:val="22"/>
              </w:rPr>
              <w:t>a</w:t>
            </w:r>
            <w:r>
              <w:rPr>
                <w:rFonts w:eastAsia="Calibri" w:cs="Calibri"/>
                <w:spacing w:val="1"/>
                <w:sz w:val="22"/>
                <w:szCs w:val="22"/>
              </w:rPr>
              <w:t>t</w:t>
            </w:r>
            <w:r>
              <w:rPr>
                <w:rFonts w:eastAsia="Calibri" w:cs="Calibri"/>
                <w:sz w:val="22"/>
                <w:szCs w:val="22"/>
              </w:rPr>
              <w:t>e,</w:t>
            </w:r>
            <w:r>
              <w:rPr>
                <w:rFonts w:eastAsia="Calibri" w:cs="Calibri"/>
                <w:spacing w:val="11"/>
                <w:sz w:val="22"/>
                <w:szCs w:val="22"/>
              </w:rPr>
              <w:t xml:space="preserve"> </w:t>
            </w:r>
            <w:r>
              <w:rPr>
                <w:rFonts w:eastAsia="Calibri" w:cs="Calibri"/>
                <w:sz w:val="22"/>
                <w:szCs w:val="22"/>
              </w:rPr>
              <w:t>solici</w:t>
            </w:r>
            <w:r>
              <w:rPr>
                <w:rFonts w:eastAsia="Calibri" w:cs="Calibri"/>
                <w:spacing w:val="1"/>
                <w:sz w:val="22"/>
                <w:szCs w:val="22"/>
              </w:rPr>
              <w:t>t</w:t>
            </w:r>
            <w:r>
              <w:rPr>
                <w:rFonts w:eastAsia="Calibri" w:cs="Calibri"/>
                <w:spacing w:val="-2"/>
                <w:sz w:val="22"/>
                <w:szCs w:val="22"/>
              </w:rPr>
              <w:t>a</w:t>
            </w:r>
            <w:r>
              <w:rPr>
                <w:rFonts w:eastAsia="Calibri" w:cs="Calibri"/>
                <w:spacing w:val="1"/>
                <w:sz w:val="22"/>
                <w:szCs w:val="22"/>
              </w:rPr>
              <w:t>n</w:t>
            </w:r>
            <w:r>
              <w:rPr>
                <w:rFonts w:eastAsia="Calibri" w:cs="Calibri"/>
                <w:spacing w:val="-1"/>
                <w:sz w:val="22"/>
                <w:szCs w:val="22"/>
              </w:rPr>
              <w:t>tu</w:t>
            </w:r>
            <w:r>
              <w:rPr>
                <w:rFonts w:eastAsia="Calibri" w:cs="Calibri"/>
                <w:sz w:val="22"/>
                <w:szCs w:val="22"/>
              </w:rPr>
              <w:t>l</w:t>
            </w:r>
            <w:r>
              <w:rPr>
                <w:rFonts w:eastAsia="Calibri" w:cs="Calibri"/>
                <w:spacing w:val="13"/>
                <w:sz w:val="22"/>
                <w:szCs w:val="22"/>
              </w:rPr>
              <w:t xml:space="preserve"> </w:t>
            </w:r>
            <w:r>
              <w:rPr>
                <w:rFonts w:eastAsia="Calibri" w:cs="Calibri"/>
                <w:sz w:val="22"/>
                <w:szCs w:val="22"/>
              </w:rPr>
              <w:t>a</w:t>
            </w:r>
            <w:r>
              <w:rPr>
                <w:rFonts w:eastAsia="Calibri" w:cs="Calibri"/>
                <w:spacing w:val="11"/>
                <w:sz w:val="22"/>
                <w:szCs w:val="22"/>
              </w:rPr>
              <w:t xml:space="preserve"> </w:t>
            </w:r>
            <w:r>
              <w:rPr>
                <w:rFonts w:eastAsia="Calibri" w:cs="Calibri"/>
                <w:spacing w:val="1"/>
                <w:sz w:val="22"/>
                <w:szCs w:val="22"/>
              </w:rPr>
              <w:t>p</w:t>
            </w:r>
            <w:r>
              <w:rPr>
                <w:rFonts w:eastAsia="Calibri" w:cs="Calibri"/>
                <w:sz w:val="22"/>
                <w:szCs w:val="22"/>
              </w:rPr>
              <w:t>re</w:t>
            </w:r>
            <w:r>
              <w:rPr>
                <w:rFonts w:eastAsia="Calibri" w:cs="Calibri"/>
                <w:spacing w:val="-1"/>
                <w:sz w:val="22"/>
                <w:szCs w:val="22"/>
              </w:rPr>
              <w:t>z</w:t>
            </w:r>
            <w:r>
              <w:rPr>
                <w:rFonts w:eastAsia="Calibri" w:cs="Calibri"/>
                <w:sz w:val="22"/>
                <w:szCs w:val="22"/>
              </w:rPr>
              <w:t>e</w:t>
            </w:r>
            <w:r>
              <w:rPr>
                <w:rFonts w:eastAsia="Calibri" w:cs="Calibri"/>
                <w:spacing w:val="-1"/>
                <w:sz w:val="22"/>
                <w:szCs w:val="22"/>
              </w:rPr>
              <w:t>n</w:t>
            </w:r>
            <w:r>
              <w:rPr>
                <w:rFonts w:eastAsia="Calibri" w:cs="Calibri"/>
                <w:spacing w:val="1"/>
                <w:sz w:val="22"/>
                <w:szCs w:val="22"/>
              </w:rPr>
              <w:t>t</w:t>
            </w:r>
            <w:r>
              <w:rPr>
                <w:rFonts w:eastAsia="Calibri" w:cs="Calibri"/>
                <w:sz w:val="22"/>
                <w:szCs w:val="22"/>
              </w:rPr>
              <w:t>at</w:t>
            </w:r>
            <w:r>
              <w:rPr>
                <w:rFonts w:eastAsia="Calibri" w:cs="Calibri"/>
                <w:spacing w:val="12"/>
                <w:sz w:val="22"/>
                <w:szCs w:val="22"/>
              </w:rPr>
              <w:t xml:space="preserve"> </w:t>
            </w:r>
            <w:r>
              <w:rPr>
                <w:rFonts w:eastAsia="Calibri" w:cs="Calibri"/>
                <w:spacing w:val="-1"/>
                <w:sz w:val="22"/>
                <w:szCs w:val="22"/>
              </w:rPr>
              <w:t>c</w:t>
            </w:r>
            <w:r>
              <w:rPr>
                <w:rFonts w:eastAsia="Calibri" w:cs="Calibri"/>
                <w:sz w:val="22"/>
                <w:szCs w:val="22"/>
              </w:rPr>
              <w:t>â</w:t>
            </w:r>
            <w:r>
              <w:rPr>
                <w:rFonts w:eastAsia="Calibri" w:cs="Calibri"/>
                <w:spacing w:val="1"/>
                <w:sz w:val="22"/>
                <w:szCs w:val="22"/>
              </w:rPr>
              <w:t>t</w:t>
            </w:r>
            <w:r>
              <w:rPr>
                <w:rFonts w:eastAsia="Calibri" w:cs="Calibri"/>
                <w:sz w:val="22"/>
                <w:szCs w:val="22"/>
              </w:rPr>
              <w:t>e</w:t>
            </w:r>
            <w:r>
              <w:rPr>
                <w:rFonts w:eastAsia="Calibri" w:cs="Calibri"/>
                <w:spacing w:val="11"/>
                <w:sz w:val="22"/>
                <w:szCs w:val="22"/>
              </w:rPr>
              <w:t xml:space="preserve"> </w:t>
            </w:r>
            <w:r>
              <w:rPr>
                <w:rFonts w:eastAsia="Calibri" w:cs="Calibri"/>
                <w:sz w:val="22"/>
                <w:szCs w:val="22"/>
              </w:rPr>
              <w:t>o</w:t>
            </w:r>
            <w:r>
              <w:rPr>
                <w:rFonts w:eastAsia="Calibri" w:cs="Calibri"/>
                <w:spacing w:val="11"/>
                <w:sz w:val="22"/>
                <w:szCs w:val="22"/>
              </w:rPr>
              <w:t xml:space="preserve"> </w:t>
            </w:r>
            <w:r>
              <w:rPr>
                <w:rFonts w:eastAsia="Calibri" w:cs="Calibri"/>
                <w:sz w:val="22"/>
                <w:szCs w:val="22"/>
              </w:rPr>
              <w:t>o</w:t>
            </w:r>
            <w:r>
              <w:rPr>
                <w:rFonts w:eastAsia="Calibri" w:cs="Calibri"/>
                <w:spacing w:val="1"/>
                <w:sz w:val="22"/>
                <w:szCs w:val="22"/>
              </w:rPr>
              <w:t>f</w:t>
            </w:r>
            <w:r>
              <w:rPr>
                <w:rFonts w:eastAsia="Calibri" w:cs="Calibri"/>
                <w:spacing w:val="-2"/>
                <w:sz w:val="22"/>
                <w:szCs w:val="22"/>
              </w:rPr>
              <w:t>er</w:t>
            </w:r>
            <w:r>
              <w:rPr>
                <w:rFonts w:eastAsia="Calibri" w:cs="Calibri"/>
                <w:spacing w:val="1"/>
                <w:sz w:val="22"/>
                <w:szCs w:val="22"/>
              </w:rPr>
              <w:t>t</w:t>
            </w:r>
            <w:r>
              <w:rPr>
                <w:rFonts w:eastAsia="Calibri" w:cs="Calibri"/>
                <w:sz w:val="22"/>
                <w:szCs w:val="22"/>
              </w:rPr>
              <w:t>ă</w:t>
            </w:r>
            <w:r>
              <w:rPr>
                <w:rFonts w:eastAsia="Calibri" w:cs="Calibri"/>
                <w:spacing w:val="13"/>
                <w:sz w:val="22"/>
                <w:szCs w:val="22"/>
              </w:rPr>
              <w:t xml:space="preserve"> </w:t>
            </w:r>
            <w:r>
              <w:rPr>
                <w:rFonts w:eastAsia="Calibri" w:cs="Calibri"/>
                <w:spacing w:val="-1"/>
                <w:sz w:val="22"/>
                <w:szCs w:val="22"/>
              </w:rPr>
              <w:t>c</w:t>
            </w:r>
            <w:r>
              <w:rPr>
                <w:rFonts w:eastAsia="Calibri" w:cs="Calibri"/>
                <w:sz w:val="22"/>
                <w:szCs w:val="22"/>
              </w:rPr>
              <w:t>o</w:t>
            </w:r>
            <w:r>
              <w:rPr>
                <w:rFonts w:eastAsia="Calibri" w:cs="Calibri"/>
                <w:spacing w:val="-1"/>
                <w:sz w:val="22"/>
                <w:szCs w:val="22"/>
              </w:rPr>
              <w:t>n</w:t>
            </w:r>
            <w:r>
              <w:rPr>
                <w:rFonts w:eastAsia="Calibri" w:cs="Calibri"/>
                <w:spacing w:val="1"/>
                <w:sz w:val="22"/>
                <w:szCs w:val="22"/>
              </w:rPr>
              <w:t>f</w:t>
            </w:r>
            <w:r>
              <w:rPr>
                <w:rFonts w:eastAsia="Calibri" w:cs="Calibri"/>
                <w:sz w:val="22"/>
                <w:szCs w:val="22"/>
              </w:rPr>
              <w:t>or</w:t>
            </w:r>
            <w:r>
              <w:rPr>
                <w:rFonts w:eastAsia="Calibri" w:cs="Calibri"/>
                <w:spacing w:val="-2"/>
                <w:sz w:val="22"/>
                <w:szCs w:val="22"/>
              </w:rPr>
              <w:t>m</w:t>
            </w:r>
            <w:r>
              <w:rPr>
                <w:rFonts w:eastAsia="Calibri" w:cs="Calibri"/>
                <w:sz w:val="22"/>
                <w:szCs w:val="22"/>
              </w:rPr>
              <w:t>ă</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60" w:lineRule="exact"/>
              <w:rPr>
                <w:sz w:val="22"/>
                <w:szCs w:val="22"/>
              </w:rPr>
            </w:pPr>
          </w:p>
          <w:p w:rsidR="00AC42AA" w:rsidRDefault="00AC42AA">
            <w:pPr>
              <w:ind w:left="321" w:right="453"/>
              <w:jc w:val="center"/>
              <w:rPr>
                <w:rFonts w:eastAsia="Wingdings" w:cs="Wingdings"/>
                <w:sz w:val="22"/>
                <w:szCs w:val="22"/>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60" w:lineRule="exact"/>
              <w:rPr>
                <w:sz w:val="22"/>
                <w:szCs w:val="22"/>
              </w:rPr>
            </w:pPr>
          </w:p>
          <w:p w:rsidR="00AC42AA" w:rsidRDefault="00AC42AA">
            <w:pPr>
              <w:ind w:left="502" w:right="638"/>
              <w:jc w:val="center"/>
              <w:rPr>
                <w:rFonts w:eastAsia="Wingdings" w:cs="Wingdings"/>
                <w:sz w:val="22"/>
                <w:szCs w:val="22"/>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60" w:lineRule="exact"/>
              <w:rPr>
                <w:sz w:val="22"/>
                <w:szCs w:val="22"/>
              </w:rPr>
            </w:pPr>
          </w:p>
          <w:p w:rsidR="00AC42AA" w:rsidRDefault="00AC42AA">
            <w:pPr>
              <w:ind w:left="309"/>
              <w:rPr>
                <w:rFonts w:eastAsia="Wingdings" w:cs="Wingdings"/>
                <w:sz w:val="22"/>
                <w:szCs w:val="22"/>
              </w:rPr>
            </w:pPr>
          </w:p>
        </w:tc>
      </w:tr>
    </w:tbl>
    <w:p w:rsidR="00AC42AA" w:rsidRDefault="00AC42AA">
      <w:pPr>
        <w:sectPr w:rsidR="00AC42AA">
          <w:headerReference w:type="default" r:id="rId8"/>
          <w:footerReference w:type="default" r:id="rId9"/>
          <w:pgSz w:w="11920" w:h="16838"/>
          <w:pgMar w:top="1020" w:right="600" w:bottom="280" w:left="920" w:header="0" w:footer="0" w:gutter="0"/>
          <w:cols w:space="720"/>
          <w:formProt w:val="0"/>
          <w:docGrid w:linePitch="100" w:charSpace="8192"/>
        </w:sectPr>
      </w:pPr>
    </w:p>
    <w:p w:rsidR="00AC42AA" w:rsidRDefault="00AC42AA">
      <w:pPr>
        <w:spacing w:before="8" w:line="80" w:lineRule="exact"/>
        <w:rPr>
          <w:sz w:val="22"/>
          <w:szCs w:val="22"/>
        </w:rPr>
      </w:pPr>
    </w:p>
    <w:tbl>
      <w:tblPr>
        <w:tblW w:w="10400"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828"/>
        <w:gridCol w:w="1098"/>
        <w:gridCol w:w="1473"/>
        <w:gridCol w:w="1001"/>
      </w:tblGrid>
      <w:tr w:rsidR="00AC42AA">
        <w:trPr>
          <w:trHeight w:hRule="exact" w:val="1304"/>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7E0CFB" w:rsidRDefault="00B14CAC">
            <w:pPr>
              <w:spacing w:line="280" w:lineRule="exact"/>
              <w:ind w:left="554"/>
              <w:rPr>
                <w:rFonts w:eastAsia="Calibri"/>
                <w:sz w:val="22"/>
                <w:szCs w:val="22"/>
              </w:rPr>
            </w:pPr>
            <w:r w:rsidRPr="007E0CFB">
              <w:rPr>
                <w:rFonts w:eastAsia="Calibri"/>
                <w:spacing w:val="1"/>
                <w:position w:val="1"/>
                <w:sz w:val="22"/>
                <w:szCs w:val="22"/>
              </w:rPr>
              <w:t>p</w:t>
            </w:r>
            <w:r w:rsidRPr="007E0CFB">
              <w:rPr>
                <w:rFonts w:eastAsia="Calibri"/>
                <w:position w:val="1"/>
                <w:sz w:val="22"/>
                <w:szCs w:val="22"/>
              </w:rPr>
              <w:t>e</w:t>
            </w:r>
            <w:r w:rsidRPr="007E0CFB">
              <w:rPr>
                <w:rFonts w:eastAsia="Calibri"/>
                <w:spacing w:val="-1"/>
                <w:position w:val="1"/>
                <w:sz w:val="22"/>
                <w:szCs w:val="22"/>
              </w:rPr>
              <w:t>n</w:t>
            </w:r>
            <w:r w:rsidRPr="007E0CFB">
              <w:rPr>
                <w:rFonts w:eastAsia="Calibri"/>
                <w:spacing w:val="1"/>
                <w:position w:val="1"/>
                <w:sz w:val="22"/>
                <w:szCs w:val="22"/>
              </w:rPr>
              <w:t>t</w:t>
            </w:r>
            <w:r w:rsidRPr="007E0CFB">
              <w:rPr>
                <w:rFonts w:eastAsia="Calibri"/>
                <w:position w:val="1"/>
                <w:sz w:val="22"/>
                <w:szCs w:val="22"/>
              </w:rPr>
              <w:t>ru</w:t>
            </w:r>
            <w:r w:rsidRPr="007E0CFB">
              <w:rPr>
                <w:rFonts w:eastAsia="Calibri"/>
                <w:spacing w:val="19"/>
                <w:position w:val="1"/>
                <w:sz w:val="22"/>
                <w:szCs w:val="22"/>
              </w:rPr>
              <w:t xml:space="preserve"> </w:t>
            </w:r>
            <w:r w:rsidRPr="007E0CFB">
              <w:rPr>
                <w:rFonts w:eastAsia="Calibri"/>
                <w:spacing w:val="1"/>
                <w:position w:val="1"/>
                <w:sz w:val="22"/>
                <w:szCs w:val="22"/>
              </w:rPr>
              <w:t>f</w:t>
            </w:r>
            <w:r w:rsidRPr="007E0CFB">
              <w:rPr>
                <w:rFonts w:eastAsia="Calibri"/>
                <w:position w:val="1"/>
                <w:sz w:val="22"/>
                <w:szCs w:val="22"/>
              </w:rPr>
              <w:t>ieca</w:t>
            </w:r>
            <w:r w:rsidRPr="007E0CFB">
              <w:rPr>
                <w:rFonts w:eastAsia="Calibri"/>
                <w:spacing w:val="-2"/>
                <w:position w:val="1"/>
                <w:sz w:val="22"/>
                <w:szCs w:val="22"/>
              </w:rPr>
              <w:t>r</w:t>
            </w:r>
            <w:r w:rsidRPr="007E0CFB">
              <w:rPr>
                <w:rFonts w:eastAsia="Calibri"/>
                <w:position w:val="1"/>
                <w:sz w:val="22"/>
                <w:szCs w:val="22"/>
              </w:rPr>
              <w:t>e</w:t>
            </w:r>
            <w:r w:rsidRPr="007E0CFB">
              <w:rPr>
                <w:rFonts w:eastAsia="Calibri"/>
                <w:spacing w:val="21"/>
                <w:position w:val="1"/>
                <w:sz w:val="22"/>
                <w:szCs w:val="22"/>
              </w:rPr>
              <w:t xml:space="preserve"> </w:t>
            </w:r>
            <w:r w:rsidRPr="007E0CFB">
              <w:rPr>
                <w:rFonts w:eastAsia="Calibri"/>
                <w:spacing w:val="-1"/>
                <w:position w:val="1"/>
                <w:sz w:val="22"/>
                <w:szCs w:val="22"/>
              </w:rPr>
              <w:t>b</w:t>
            </w:r>
            <w:r w:rsidRPr="007E0CFB">
              <w:rPr>
                <w:rFonts w:eastAsia="Calibri"/>
                <w:spacing w:val="1"/>
                <w:position w:val="1"/>
                <w:sz w:val="22"/>
                <w:szCs w:val="22"/>
              </w:rPr>
              <w:t>u</w:t>
            </w:r>
            <w:r w:rsidRPr="007E0CFB">
              <w:rPr>
                <w:rFonts w:eastAsia="Calibri"/>
                <w:position w:val="1"/>
                <w:sz w:val="22"/>
                <w:szCs w:val="22"/>
              </w:rPr>
              <w:t>n</w:t>
            </w:r>
            <w:r w:rsidRPr="007E0CFB">
              <w:rPr>
                <w:rFonts w:eastAsia="Calibri"/>
                <w:spacing w:val="19"/>
                <w:position w:val="1"/>
                <w:sz w:val="22"/>
                <w:szCs w:val="22"/>
              </w:rPr>
              <w:t xml:space="preserve"> </w:t>
            </w:r>
            <w:r w:rsidRPr="007E0CFB">
              <w:rPr>
                <w:rFonts w:eastAsia="Calibri"/>
                <w:position w:val="1"/>
                <w:sz w:val="22"/>
                <w:szCs w:val="22"/>
              </w:rPr>
              <w:t>sau</w:t>
            </w:r>
            <w:r w:rsidRPr="007E0CFB">
              <w:rPr>
                <w:rFonts w:eastAsia="Calibri"/>
                <w:spacing w:val="23"/>
                <w:position w:val="1"/>
                <w:sz w:val="22"/>
                <w:szCs w:val="22"/>
              </w:rPr>
              <w:t xml:space="preserve"> </w:t>
            </w:r>
            <w:r w:rsidRPr="007E0CFB">
              <w:rPr>
                <w:rFonts w:eastAsia="Calibri"/>
                <w:spacing w:val="-3"/>
                <w:position w:val="1"/>
                <w:sz w:val="22"/>
                <w:szCs w:val="22"/>
              </w:rPr>
              <w:t>s</w:t>
            </w:r>
            <w:r w:rsidRPr="007E0CFB">
              <w:rPr>
                <w:rFonts w:eastAsia="Calibri"/>
                <w:position w:val="1"/>
                <w:sz w:val="22"/>
                <w:szCs w:val="22"/>
              </w:rPr>
              <w:t>erviciu</w:t>
            </w:r>
            <w:r w:rsidRPr="007E0CFB">
              <w:rPr>
                <w:rFonts w:eastAsia="Calibri"/>
                <w:spacing w:val="20"/>
                <w:position w:val="1"/>
                <w:sz w:val="22"/>
                <w:szCs w:val="22"/>
              </w:rPr>
              <w:t xml:space="preserve"> </w:t>
            </w:r>
            <w:r w:rsidRPr="007E0CFB">
              <w:rPr>
                <w:rFonts w:eastAsia="Calibri"/>
                <w:position w:val="1"/>
                <w:sz w:val="22"/>
                <w:szCs w:val="22"/>
              </w:rPr>
              <w:t>a</w:t>
            </w:r>
            <w:r w:rsidRPr="007E0CFB">
              <w:rPr>
                <w:rFonts w:eastAsia="Calibri"/>
                <w:spacing w:val="20"/>
                <w:position w:val="1"/>
                <w:sz w:val="22"/>
                <w:szCs w:val="22"/>
              </w:rPr>
              <w:t xml:space="preserve"> </w:t>
            </w:r>
            <w:r w:rsidRPr="007E0CFB">
              <w:rPr>
                <w:rFonts w:eastAsia="Calibri"/>
                <w:spacing w:val="-1"/>
                <w:position w:val="1"/>
                <w:sz w:val="22"/>
                <w:szCs w:val="22"/>
              </w:rPr>
              <w:t>c</w:t>
            </w:r>
            <w:r w:rsidRPr="007E0CFB">
              <w:rPr>
                <w:rFonts w:eastAsia="Calibri"/>
                <w:position w:val="1"/>
                <w:sz w:val="22"/>
                <w:szCs w:val="22"/>
              </w:rPr>
              <w:t>ă</w:t>
            </w:r>
            <w:r w:rsidRPr="007E0CFB">
              <w:rPr>
                <w:rFonts w:eastAsia="Calibri"/>
                <w:spacing w:val="-2"/>
                <w:position w:val="1"/>
                <w:sz w:val="22"/>
                <w:szCs w:val="22"/>
              </w:rPr>
              <w:t>r</w:t>
            </w:r>
            <w:r w:rsidRPr="007E0CFB">
              <w:rPr>
                <w:rFonts w:eastAsia="Calibri"/>
                <w:spacing w:val="1"/>
                <w:position w:val="1"/>
                <w:sz w:val="22"/>
                <w:szCs w:val="22"/>
              </w:rPr>
              <w:t>u</w:t>
            </w:r>
            <w:r w:rsidRPr="007E0CFB">
              <w:rPr>
                <w:rFonts w:eastAsia="Calibri"/>
                <w:position w:val="1"/>
                <w:sz w:val="22"/>
                <w:szCs w:val="22"/>
              </w:rPr>
              <w:t>i</w:t>
            </w:r>
            <w:r w:rsidRPr="007E0CFB">
              <w:rPr>
                <w:rFonts w:eastAsia="Calibri"/>
                <w:spacing w:val="20"/>
                <w:position w:val="1"/>
                <w:sz w:val="22"/>
                <w:szCs w:val="22"/>
              </w:rPr>
              <w:t xml:space="preserve"> </w:t>
            </w:r>
            <w:r w:rsidRPr="007E0CFB">
              <w:rPr>
                <w:rFonts w:eastAsia="Calibri"/>
                <w:position w:val="1"/>
                <w:sz w:val="22"/>
                <w:szCs w:val="22"/>
              </w:rPr>
              <w:t>valo</w:t>
            </w:r>
            <w:r w:rsidRPr="007E0CFB">
              <w:rPr>
                <w:rFonts w:eastAsia="Calibri"/>
                <w:spacing w:val="-2"/>
                <w:position w:val="1"/>
                <w:sz w:val="22"/>
                <w:szCs w:val="22"/>
              </w:rPr>
              <w:t>a</w:t>
            </w:r>
            <w:r w:rsidRPr="007E0CFB">
              <w:rPr>
                <w:rFonts w:eastAsia="Calibri"/>
                <w:position w:val="1"/>
                <w:sz w:val="22"/>
                <w:szCs w:val="22"/>
              </w:rPr>
              <w:t>re</w:t>
            </w:r>
            <w:r w:rsidRPr="007E0CFB">
              <w:rPr>
                <w:rFonts w:eastAsia="Calibri"/>
                <w:spacing w:val="18"/>
                <w:position w:val="1"/>
                <w:sz w:val="22"/>
                <w:szCs w:val="22"/>
              </w:rPr>
              <w:t xml:space="preserve"> </w:t>
            </w:r>
            <w:r w:rsidRPr="007E0CFB">
              <w:rPr>
                <w:rFonts w:eastAsia="Calibri"/>
                <w:spacing w:val="-1"/>
                <w:position w:val="1"/>
                <w:sz w:val="22"/>
                <w:szCs w:val="22"/>
              </w:rPr>
              <w:t>n</w:t>
            </w:r>
            <w:r w:rsidRPr="007E0CFB">
              <w:rPr>
                <w:rFonts w:eastAsia="Calibri"/>
                <w:position w:val="1"/>
                <w:sz w:val="22"/>
                <w:szCs w:val="22"/>
              </w:rPr>
              <w:t>u</w:t>
            </w:r>
            <w:r w:rsidRPr="007E0CFB">
              <w:rPr>
                <w:rFonts w:eastAsia="Calibri"/>
                <w:spacing w:val="21"/>
                <w:position w:val="1"/>
                <w:sz w:val="22"/>
                <w:szCs w:val="22"/>
              </w:rPr>
              <w:t xml:space="preserve"> </w:t>
            </w:r>
            <w:r w:rsidRPr="007E0CFB">
              <w:rPr>
                <w:rFonts w:eastAsia="Calibri"/>
                <w:spacing w:val="-1"/>
                <w:position w:val="1"/>
                <w:sz w:val="22"/>
                <w:szCs w:val="22"/>
              </w:rPr>
              <w:t>d</w:t>
            </w:r>
            <w:r w:rsidRPr="007E0CFB">
              <w:rPr>
                <w:rFonts w:eastAsia="Calibri"/>
                <w:position w:val="1"/>
                <w:sz w:val="22"/>
                <w:szCs w:val="22"/>
              </w:rPr>
              <w:t>e</w:t>
            </w:r>
            <w:r w:rsidRPr="007E0CFB">
              <w:rPr>
                <w:rFonts w:eastAsia="Calibri"/>
                <w:spacing w:val="1"/>
                <w:position w:val="1"/>
                <w:sz w:val="22"/>
                <w:szCs w:val="22"/>
              </w:rPr>
              <w:t>p</w:t>
            </w:r>
            <w:r w:rsidRPr="007E0CFB">
              <w:rPr>
                <w:rFonts w:eastAsia="Calibri"/>
                <w:position w:val="1"/>
                <w:sz w:val="22"/>
                <w:szCs w:val="22"/>
              </w:rPr>
              <w:t>ășe</w:t>
            </w:r>
            <w:r w:rsidRPr="007E0CFB">
              <w:rPr>
                <w:rFonts w:eastAsia="Calibri"/>
                <w:spacing w:val="-2"/>
                <w:position w:val="1"/>
                <w:sz w:val="22"/>
                <w:szCs w:val="22"/>
              </w:rPr>
              <w:t>ș</w:t>
            </w:r>
            <w:r w:rsidRPr="007E0CFB">
              <w:rPr>
                <w:rFonts w:eastAsia="Calibri"/>
                <w:spacing w:val="1"/>
                <w:position w:val="1"/>
                <w:sz w:val="22"/>
                <w:szCs w:val="22"/>
              </w:rPr>
              <w:t>t</w:t>
            </w:r>
            <w:r w:rsidRPr="007E0CFB">
              <w:rPr>
                <w:rFonts w:eastAsia="Calibri"/>
                <w:position w:val="1"/>
                <w:sz w:val="22"/>
                <w:szCs w:val="22"/>
              </w:rPr>
              <w:t>e</w:t>
            </w:r>
          </w:p>
          <w:p w:rsidR="00AC42AA" w:rsidRPr="007E0CFB" w:rsidRDefault="00B14CAC">
            <w:pPr>
              <w:ind w:left="554" w:right="65"/>
              <w:rPr>
                <w:rFonts w:eastAsia="Calibri"/>
                <w:sz w:val="22"/>
                <w:szCs w:val="22"/>
              </w:rPr>
            </w:pPr>
            <w:r w:rsidRPr="007E0CFB">
              <w:rPr>
                <w:rFonts w:eastAsia="Calibri"/>
                <w:sz w:val="22"/>
                <w:szCs w:val="22"/>
              </w:rPr>
              <w:t>1</w:t>
            </w:r>
            <w:r w:rsidRPr="007E0CFB">
              <w:rPr>
                <w:rFonts w:eastAsia="Calibri"/>
                <w:spacing w:val="1"/>
                <w:sz w:val="22"/>
                <w:szCs w:val="22"/>
              </w:rPr>
              <w:t>5</w:t>
            </w:r>
            <w:r w:rsidRPr="007E0CFB">
              <w:rPr>
                <w:rFonts w:eastAsia="Calibri"/>
                <w:sz w:val="22"/>
                <w:szCs w:val="22"/>
              </w:rPr>
              <w:t>.0</w:t>
            </w:r>
            <w:r w:rsidRPr="007E0CFB">
              <w:rPr>
                <w:rFonts w:eastAsia="Calibri"/>
                <w:spacing w:val="1"/>
                <w:sz w:val="22"/>
                <w:szCs w:val="22"/>
              </w:rPr>
              <w:t>0</w:t>
            </w:r>
            <w:r w:rsidRPr="007E0CFB">
              <w:rPr>
                <w:rFonts w:eastAsia="Calibri"/>
                <w:sz w:val="22"/>
                <w:szCs w:val="22"/>
              </w:rPr>
              <w:t>0</w:t>
            </w:r>
            <w:r w:rsidRPr="007E0CFB">
              <w:rPr>
                <w:rFonts w:eastAsia="Calibri"/>
                <w:spacing w:val="6"/>
                <w:sz w:val="22"/>
                <w:szCs w:val="22"/>
              </w:rPr>
              <w:t xml:space="preserve"> </w:t>
            </w:r>
            <w:r w:rsidRPr="007E0CFB">
              <w:rPr>
                <w:rFonts w:eastAsia="Calibri"/>
                <w:spacing w:val="-2"/>
                <w:sz w:val="22"/>
                <w:szCs w:val="22"/>
              </w:rPr>
              <w:t>E</w:t>
            </w:r>
            <w:r w:rsidRPr="007E0CFB">
              <w:rPr>
                <w:rFonts w:eastAsia="Calibri"/>
                <w:spacing w:val="1"/>
                <w:sz w:val="22"/>
                <w:szCs w:val="22"/>
              </w:rPr>
              <w:t>u</w:t>
            </w:r>
            <w:r w:rsidRPr="007E0CFB">
              <w:rPr>
                <w:rFonts w:eastAsia="Calibri"/>
                <w:sz w:val="22"/>
                <w:szCs w:val="22"/>
              </w:rPr>
              <w:t>ro</w:t>
            </w:r>
            <w:r w:rsidRPr="007E0CFB">
              <w:rPr>
                <w:rFonts w:eastAsia="Calibri"/>
                <w:spacing w:val="6"/>
                <w:sz w:val="22"/>
                <w:szCs w:val="22"/>
              </w:rPr>
              <w:t xml:space="preserve"> </w:t>
            </w:r>
            <w:r w:rsidRPr="007E0CFB">
              <w:rPr>
                <w:rFonts w:eastAsia="Calibri"/>
                <w:sz w:val="22"/>
                <w:szCs w:val="22"/>
              </w:rPr>
              <w:t>și</w:t>
            </w:r>
            <w:r w:rsidRPr="007E0CFB">
              <w:rPr>
                <w:rFonts w:eastAsia="Calibri"/>
                <w:spacing w:val="5"/>
                <w:sz w:val="22"/>
                <w:szCs w:val="22"/>
              </w:rPr>
              <w:t xml:space="preserve"> </w:t>
            </w:r>
            <w:r w:rsidRPr="007E0CFB">
              <w:rPr>
                <w:rFonts w:eastAsia="Calibri"/>
                <w:spacing w:val="-1"/>
                <w:sz w:val="22"/>
                <w:szCs w:val="22"/>
              </w:rPr>
              <w:t>c</w:t>
            </w:r>
            <w:r w:rsidRPr="007E0CFB">
              <w:rPr>
                <w:rFonts w:eastAsia="Calibri"/>
                <w:sz w:val="22"/>
                <w:szCs w:val="22"/>
              </w:rPr>
              <w:t>â</w:t>
            </w:r>
            <w:r w:rsidRPr="007E0CFB">
              <w:rPr>
                <w:rFonts w:eastAsia="Calibri"/>
                <w:spacing w:val="1"/>
                <w:sz w:val="22"/>
                <w:szCs w:val="22"/>
              </w:rPr>
              <w:t>t</w:t>
            </w:r>
            <w:r w:rsidRPr="007E0CFB">
              <w:rPr>
                <w:rFonts w:eastAsia="Calibri"/>
                <w:sz w:val="22"/>
                <w:szCs w:val="22"/>
              </w:rPr>
              <w:t>e</w:t>
            </w:r>
            <w:r w:rsidRPr="007E0CFB">
              <w:rPr>
                <w:rFonts w:eastAsia="Calibri"/>
                <w:spacing w:val="6"/>
                <w:sz w:val="22"/>
                <w:szCs w:val="22"/>
              </w:rPr>
              <w:t xml:space="preserve"> </w:t>
            </w:r>
            <w:r w:rsidRPr="007E0CFB">
              <w:rPr>
                <w:rFonts w:eastAsia="Calibri"/>
                <w:sz w:val="22"/>
                <w:szCs w:val="22"/>
              </w:rPr>
              <w:t>2</w:t>
            </w:r>
            <w:r w:rsidRPr="007E0CFB">
              <w:rPr>
                <w:rFonts w:eastAsia="Calibri"/>
                <w:spacing w:val="6"/>
                <w:sz w:val="22"/>
                <w:szCs w:val="22"/>
              </w:rPr>
              <w:t xml:space="preserve"> </w:t>
            </w:r>
            <w:r w:rsidRPr="007E0CFB">
              <w:rPr>
                <w:rFonts w:eastAsia="Calibri"/>
                <w:sz w:val="22"/>
                <w:szCs w:val="22"/>
              </w:rPr>
              <w:t>o</w:t>
            </w:r>
            <w:r w:rsidRPr="007E0CFB">
              <w:rPr>
                <w:rFonts w:eastAsia="Calibri"/>
                <w:spacing w:val="1"/>
                <w:sz w:val="22"/>
                <w:szCs w:val="22"/>
              </w:rPr>
              <w:t>f</w:t>
            </w:r>
            <w:r w:rsidRPr="007E0CFB">
              <w:rPr>
                <w:rFonts w:eastAsia="Calibri"/>
                <w:spacing w:val="-2"/>
                <w:sz w:val="22"/>
                <w:szCs w:val="22"/>
              </w:rPr>
              <w:t>e</w:t>
            </w:r>
            <w:r w:rsidRPr="007E0CFB">
              <w:rPr>
                <w:rFonts w:eastAsia="Calibri"/>
                <w:sz w:val="22"/>
                <w:szCs w:val="22"/>
              </w:rPr>
              <w:t>r</w:t>
            </w:r>
            <w:r w:rsidRPr="007E0CFB">
              <w:rPr>
                <w:rFonts w:eastAsia="Calibri"/>
                <w:spacing w:val="1"/>
                <w:sz w:val="22"/>
                <w:szCs w:val="22"/>
              </w:rPr>
              <w:t>t</w:t>
            </w:r>
            <w:r w:rsidRPr="007E0CFB">
              <w:rPr>
                <w:rFonts w:eastAsia="Calibri"/>
                <w:sz w:val="22"/>
                <w:szCs w:val="22"/>
              </w:rPr>
              <w:t>e</w:t>
            </w:r>
            <w:r w:rsidRPr="007E0CFB">
              <w:rPr>
                <w:rFonts w:eastAsia="Calibri"/>
                <w:spacing w:val="6"/>
                <w:sz w:val="22"/>
                <w:szCs w:val="22"/>
              </w:rPr>
              <w:t xml:space="preserve"> </w:t>
            </w:r>
            <w:r w:rsidRPr="007E0CFB">
              <w:rPr>
                <w:rFonts w:eastAsia="Calibri"/>
                <w:spacing w:val="-1"/>
                <w:sz w:val="22"/>
                <w:szCs w:val="22"/>
              </w:rPr>
              <w:t>c</w:t>
            </w:r>
            <w:r w:rsidRPr="007E0CFB">
              <w:rPr>
                <w:rFonts w:eastAsia="Calibri"/>
                <w:sz w:val="22"/>
                <w:szCs w:val="22"/>
              </w:rPr>
              <w:t>o</w:t>
            </w:r>
            <w:r w:rsidRPr="007E0CFB">
              <w:rPr>
                <w:rFonts w:eastAsia="Calibri"/>
                <w:spacing w:val="1"/>
                <w:sz w:val="22"/>
                <w:szCs w:val="22"/>
              </w:rPr>
              <w:t>n</w:t>
            </w:r>
            <w:r w:rsidRPr="007E0CFB">
              <w:rPr>
                <w:rFonts w:eastAsia="Calibri"/>
                <w:spacing w:val="-1"/>
                <w:sz w:val="22"/>
                <w:szCs w:val="22"/>
              </w:rPr>
              <w:t>f</w:t>
            </w:r>
            <w:r w:rsidRPr="007E0CFB">
              <w:rPr>
                <w:rFonts w:eastAsia="Calibri"/>
                <w:sz w:val="22"/>
                <w:szCs w:val="22"/>
              </w:rPr>
              <w:t>orme</w:t>
            </w:r>
            <w:r w:rsidRPr="007E0CFB">
              <w:rPr>
                <w:rFonts w:eastAsia="Calibri"/>
                <w:spacing w:val="6"/>
                <w:sz w:val="22"/>
                <w:szCs w:val="22"/>
              </w:rPr>
              <w:t xml:space="preserve"> </w:t>
            </w:r>
            <w:r w:rsidRPr="007E0CFB">
              <w:rPr>
                <w:rFonts w:eastAsia="Calibri"/>
                <w:spacing w:val="1"/>
                <w:sz w:val="22"/>
                <w:szCs w:val="22"/>
              </w:rPr>
              <w:t>p</w:t>
            </w:r>
            <w:r w:rsidRPr="007E0CFB">
              <w:rPr>
                <w:rFonts w:eastAsia="Calibri"/>
                <w:spacing w:val="-2"/>
                <w:sz w:val="22"/>
                <w:szCs w:val="22"/>
              </w:rPr>
              <w:t>e</w:t>
            </w:r>
            <w:r w:rsidRPr="007E0CFB">
              <w:rPr>
                <w:rFonts w:eastAsia="Calibri"/>
                <w:spacing w:val="1"/>
                <w:sz w:val="22"/>
                <w:szCs w:val="22"/>
              </w:rPr>
              <w:t>n</w:t>
            </w:r>
            <w:r w:rsidRPr="007E0CFB">
              <w:rPr>
                <w:rFonts w:eastAsia="Calibri"/>
                <w:spacing w:val="-1"/>
                <w:sz w:val="22"/>
                <w:szCs w:val="22"/>
              </w:rPr>
              <w:t>t</w:t>
            </w:r>
            <w:r w:rsidRPr="007E0CFB">
              <w:rPr>
                <w:rFonts w:eastAsia="Calibri"/>
                <w:sz w:val="22"/>
                <w:szCs w:val="22"/>
              </w:rPr>
              <w:t>ru</w:t>
            </w:r>
            <w:r w:rsidRPr="007E0CFB">
              <w:rPr>
                <w:rFonts w:eastAsia="Calibri"/>
                <w:spacing w:val="7"/>
                <w:sz w:val="22"/>
                <w:szCs w:val="22"/>
              </w:rPr>
              <w:t xml:space="preserve"> </w:t>
            </w:r>
            <w:r w:rsidRPr="007E0CFB">
              <w:rPr>
                <w:rFonts w:eastAsia="Calibri"/>
                <w:spacing w:val="1"/>
                <w:sz w:val="22"/>
                <w:szCs w:val="22"/>
              </w:rPr>
              <w:t>f</w:t>
            </w:r>
            <w:r w:rsidRPr="007E0CFB">
              <w:rPr>
                <w:rFonts w:eastAsia="Calibri"/>
                <w:sz w:val="22"/>
                <w:szCs w:val="22"/>
              </w:rPr>
              <w:t>ie</w:t>
            </w:r>
            <w:r w:rsidRPr="007E0CFB">
              <w:rPr>
                <w:rFonts w:eastAsia="Calibri"/>
                <w:spacing w:val="-3"/>
                <w:sz w:val="22"/>
                <w:szCs w:val="22"/>
              </w:rPr>
              <w:t>c</w:t>
            </w:r>
            <w:r w:rsidRPr="007E0CFB">
              <w:rPr>
                <w:rFonts w:eastAsia="Calibri"/>
                <w:sz w:val="22"/>
                <w:szCs w:val="22"/>
              </w:rPr>
              <w:t>are</w:t>
            </w:r>
            <w:r w:rsidRPr="007E0CFB">
              <w:rPr>
                <w:rFonts w:eastAsia="Calibri"/>
                <w:spacing w:val="6"/>
                <w:sz w:val="22"/>
                <w:szCs w:val="22"/>
              </w:rPr>
              <w:t xml:space="preserve"> </w:t>
            </w:r>
            <w:r w:rsidRPr="007E0CFB">
              <w:rPr>
                <w:rFonts w:eastAsia="Calibri"/>
                <w:spacing w:val="1"/>
                <w:sz w:val="22"/>
                <w:szCs w:val="22"/>
              </w:rPr>
              <w:t>bu</w:t>
            </w:r>
            <w:r w:rsidRPr="007E0CFB">
              <w:rPr>
                <w:rFonts w:eastAsia="Calibri"/>
                <w:sz w:val="22"/>
                <w:szCs w:val="22"/>
              </w:rPr>
              <w:t>n</w:t>
            </w:r>
            <w:r w:rsidRPr="007E0CFB">
              <w:rPr>
                <w:rFonts w:eastAsia="Calibri"/>
                <w:spacing w:val="6"/>
                <w:sz w:val="22"/>
                <w:szCs w:val="22"/>
              </w:rPr>
              <w:t xml:space="preserve"> </w:t>
            </w:r>
            <w:r w:rsidRPr="007E0CFB">
              <w:rPr>
                <w:rFonts w:eastAsia="Calibri"/>
                <w:sz w:val="22"/>
                <w:szCs w:val="22"/>
              </w:rPr>
              <w:t>s</w:t>
            </w:r>
            <w:r w:rsidRPr="007E0CFB">
              <w:rPr>
                <w:rFonts w:eastAsia="Calibri"/>
                <w:spacing w:val="-2"/>
                <w:sz w:val="22"/>
                <w:szCs w:val="22"/>
              </w:rPr>
              <w:t>a</w:t>
            </w:r>
            <w:r w:rsidRPr="007E0CFB">
              <w:rPr>
                <w:rFonts w:eastAsia="Calibri"/>
                <w:sz w:val="22"/>
                <w:szCs w:val="22"/>
              </w:rPr>
              <w:t>u servi</w:t>
            </w:r>
            <w:r w:rsidRPr="007E0CFB">
              <w:rPr>
                <w:rFonts w:eastAsia="Calibri"/>
                <w:spacing w:val="-1"/>
                <w:sz w:val="22"/>
                <w:szCs w:val="22"/>
              </w:rPr>
              <w:t>c</w:t>
            </w:r>
            <w:r w:rsidRPr="007E0CFB">
              <w:rPr>
                <w:rFonts w:eastAsia="Calibri"/>
                <w:sz w:val="22"/>
                <w:szCs w:val="22"/>
              </w:rPr>
              <w:t>iu</w:t>
            </w:r>
            <w:r w:rsidRPr="007E0CFB">
              <w:rPr>
                <w:rFonts w:eastAsia="Calibri"/>
                <w:spacing w:val="2"/>
                <w:sz w:val="22"/>
                <w:szCs w:val="22"/>
              </w:rPr>
              <w:t xml:space="preserve"> </w:t>
            </w:r>
            <w:r w:rsidRPr="007E0CFB">
              <w:rPr>
                <w:rFonts w:eastAsia="Calibri"/>
                <w:spacing w:val="-1"/>
                <w:sz w:val="22"/>
                <w:szCs w:val="22"/>
              </w:rPr>
              <w:t>c</w:t>
            </w:r>
            <w:r w:rsidRPr="007E0CFB">
              <w:rPr>
                <w:rFonts w:eastAsia="Calibri"/>
                <w:sz w:val="22"/>
                <w:szCs w:val="22"/>
              </w:rPr>
              <w:t>are</w:t>
            </w:r>
            <w:r w:rsidRPr="007E0CFB">
              <w:rPr>
                <w:rFonts w:eastAsia="Calibri"/>
                <w:spacing w:val="-1"/>
                <w:sz w:val="22"/>
                <w:szCs w:val="22"/>
              </w:rPr>
              <w:t xml:space="preserve"> </w:t>
            </w:r>
            <w:r w:rsidRPr="007E0CFB">
              <w:rPr>
                <w:rFonts w:eastAsia="Calibri"/>
                <w:spacing w:val="1"/>
                <w:sz w:val="22"/>
                <w:szCs w:val="22"/>
              </w:rPr>
              <w:t>d</w:t>
            </w:r>
            <w:r w:rsidRPr="007E0CFB">
              <w:rPr>
                <w:rFonts w:eastAsia="Calibri"/>
                <w:sz w:val="22"/>
                <w:szCs w:val="22"/>
              </w:rPr>
              <w:t>e</w:t>
            </w:r>
            <w:r w:rsidRPr="007E0CFB">
              <w:rPr>
                <w:rFonts w:eastAsia="Calibri"/>
                <w:spacing w:val="-1"/>
                <w:sz w:val="22"/>
                <w:szCs w:val="22"/>
              </w:rPr>
              <w:t>p</w:t>
            </w:r>
            <w:r w:rsidRPr="007E0CFB">
              <w:rPr>
                <w:rFonts w:eastAsia="Calibri"/>
                <w:sz w:val="22"/>
                <w:szCs w:val="22"/>
              </w:rPr>
              <w:t>ășeș</w:t>
            </w:r>
            <w:r w:rsidRPr="007E0CFB">
              <w:rPr>
                <w:rFonts w:eastAsia="Calibri"/>
                <w:spacing w:val="1"/>
                <w:sz w:val="22"/>
                <w:szCs w:val="22"/>
              </w:rPr>
              <w:t>t</w:t>
            </w:r>
            <w:r w:rsidRPr="007E0CFB">
              <w:rPr>
                <w:rFonts w:eastAsia="Calibri"/>
                <w:sz w:val="22"/>
                <w:szCs w:val="22"/>
              </w:rPr>
              <w:t>e</w:t>
            </w:r>
            <w:r w:rsidRPr="007E0CFB">
              <w:rPr>
                <w:rFonts w:eastAsia="Calibri"/>
                <w:spacing w:val="-1"/>
                <w:sz w:val="22"/>
                <w:szCs w:val="22"/>
              </w:rPr>
              <w:t xml:space="preserve"> </w:t>
            </w:r>
            <w:r w:rsidRPr="007E0CFB">
              <w:rPr>
                <w:rFonts w:eastAsia="Calibri"/>
                <w:spacing w:val="-2"/>
                <w:sz w:val="22"/>
                <w:szCs w:val="22"/>
              </w:rPr>
              <w:t>a</w:t>
            </w:r>
            <w:r w:rsidRPr="007E0CFB">
              <w:rPr>
                <w:rFonts w:eastAsia="Calibri"/>
                <w:spacing w:val="-1"/>
                <w:sz w:val="22"/>
                <w:szCs w:val="22"/>
              </w:rPr>
              <w:t>c</w:t>
            </w:r>
            <w:r w:rsidRPr="007E0CFB">
              <w:rPr>
                <w:rFonts w:eastAsia="Calibri"/>
                <w:sz w:val="22"/>
                <w:szCs w:val="22"/>
              </w:rPr>
              <w:t>eas</w:t>
            </w:r>
            <w:r w:rsidRPr="007E0CFB">
              <w:rPr>
                <w:rFonts w:eastAsia="Calibri"/>
                <w:spacing w:val="1"/>
                <w:sz w:val="22"/>
                <w:szCs w:val="22"/>
              </w:rPr>
              <w:t>t</w:t>
            </w:r>
            <w:r w:rsidRPr="007E0CFB">
              <w:rPr>
                <w:rFonts w:eastAsia="Calibri"/>
                <w:sz w:val="22"/>
                <w:szCs w:val="22"/>
              </w:rPr>
              <w:t>ă</w:t>
            </w:r>
            <w:r w:rsidRPr="007E0CFB">
              <w:rPr>
                <w:rFonts w:eastAsia="Calibri"/>
                <w:spacing w:val="1"/>
                <w:sz w:val="22"/>
                <w:szCs w:val="22"/>
              </w:rPr>
              <w:t xml:space="preserve"> </w:t>
            </w:r>
            <w:r w:rsidRPr="007E0CFB">
              <w:rPr>
                <w:rFonts w:eastAsia="Calibri"/>
                <w:sz w:val="22"/>
                <w:szCs w:val="22"/>
              </w:rPr>
              <w:t>valoa</w:t>
            </w:r>
            <w:r w:rsidRPr="007E0CFB">
              <w:rPr>
                <w:rFonts w:eastAsia="Calibri"/>
                <w:spacing w:val="-2"/>
                <w:sz w:val="22"/>
                <w:szCs w:val="22"/>
              </w:rPr>
              <w:t>r</w:t>
            </w:r>
            <w:r w:rsidRPr="007E0CFB">
              <w:rPr>
                <w:rFonts w:eastAsia="Calibri"/>
                <w:sz w:val="22"/>
                <w:szCs w:val="22"/>
              </w:rPr>
              <w:t>e?</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tc>
      </w:tr>
      <w:tr w:rsidR="00AC42AA">
        <w:trPr>
          <w:trHeight w:hRule="exact" w:val="984"/>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7E0CFB" w:rsidRDefault="00B14CAC">
            <w:pPr>
              <w:spacing w:line="280" w:lineRule="exact"/>
              <w:ind w:left="102"/>
              <w:rPr>
                <w:rFonts w:eastAsia="Calibri"/>
                <w:sz w:val="22"/>
                <w:szCs w:val="22"/>
              </w:rPr>
            </w:pPr>
            <w:r w:rsidRPr="007E0CFB">
              <w:rPr>
                <w:rFonts w:eastAsia="Calibri"/>
                <w:position w:val="1"/>
                <w:sz w:val="22"/>
                <w:szCs w:val="22"/>
              </w:rPr>
              <w:t>3.</w:t>
            </w:r>
            <w:r w:rsidRPr="007E0CFB">
              <w:rPr>
                <w:rFonts w:eastAsia="Calibri"/>
                <w:spacing w:val="1"/>
                <w:position w:val="1"/>
                <w:sz w:val="22"/>
                <w:szCs w:val="22"/>
              </w:rPr>
              <w:t>4</w:t>
            </w:r>
            <w:r w:rsidRPr="007E0CFB">
              <w:rPr>
                <w:rFonts w:eastAsia="Calibri"/>
                <w:position w:val="1"/>
                <w:sz w:val="22"/>
                <w:szCs w:val="22"/>
              </w:rPr>
              <w:t xml:space="preserve">. </w:t>
            </w:r>
            <w:r w:rsidRPr="007E0CFB">
              <w:rPr>
                <w:rFonts w:eastAsia="Calibri"/>
                <w:spacing w:val="14"/>
                <w:position w:val="1"/>
                <w:sz w:val="22"/>
                <w:szCs w:val="22"/>
              </w:rPr>
              <w:t xml:space="preserve"> </w:t>
            </w:r>
            <w:r w:rsidRPr="007E0CFB">
              <w:rPr>
                <w:rFonts w:eastAsia="Calibri"/>
                <w:position w:val="1"/>
                <w:sz w:val="22"/>
                <w:szCs w:val="22"/>
              </w:rPr>
              <w:t>P</w:t>
            </w:r>
            <w:r w:rsidRPr="007E0CFB">
              <w:rPr>
                <w:rFonts w:eastAsia="Calibri"/>
                <w:spacing w:val="1"/>
                <w:position w:val="1"/>
                <w:sz w:val="22"/>
                <w:szCs w:val="22"/>
              </w:rPr>
              <w:t>r</w:t>
            </w:r>
            <w:r w:rsidRPr="007E0CFB">
              <w:rPr>
                <w:rFonts w:eastAsia="Calibri"/>
                <w:position w:val="1"/>
                <w:sz w:val="22"/>
                <w:szCs w:val="22"/>
              </w:rPr>
              <w:t>e</w:t>
            </w:r>
            <w:r w:rsidRPr="007E0CFB">
              <w:rPr>
                <w:rFonts w:eastAsia="Calibri"/>
                <w:spacing w:val="-1"/>
                <w:position w:val="1"/>
                <w:sz w:val="22"/>
                <w:szCs w:val="22"/>
              </w:rPr>
              <w:t>ț</w:t>
            </w:r>
            <w:r w:rsidRPr="007E0CFB">
              <w:rPr>
                <w:rFonts w:eastAsia="Calibri"/>
                <w:spacing w:val="1"/>
                <w:position w:val="1"/>
                <w:sz w:val="22"/>
                <w:szCs w:val="22"/>
              </w:rPr>
              <w:t>u</w:t>
            </w:r>
            <w:r w:rsidRPr="007E0CFB">
              <w:rPr>
                <w:rFonts w:eastAsia="Calibri"/>
                <w:position w:val="1"/>
                <w:sz w:val="22"/>
                <w:szCs w:val="22"/>
              </w:rPr>
              <w:t xml:space="preserve">rile </w:t>
            </w:r>
            <w:r w:rsidRPr="007E0CFB">
              <w:rPr>
                <w:rFonts w:eastAsia="Calibri"/>
                <w:spacing w:val="12"/>
                <w:position w:val="1"/>
                <w:sz w:val="22"/>
                <w:szCs w:val="22"/>
              </w:rPr>
              <w:t xml:space="preserve"> </w:t>
            </w:r>
            <w:r w:rsidRPr="007E0CFB">
              <w:rPr>
                <w:rFonts w:eastAsia="Calibri"/>
                <w:spacing w:val="1"/>
                <w:position w:val="1"/>
                <w:sz w:val="22"/>
                <w:szCs w:val="22"/>
              </w:rPr>
              <w:t>p</w:t>
            </w:r>
            <w:r w:rsidRPr="007E0CFB">
              <w:rPr>
                <w:rFonts w:eastAsia="Calibri"/>
                <w:position w:val="1"/>
                <w:sz w:val="22"/>
                <w:szCs w:val="22"/>
              </w:rPr>
              <w:t>rev</w:t>
            </w:r>
            <w:r w:rsidRPr="007E0CFB">
              <w:rPr>
                <w:rFonts w:eastAsia="Calibri"/>
                <w:spacing w:val="-3"/>
                <w:position w:val="1"/>
                <w:sz w:val="22"/>
                <w:szCs w:val="22"/>
              </w:rPr>
              <w:t>ă</w:t>
            </w:r>
            <w:r w:rsidRPr="007E0CFB">
              <w:rPr>
                <w:rFonts w:eastAsia="Calibri"/>
                <w:spacing w:val="1"/>
                <w:position w:val="1"/>
                <w:sz w:val="22"/>
                <w:szCs w:val="22"/>
              </w:rPr>
              <w:t>zu</w:t>
            </w:r>
            <w:r w:rsidRPr="007E0CFB">
              <w:rPr>
                <w:rFonts w:eastAsia="Calibri"/>
                <w:spacing w:val="-1"/>
                <w:position w:val="1"/>
                <w:sz w:val="22"/>
                <w:szCs w:val="22"/>
              </w:rPr>
              <w:t>t</w:t>
            </w:r>
            <w:r w:rsidRPr="007E0CFB">
              <w:rPr>
                <w:rFonts w:eastAsia="Calibri"/>
                <w:position w:val="1"/>
                <w:sz w:val="22"/>
                <w:szCs w:val="22"/>
              </w:rPr>
              <w:t xml:space="preserve">e </w:t>
            </w:r>
            <w:r w:rsidRPr="007E0CFB">
              <w:rPr>
                <w:rFonts w:eastAsia="Calibri"/>
                <w:spacing w:val="12"/>
                <w:position w:val="1"/>
                <w:sz w:val="22"/>
                <w:szCs w:val="22"/>
              </w:rPr>
              <w:t xml:space="preserve"> </w:t>
            </w:r>
            <w:r w:rsidRPr="007E0CFB">
              <w:rPr>
                <w:rFonts w:eastAsia="Calibri"/>
                <w:position w:val="1"/>
                <w:sz w:val="22"/>
                <w:szCs w:val="22"/>
              </w:rPr>
              <w:t xml:space="preserve">în </w:t>
            </w:r>
            <w:r w:rsidRPr="007E0CFB">
              <w:rPr>
                <w:rFonts w:eastAsia="Calibri"/>
                <w:spacing w:val="15"/>
                <w:position w:val="1"/>
                <w:sz w:val="22"/>
                <w:szCs w:val="22"/>
              </w:rPr>
              <w:t xml:space="preserve"> </w:t>
            </w:r>
            <w:r w:rsidRPr="007E0CFB">
              <w:rPr>
                <w:rFonts w:eastAsia="Calibri"/>
                <w:position w:val="1"/>
                <w:sz w:val="22"/>
                <w:szCs w:val="22"/>
              </w:rPr>
              <w:t>o</w:t>
            </w:r>
            <w:r w:rsidRPr="007E0CFB">
              <w:rPr>
                <w:rFonts w:eastAsia="Calibri"/>
                <w:spacing w:val="1"/>
                <w:position w:val="1"/>
                <w:sz w:val="22"/>
                <w:szCs w:val="22"/>
              </w:rPr>
              <w:t>f</w:t>
            </w:r>
            <w:r w:rsidRPr="007E0CFB">
              <w:rPr>
                <w:rFonts w:eastAsia="Calibri"/>
                <w:spacing w:val="-2"/>
                <w:position w:val="1"/>
                <w:sz w:val="22"/>
                <w:szCs w:val="22"/>
              </w:rPr>
              <w:t>e</w:t>
            </w:r>
            <w:r w:rsidRPr="007E0CFB">
              <w:rPr>
                <w:rFonts w:eastAsia="Calibri"/>
                <w:position w:val="1"/>
                <w:sz w:val="22"/>
                <w:szCs w:val="22"/>
              </w:rPr>
              <w:t>r</w:t>
            </w:r>
            <w:r w:rsidRPr="007E0CFB">
              <w:rPr>
                <w:rFonts w:eastAsia="Calibri"/>
                <w:spacing w:val="1"/>
                <w:position w:val="1"/>
                <w:sz w:val="22"/>
                <w:szCs w:val="22"/>
              </w:rPr>
              <w:t>t</w:t>
            </w:r>
            <w:r w:rsidRPr="007E0CFB">
              <w:rPr>
                <w:rFonts w:eastAsia="Calibri"/>
                <w:position w:val="1"/>
                <w:sz w:val="22"/>
                <w:szCs w:val="22"/>
              </w:rPr>
              <w:t>e</w:t>
            </w:r>
            <w:r w:rsidRPr="007E0CFB">
              <w:rPr>
                <w:rFonts w:eastAsia="Calibri"/>
                <w:spacing w:val="-2"/>
                <w:position w:val="1"/>
                <w:sz w:val="22"/>
                <w:szCs w:val="22"/>
              </w:rPr>
              <w:t>l</w:t>
            </w:r>
            <w:r w:rsidRPr="007E0CFB">
              <w:rPr>
                <w:rFonts w:eastAsia="Calibri"/>
                <w:position w:val="1"/>
                <w:sz w:val="22"/>
                <w:szCs w:val="22"/>
              </w:rPr>
              <w:t xml:space="preserve">e </w:t>
            </w:r>
            <w:r w:rsidRPr="007E0CFB">
              <w:rPr>
                <w:rFonts w:eastAsia="Calibri"/>
                <w:spacing w:val="14"/>
                <w:position w:val="1"/>
                <w:sz w:val="22"/>
                <w:szCs w:val="22"/>
              </w:rPr>
              <w:t xml:space="preserve"> </w:t>
            </w:r>
            <w:r w:rsidRPr="007E0CFB">
              <w:rPr>
                <w:rFonts w:eastAsia="Calibri"/>
                <w:position w:val="1"/>
                <w:sz w:val="22"/>
                <w:szCs w:val="22"/>
              </w:rPr>
              <w:t>a</w:t>
            </w:r>
            <w:r w:rsidRPr="007E0CFB">
              <w:rPr>
                <w:rFonts w:eastAsia="Calibri"/>
                <w:spacing w:val="1"/>
                <w:position w:val="1"/>
                <w:sz w:val="22"/>
                <w:szCs w:val="22"/>
              </w:rPr>
              <w:t>n</w:t>
            </w:r>
            <w:r w:rsidRPr="007E0CFB">
              <w:rPr>
                <w:rFonts w:eastAsia="Calibri"/>
                <w:position w:val="1"/>
                <w:sz w:val="22"/>
                <w:szCs w:val="22"/>
              </w:rPr>
              <w:t>ex</w:t>
            </w:r>
            <w:r w:rsidRPr="007E0CFB">
              <w:rPr>
                <w:rFonts w:eastAsia="Calibri"/>
                <w:spacing w:val="-2"/>
                <w:position w:val="1"/>
                <w:sz w:val="22"/>
                <w:szCs w:val="22"/>
              </w:rPr>
              <w:t>a</w:t>
            </w:r>
            <w:r w:rsidRPr="007E0CFB">
              <w:rPr>
                <w:rFonts w:eastAsia="Calibri"/>
                <w:spacing w:val="1"/>
                <w:position w:val="1"/>
                <w:sz w:val="22"/>
                <w:szCs w:val="22"/>
              </w:rPr>
              <w:t>t</w:t>
            </w:r>
            <w:r w:rsidRPr="007E0CFB">
              <w:rPr>
                <w:rFonts w:eastAsia="Calibri"/>
                <w:position w:val="1"/>
                <w:sz w:val="22"/>
                <w:szCs w:val="22"/>
              </w:rPr>
              <w:t xml:space="preserve">e </w:t>
            </w:r>
            <w:r w:rsidRPr="007E0CFB">
              <w:rPr>
                <w:rFonts w:eastAsia="Calibri"/>
                <w:spacing w:val="14"/>
                <w:position w:val="1"/>
                <w:sz w:val="22"/>
                <w:szCs w:val="22"/>
              </w:rPr>
              <w:t xml:space="preserve"> </w:t>
            </w:r>
            <w:r w:rsidRPr="007E0CFB">
              <w:rPr>
                <w:rFonts w:eastAsia="Calibri"/>
                <w:spacing w:val="-1"/>
                <w:position w:val="1"/>
                <w:sz w:val="22"/>
                <w:szCs w:val="22"/>
              </w:rPr>
              <w:t>d</w:t>
            </w:r>
            <w:r w:rsidRPr="007E0CFB">
              <w:rPr>
                <w:rFonts w:eastAsia="Calibri"/>
                <w:position w:val="1"/>
                <w:sz w:val="22"/>
                <w:szCs w:val="22"/>
              </w:rPr>
              <w:t xml:space="preserve">e </w:t>
            </w:r>
            <w:r w:rsidRPr="007E0CFB">
              <w:rPr>
                <w:rFonts w:eastAsia="Calibri"/>
                <w:spacing w:val="14"/>
                <w:position w:val="1"/>
                <w:sz w:val="22"/>
                <w:szCs w:val="22"/>
              </w:rPr>
              <w:t xml:space="preserve"> </w:t>
            </w:r>
            <w:r w:rsidRPr="007E0CFB">
              <w:rPr>
                <w:rFonts w:eastAsia="Calibri"/>
                <w:position w:val="1"/>
                <w:sz w:val="22"/>
                <w:szCs w:val="22"/>
              </w:rPr>
              <w:t>solici</w:t>
            </w:r>
            <w:r w:rsidRPr="007E0CFB">
              <w:rPr>
                <w:rFonts w:eastAsia="Calibri"/>
                <w:spacing w:val="1"/>
                <w:position w:val="1"/>
                <w:sz w:val="22"/>
                <w:szCs w:val="22"/>
              </w:rPr>
              <w:t>t</w:t>
            </w:r>
            <w:r w:rsidRPr="007E0CFB">
              <w:rPr>
                <w:rFonts w:eastAsia="Calibri"/>
                <w:position w:val="1"/>
                <w:sz w:val="22"/>
                <w:szCs w:val="22"/>
              </w:rPr>
              <w:t>a</w:t>
            </w:r>
            <w:r w:rsidRPr="007E0CFB">
              <w:rPr>
                <w:rFonts w:eastAsia="Calibri"/>
                <w:spacing w:val="-1"/>
                <w:position w:val="1"/>
                <w:sz w:val="22"/>
                <w:szCs w:val="22"/>
              </w:rPr>
              <w:t>n</w:t>
            </w:r>
            <w:r w:rsidRPr="007E0CFB">
              <w:rPr>
                <w:rFonts w:eastAsia="Calibri"/>
                <w:position w:val="1"/>
                <w:sz w:val="22"/>
                <w:szCs w:val="22"/>
              </w:rPr>
              <w:t xml:space="preserve">t </w:t>
            </w:r>
            <w:r w:rsidRPr="007E0CFB">
              <w:rPr>
                <w:rFonts w:eastAsia="Calibri"/>
                <w:spacing w:val="15"/>
                <w:position w:val="1"/>
                <w:sz w:val="22"/>
                <w:szCs w:val="22"/>
              </w:rPr>
              <w:t xml:space="preserve"> </w:t>
            </w:r>
            <w:r w:rsidRPr="007E0CFB">
              <w:rPr>
                <w:rFonts w:eastAsia="Calibri"/>
                <w:position w:val="1"/>
                <w:sz w:val="22"/>
                <w:szCs w:val="22"/>
              </w:rPr>
              <w:t>s</w:t>
            </w:r>
            <w:r w:rsidRPr="007E0CFB">
              <w:rPr>
                <w:rFonts w:eastAsia="Calibri"/>
                <w:spacing w:val="-1"/>
                <w:position w:val="1"/>
                <w:sz w:val="22"/>
                <w:szCs w:val="22"/>
              </w:rPr>
              <w:t>u</w:t>
            </w:r>
            <w:r w:rsidRPr="007E0CFB">
              <w:rPr>
                <w:rFonts w:eastAsia="Calibri"/>
                <w:spacing w:val="1"/>
                <w:position w:val="1"/>
                <w:sz w:val="22"/>
                <w:szCs w:val="22"/>
              </w:rPr>
              <w:t>n</w:t>
            </w:r>
            <w:r w:rsidRPr="007E0CFB">
              <w:rPr>
                <w:rFonts w:eastAsia="Calibri"/>
                <w:position w:val="1"/>
                <w:sz w:val="22"/>
                <w:szCs w:val="22"/>
              </w:rPr>
              <w:t>t</w:t>
            </w:r>
          </w:p>
          <w:p w:rsidR="00AC42AA" w:rsidRPr="007E0CFB" w:rsidRDefault="00B14CAC">
            <w:pPr>
              <w:ind w:left="554"/>
              <w:rPr>
                <w:rFonts w:eastAsia="Calibri"/>
                <w:sz w:val="22"/>
                <w:szCs w:val="22"/>
              </w:rPr>
            </w:pPr>
            <w:r w:rsidRPr="007E0CFB">
              <w:rPr>
                <w:rFonts w:eastAsia="Calibri"/>
                <w:sz w:val="22"/>
                <w:szCs w:val="22"/>
              </w:rPr>
              <w:t>r</w:t>
            </w:r>
            <w:r w:rsidRPr="007E0CFB">
              <w:rPr>
                <w:rFonts w:eastAsia="Calibri"/>
                <w:spacing w:val="1"/>
                <w:sz w:val="22"/>
                <w:szCs w:val="22"/>
              </w:rPr>
              <w:t>ez</w:t>
            </w:r>
            <w:r w:rsidRPr="007E0CFB">
              <w:rPr>
                <w:rFonts w:eastAsia="Calibri"/>
                <w:spacing w:val="-2"/>
                <w:sz w:val="22"/>
                <w:szCs w:val="22"/>
              </w:rPr>
              <w:t>o</w:t>
            </w:r>
            <w:r w:rsidRPr="007E0CFB">
              <w:rPr>
                <w:rFonts w:eastAsia="Calibri"/>
                <w:spacing w:val="1"/>
                <w:sz w:val="22"/>
                <w:szCs w:val="22"/>
              </w:rPr>
              <w:t>n</w:t>
            </w:r>
            <w:r w:rsidRPr="007E0CFB">
              <w:rPr>
                <w:rFonts w:eastAsia="Calibri"/>
                <w:sz w:val="22"/>
                <w:szCs w:val="22"/>
              </w:rPr>
              <w:t>a</w:t>
            </w:r>
            <w:r w:rsidRPr="007E0CFB">
              <w:rPr>
                <w:rFonts w:eastAsia="Calibri"/>
                <w:spacing w:val="1"/>
                <w:sz w:val="22"/>
                <w:szCs w:val="22"/>
              </w:rPr>
              <w:t>b</w:t>
            </w:r>
            <w:r w:rsidRPr="007E0CFB">
              <w:rPr>
                <w:rFonts w:eastAsia="Calibri"/>
                <w:sz w:val="22"/>
                <w:szCs w:val="22"/>
              </w:rPr>
              <w:t>ile?</w:t>
            </w:r>
          </w:p>
          <w:p w:rsidR="00AC42AA" w:rsidRPr="007E0CFB" w:rsidRDefault="00B14CAC">
            <w:pPr>
              <w:ind w:left="102"/>
              <w:rPr>
                <w:rFonts w:eastAsia="Calibri"/>
                <w:sz w:val="22"/>
                <w:szCs w:val="22"/>
              </w:rPr>
            </w:pPr>
            <w:r w:rsidRPr="007E0CFB">
              <w:rPr>
                <w:rFonts w:eastAsia="Calibri"/>
                <w:sz w:val="22"/>
                <w:szCs w:val="22"/>
              </w:rPr>
              <w:t>•</w:t>
            </w:r>
            <w:r w:rsidRPr="007E0CFB">
              <w:rPr>
                <w:rFonts w:eastAsia="Calibri"/>
                <w:spacing w:val="1"/>
                <w:sz w:val="22"/>
                <w:szCs w:val="22"/>
              </w:rPr>
              <w:t xml:space="preserve"> </w:t>
            </w:r>
            <w:r w:rsidRPr="007E0CFB">
              <w:rPr>
                <w:rFonts w:eastAsia="Calibri"/>
                <w:sz w:val="22"/>
                <w:szCs w:val="22"/>
              </w:rPr>
              <w:t>servi</w:t>
            </w:r>
            <w:r w:rsidRPr="007E0CFB">
              <w:rPr>
                <w:rFonts w:eastAsia="Calibri"/>
                <w:spacing w:val="-1"/>
                <w:sz w:val="22"/>
                <w:szCs w:val="22"/>
              </w:rPr>
              <w:t>c</w:t>
            </w:r>
            <w:r w:rsidRPr="007E0CFB">
              <w:rPr>
                <w:rFonts w:eastAsia="Calibri"/>
                <w:sz w:val="22"/>
                <w:szCs w:val="22"/>
              </w:rPr>
              <w:t>ii</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2" w:line="140" w:lineRule="exact"/>
              <w:rPr>
                <w:sz w:val="15"/>
                <w:szCs w:val="15"/>
              </w:rPr>
            </w:pPr>
          </w:p>
          <w:p w:rsidR="00AC42AA" w:rsidRDefault="00AC42AA">
            <w:pPr>
              <w:spacing w:line="200" w:lineRule="exact"/>
            </w:pPr>
          </w:p>
          <w:p w:rsidR="00AC42AA" w:rsidRDefault="00AC42AA">
            <w:pPr>
              <w:ind w:left="321" w:right="453"/>
              <w:jc w:val="center"/>
              <w:rPr>
                <w:rFonts w:ascii="Wingdings" w:eastAsia="Wingdings" w:hAnsi="Wingdings" w:cs="Wingdings"/>
                <w:sz w:val="24"/>
                <w:szCs w:val="24"/>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2" w:line="140" w:lineRule="exact"/>
              <w:rPr>
                <w:sz w:val="15"/>
                <w:szCs w:val="15"/>
              </w:rPr>
            </w:pPr>
          </w:p>
          <w:p w:rsidR="00AC42AA" w:rsidRDefault="00AC42AA">
            <w:pPr>
              <w:spacing w:line="200" w:lineRule="exact"/>
            </w:pPr>
          </w:p>
          <w:p w:rsidR="00AC42AA" w:rsidRDefault="00AC42AA">
            <w:pPr>
              <w:ind w:left="502" w:right="638"/>
              <w:jc w:val="center"/>
              <w:rPr>
                <w:rFonts w:ascii="Wingdings" w:eastAsia="Wingdings" w:hAnsi="Wingdings" w:cs="Wingdings"/>
                <w:sz w:val="24"/>
                <w:szCs w:val="24"/>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before="2" w:line="140" w:lineRule="exact"/>
              <w:rPr>
                <w:sz w:val="15"/>
                <w:szCs w:val="15"/>
              </w:rPr>
            </w:pPr>
          </w:p>
          <w:p w:rsidR="00AC42AA" w:rsidRDefault="00AC42AA">
            <w:pPr>
              <w:spacing w:line="200" w:lineRule="exact"/>
            </w:pPr>
          </w:p>
          <w:p w:rsidR="00AC42AA" w:rsidRDefault="00AC42AA">
            <w:pPr>
              <w:ind w:left="309"/>
              <w:rPr>
                <w:rFonts w:ascii="Wingdings" w:eastAsia="Wingdings" w:hAnsi="Wingdings" w:cs="Wingdings"/>
                <w:sz w:val="24"/>
                <w:szCs w:val="24"/>
              </w:rPr>
            </w:pPr>
          </w:p>
        </w:tc>
      </w:tr>
      <w:tr w:rsidR="00AC42AA">
        <w:trPr>
          <w:trHeight w:hRule="exact" w:val="478"/>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7E0CFB" w:rsidRDefault="00B14CAC">
            <w:pPr>
              <w:spacing w:before="1"/>
              <w:ind w:left="102"/>
              <w:rPr>
                <w:rFonts w:eastAsia="Calibri"/>
                <w:sz w:val="22"/>
                <w:szCs w:val="22"/>
              </w:rPr>
            </w:pPr>
            <w:r w:rsidRPr="007E0CFB">
              <w:rPr>
                <w:rFonts w:eastAsia="Calibri"/>
                <w:sz w:val="22"/>
                <w:szCs w:val="22"/>
              </w:rPr>
              <w:t>•</w:t>
            </w:r>
            <w:r w:rsidRPr="007E0CFB">
              <w:rPr>
                <w:rFonts w:eastAsia="Calibri"/>
                <w:spacing w:val="1"/>
                <w:sz w:val="22"/>
                <w:szCs w:val="22"/>
              </w:rPr>
              <w:t xml:space="preserve"> b</w:t>
            </w:r>
            <w:r w:rsidRPr="007E0CFB">
              <w:rPr>
                <w:rFonts w:eastAsia="Calibri"/>
                <w:spacing w:val="-1"/>
                <w:sz w:val="22"/>
                <w:szCs w:val="22"/>
              </w:rPr>
              <w:t>u</w:t>
            </w:r>
            <w:r w:rsidRPr="007E0CFB">
              <w:rPr>
                <w:rFonts w:eastAsia="Calibri"/>
                <w:spacing w:val="1"/>
                <w:sz w:val="22"/>
                <w:szCs w:val="22"/>
              </w:rPr>
              <w:t>n</w:t>
            </w:r>
            <w:r w:rsidRPr="007E0CFB">
              <w:rPr>
                <w:rFonts w:eastAsia="Calibri"/>
                <w:spacing w:val="-1"/>
                <w:sz w:val="22"/>
                <w:szCs w:val="22"/>
              </w:rPr>
              <w:t>u</w:t>
            </w:r>
            <w:r w:rsidRPr="007E0CFB">
              <w:rPr>
                <w:rFonts w:eastAsia="Calibri"/>
                <w:sz w:val="22"/>
                <w:szCs w:val="22"/>
              </w:rPr>
              <w:t>ri</w:t>
            </w:r>
          </w:p>
        </w:tc>
        <w:tc>
          <w:tcPr>
            <w:tcW w:w="109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00" w:lineRule="exact"/>
              <w:rPr>
                <w:sz w:val="10"/>
                <w:szCs w:val="10"/>
              </w:rPr>
            </w:pPr>
          </w:p>
          <w:p w:rsidR="00AC42AA" w:rsidRDefault="00AC42AA">
            <w:pPr>
              <w:ind w:left="321" w:right="453"/>
              <w:jc w:val="center"/>
              <w:rPr>
                <w:rFonts w:ascii="Wingdings" w:eastAsia="Wingdings" w:hAnsi="Wingdings" w:cs="Wingdings"/>
                <w:sz w:val="24"/>
                <w:szCs w:val="24"/>
              </w:rPr>
            </w:pPr>
          </w:p>
        </w:tc>
        <w:tc>
          <w:tcPr>
            <w:tcW w:w="147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00" w:lineRule="exact"/>
              <w:rPr>
                <w:sz w:val="10"/>
                <w:szCs w:val="10"/>
              </w:rPr>
            </w:pPr>
          </w:p>
          <w:p w:rsidR="00AC42AA" w:rsidRDefault="00AC42AA">
            <w:pPr>
              <w:ind w:left="502" w:right="638"/>
              <w:jc w:val="center"/>
              <w:rPr>
                <w:rFonts w:ascii="Wingdings" w:eastAsia="Wingdings" w:hAnsi="Wingdings" w:cs="Wingdings"/>
                <w:sz w:val="24"/>
                <w:szCs w:val="24"/>
              </w:rPr>
            </w:pPr>
          </w:p>
        </w:tc>
        <w:tc>
          <w:tcPr>
            <w:tcW w:w="100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Default="00AC42AA">
            <w:pPr>
              <w:spacing w:line="100" w:lineRule="exact"/>
              <w:rPr>
                <w:sz w:val="10"/>
                <w:szCs w:val="10"/>
              </w:rPr>
            </w:pPr>
          </w:p>
          <w:p w:rsidR="00AC42AA" w:rsidRDefault="00AC42AA">
            <w:pPr>
              <w:ind w:left="309"/>
              <w:rPr>
                <w:rFonts w:ascii="Wingdings" w:eastAsia="Wingdings" w:hAnsi="Wingdings" w:cs="Wingdings"/>
                <w:sz w:val="24"/>
                <w:szCs w:val="24"/>
              </w:rPr>
            </w:pPr>
          </w:p>
        </w:tc>
      </w:tr>
    </w:tbl>
    <w:p w:rsidR="00AC42AA" w:rsidRDefault="00AC42AA">
      <w:pPr>
        <w:spacing w:line="160" w:lineRule="exact"/>
        <w:rPr>
          <w:sz w:val="17"/>
          <w:szCs w:val="17"/>
        </w:rPr>
      </w:pPr>
    </w:p>
    <w:p w:rsidR="00AC42AA" w:rsidRDefault="00AC42AA">
      <w:pPr>
        <w:spacing w:line="200" w:lineRule="exact"/>
      </w:pPr>
    </w:p>
    <w:p w:rsidR="00AC42AA" w:rsidRPr="00CF7D34" w:rsidRDefault="00AC42AA">
      <w:pPr>
        <w:spacing w:line="200" w:lineRule="exact"/>
        <w:rPr>
          <w:sz w:val="22"/>
          <w:szCs w:val="22"/>
        </w:rPr>
      </w:pPr>
    </w:p>
    <w:p w:rsidR="00AC42AA" w:rsidRPr="00CF7D34" w:rsidRDefault="00B14CAC">
      <w:pPr>
        <w:spacing w:before="11"/>
        <w:ind w:left="669" w:right="767" w:hanging="452"/>
        <w:jc w:val="both"/>
        <w:rPr>
          <w:sz w:val="22"/>
          <w:szCs w:val="22"/>
        </w:rPr>
      </w:pPr>
      <w:r w:rsidRPr="00CF7D34">
        <w:rPr>
          <w:rFonts w:eastAsia="Calibri"/>
          <w:sz w:val="22"/>
          <w:szCs w:val="22"/>
        </w:rPr>
        <w:t>*Se</w:t>
      </w:r>
      <w:r w:rsidRPr="00CF7D34">
        <w:rPr>
          <w:rFonts w:eastAsia="Calibri"/>
          <w:spacing w:val="4"/>
          <w:sz w:val="22"/>
          <w:szCs w:val="22"/>
        </w:rPr>
        <w:t xml:space="preserve"> </w:t>
      </w:r>
      <w:r w:rsidRPr="00CF7D34">
        <w:rPr>
          <w:rFonts w:eastAsia="Calibri"/>
          <w:sz w:val="22"/>
          <w:szCs w:val="22"/>
        </w:rPr>
        <w:t>va</w:t>
      </w:r>
      <w:r w:rsidRPr="00CF7D34">
        <w:rPr>
          <w:rFonts w:eastAsia="Calibri"/>
          <w:spacing w:val="3"/>
          <w:sz w:val="22"/>
          <w:szCs w:val="22"/>
        </w:rPr>
        <w:t xml:space="preserve"> </w:t>
      </w:r>
      <w:r w:rsidRPr="00CF7D34">
        <w:rPr>
          <w:rFonts w:eastAsia="Calibri"/>
          <w:sz w:val="22"/>
          <w:szCs w:val="22"/>
        </w:rPr>
        <w:t>v</w:t>
      </w:r>
      <w:r w:rsidRPr="00CF7D34">
        <w:rPr>
          <w:rFonts w:eastAsia="Calibri"/>
          <w:spacing w:val="-2"/>
          <w:sz w:val="22"/>
          <w:szCs w:val="22"/>
        </w:rPr>
        <w:t>e</w:t>
      </w:r>
      <w:r w:rsidRPr="00CF7D34">
        <w:rPr>
          <w:rFonts w:eastAsia="Calibri"/>
          <w:sz w:val="22"/>
          <w:szCs w:val="22"/>
        </w:rPr>
        <w:t>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lang w:val="ro-RO"/>
        </w:rPr>
        <w:t>ă</w:t>
      </w:r>
      <w:r w:rsidRPr="00CF7D34">
        <w:rPr>
          <w:rFonts w:eastAsia="Calibri"/>
          <w:spacing w:val="1"/>
          <w:sz w:val="22"/>
          <w:szCs w:val="22"/>
        </w:rPr>
        <w:t xml:space="preserve"> d</w:t>
      </w:r>
      <w:r w:rsidRPr="00CF7D34">
        <w:rPr>
          <w:rFonts w:eastAsia="Calibri"/>
          <w:sz w:val="22"/>
          <w:szCs w:val="22"/>
        </w:rPr>
        <w:t>acă o</w:t>
      </w:r>
      <w:r w:rsidRPr="00CF7D34">
        <w:rPr>
          <w:rFonts w:eastAsia="Calibri"/>
          <w:spacing w:val="-1"/>
          <w:sz w:val="22"/>
          <w:szCs w:val="22"/>
        </w:rPr>
        <w:t>n</w:t>
      </w:r>
      <w:r w:rsidRPr="00CF7D34">
        <w:rPr>
          <w:rFonts w:eastAsia="Calibri"/>
          <w:sz w:val="22"/>
          <w:szCs w:val="22"/>
        </w:rPr>
        <w:t>orariile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ț</w:t>
      </w:r>
      <w:r w:rsidRPr="00CF7D34">
        <w:rPr>
          <w:rFonts w:eastAsia="Calibri"/>
          <w:sz w:val="22"/>
          <w:szCs w:val="22"/>
        </w:rPr>
        <w:t>ilor</w:t>
      </w:r>
      <w:r w:rsidRPr="00CF7D34">
        <w:rPr>
          <w:rFonts w:eastAsia="Calibri"/>
          <w:spacing w:val="1"/>
          <w:sz w:val="22"/>
          <w:szCs w:val="22"/>
        </w:rPr>
        <w:t xml:space="preserve"> </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nț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 în</w:t>
      </w:r>
      <w:r w:rsidRPr="00CF7D34">
        <w:rPr>
          <w:rFonts w:eastAsia="Calibri"/>
          <w:spacing w:val="1"/>
          <w:sz w:val="22"/>
          <w:szCs w:val="22"/>
        </w:rPr>
        <w:t xml:space="preserve"> </w:t>
      </w:r>
      <w:r w:rsidRPr="00CF7D34">
        <w:rPr>
          <w:rFonts w:eastAsia="Calibri"/>
          <w:sz w:val="22"/>
          <w:szCs w:val="22"/>
        </w:rPr>
        <w:t>Cerer</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p</w:t>
      </w:r>
      <w:r w:rsidRPr="00CF7D34">
        <w:rPr>
          <w:rFonts w:eastAsia="Calibri"/>
          <w:sz w:val="22"/>
          <w:szCs w:val="22"/>
        </w:rPr>
        <w:t>la</w:t>
      </w:r>
      <w:r w:rsidRPr="00CF7D34">
        <w:rPr>
          <w:rFonts w:eastAsia="Calibri"/>
          <w:spacing w:val="1"/>
          <w:sz w:val="22"/>
          <w:szCs w:val="22"/>
        </w:rPr>
        <w:t>f</w:t>
      </w:r>
      <w:r w:rsidRPr="00CF7D34">
        <w:rPr>
          <w:rFonts w:eastAsia="Calibri"/>
          <w:sz w:val="22"/>
          <w:szCs w:val="22"/>
        </w:rPr>
        <w:t>o</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ele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b</w:t>
      </w:r>
      <w:r w:rsidRPr="00CF7D34">
        <w:rPr>
          <w:rFonts w:eastAsia="Calibri"/>
          <w:sz w:val="22"/>
          <w:szCs w:val="22"/>
        </w:rPr>
        <w:t>il</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e în</w:t>
      </w:r>
      <w:r w:rsidRPr="00CF7D34">
        <w:rPr>
          <w:rFonts w:eastAsia="Calibri"/>
          <w:spacing w:val="1"/>
          <w:sz w:val="22"/>
          <w:szCs w:val="22"/>
        </w:rPr>
        <w:t xml:space="preserve"> </w:t>
      </w:r>
      <w:r w:rsidRPr="00CF7D34">
        <w:rPr>
          <w:rFonts w:eastAsia="Calibri"/>
          <w:spacing w:val="-3"/>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 xml:space="preserve">ri </w:t>
      </w:r>
      <w:r w:rsidRPr="00CF7D34">
        <w:rPr>
          <w:rFonts w:eastAsia="Calibri"/>
          <w:spacing w:val="1"/>
          <w:sz w:val="22"/>
          <w:szCs w:val="22"/>
        </w:rPr>
        <w:t>d</w:t>
      </w:r>
      <w:r w:rsidRPr="00CF7D34">
        <w:rPr>
          <w:rFonts w:eastAsia="Calibri"/>
          <w:sz w:val="22"/>
          <w:szCs w:val="22"/>
        </w:rPr>
        <w:t>e re</w:t>
      </w:r>
      <w:r w:rsidRPr="00CF7D34">
        <w:rPr>
          <w:rFonts w:eastAsia="Calibri"/>
          <w:spacing w:val="-1"/>
          <w:sz w:val="22"/>
          <w:szCs w:val="22"/>
        </w:rPr>
        <w:t>f</w:t>
      </w:r>
      <w:r w:rsidRPr="00CF7D34">
        <w:rPr>
          <w:rFonts w:eastAsia="Calibri"/>
          <w:sz w:val="22"/>
          <w:szCs w:val="22"/>
        </w:rPr>
        <w:t>erință</w:t>
      </w:r>
      <w:r w:rsidRPr="00CF7D34">
        <w:rPr>
          <w:rFonts w:eastAsia="Calibri"/>
          <w:spacing w:val="1"/>
          <w:sz w:val="22"/>
          <w:szCs w:val="22"/>
        </w:rPr>
        <w:t xml:space="preserve"> 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 xml:space="preserve">e </w:t>
      </w:r>
      <w:r w:rsidRPr="00CF7D34">
        <w:rPr>
          <w:rFonts w:eastAsia="Calibri"/>
          <w:spacing w:val="1"/>
          <w:sz w:val="22"/>
          <w:szCs w:val="22"/>
        </w:rPr>
        <w:t>d</w:t>
      </w:r>
      <w:r w:rsidRPr="00CF7D34">
        <w:rPr>
          <w:rFonts w:eastAsia="Calibri"/>
          <w:sz w:val="22"/>
          <w:szCs w:val="22"/>
        </w:rPr>
        <w:t>e servi</w:t>
      </w:r>
      <w:r w:rsidRPr="00CF7D34">
        <w:rPr>
          <w:rFonts w:eastAsia="Calibri"/>
          <w:spacing w:val="-1"/>
          <w:sz w:val="22"/>
          <w:szCs w:val="22"/>
        </w:rPr>
        <w:t>c</w:t>
      </w:r>
      <w:r w:rsidRPr="00CF7D34">
        <w:rPr>
          <w:rFonts w:eastAsia="Calibri"/>
          <w:spacing w:val="-2"/>
          <w:sz w:val="22"/>
          <w:szCs w:val="22"/>
        </w:rPr>
        <w:t>i</w:t>
      </w:r>
      <w:r w:rsidRPr="00CF7D34">
        <w:rPr>
          <w:rFonts w:eastAsia="Calibri"/>
          <w:sz w:val="22"/>
          <w:szCs w:val="22"/>
        </w:rPr>
        <w:t>i LEA</w:t>
      </w:r>
      <w:r w:rsidRPr="00CF7D34">
        <w:rPr>
          <w:rFonts w:eastAsia="Calibri"/>
          <w:spacing w:val="1"/>
          <w:sz w:val="22"/>
          <w:szCs w:val="22"/>
        </w:rPr>
        <w:t>D</w:t>
      </w:r>
      <w:r w:rsidRPr="00CF7D34">
        <w:rPr>
          <w:rFonts w:eastAsia="Calibri"/>
          <w:sz w:val="22"/>
          <w:szCs w:val="22"/>
        </w:rPr>
        <w:t>ER,</w:t>
      </w:r>
      <w:r w:rsidRPr="00CF7D34">
        <w:rPr>
          <w:rFonts w:eastAsia="Calibri"/>
          <w:spacing w:val="22"/>
          <w:sz w:val="22"/>
          <w:szCs w:val="22"/>
        </w:rPr>
        <w:t xml:space="preserve"> </w:t>
      </w:r>
      <w:r w:rsidRPr="00CF7D34">
        <w:rPr>
          <w:rFonts w:eastAsia="Calibri"/>
          <w:spacing w:val="1"/>
          <w:sz w:val="22"/>
          <w:szCs w:val="22"/>
        </w:rPr>
        <w:t>d</w:t>
      </w:r>
      <w:r w:rsidRPr="00CF7D34">
        <w:rPr>
          <w:rFonts w:eastAsia="Calibri"/>
          <w:sz w:val="22"/>
          <w:szCs w:val="22"/>
        </w:rPr>
        <w:t>is</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b</w:t>
      </w:r>
      <w:r w:rsidRPr="00CF7D34">
        <w:rPr>
          <w:rFonts w:eastAsia="Calibri"/>
          <w:sz w:val="22"/>
          <w:szCs w:val="22"/>
        </w:rPr>
        <w:t>ilă</w:t>
      </w:r>
      <w:r w:rsidRPr="00CF7D34">
        <w:rPr>
          <w:rFonts w:eastAsia="Calibri"/>
          <w:spacing w:val="23"/>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23"/>
          <w:sz w:val="22"/>
          <w:szCs w:val="22"/>
        </w:rPr>
        <w:t xml:space="preserve"> </w:t>
      </w:r>
      <w:r w:rsidRPr="00CF7D34">
        <w:rPr>
          <w:rFonts w:eastAsia="Calibri"/>
          <w:spacing w:val="-3"/>
          <w:sz w:val="22"/>
          <w:szCs w:val="22"/>
        </w:rPr>
        <w:t>s</w:t>
      </w:r>
      <w:r w:rsidRPr="00CF7D34">
        <w:rPr>
          <w:rFonts w:eastAsia="Calibri"/>
          <w:sz w:val="22"/>
          <w:szCs w:val="22"/>
        </w:rPr>
        <w:t>i</w:t>
      </w:r>
      <w:r w:rsidRPr="00CF7D34">
        <w:rPr>
          <w:rFonts w:eastAsia="Calibri"/>
          <w:spacing w:val="1"/>
          <w:sz w:val="22"/>
          <w:szCs w:val="22"/>
        </w:rPr>
        <w:t>t</w:t>
      </w:r>
      <w:r w:rsidRPr="00CF7D34">
        <w:rPr>
          <w:rFonts w:eastAsia="Calibri"/>
          <w:spacing w:val="3"/>
          <w:sz w:val="22"/>
          <w:szCs w:val="22"/>
        </w:rPr>
        <w:t>e</w:t>
      </w:r>
      <w:r w:rsidRPr="00CF7D34">
        <w:rPr>
          <w:rFonts w:eastAsia="Calibri"/>
          <w:spacing w:val="-1"/>
          <w:sz w:val="22"/>
          <w:szCs w:val="22"/>
        </w:rPr>
        <w:t>-</w:t>
      </w:r>
      <w:r w:rsidRPr="00CF7D34">
        <w:rPr>
          <w:rFonts w:eastAsia="Calibri"/>
          <w:spacing w:val="1"/>
          <w:sz w:val="22"/>
          <w:szCs w:val="22"/>
        </w:rPr>
        <w:t>u</w:t>
      </w:r>
      <w:r w:rsidRPr="00CF7D34">
        <w:rPr>
          <w:rFonts w:eastAsia="Calibri"/>
          <w:sz w:val="22"/>
          <w:szCs w:val="22"/>
        </w:rPr>
        <w:t xml:space="preserve">l </w:t>
      </w:r>
      <w:r w:rsidRPr="00CF7D34">
        <w:rPr>
          <w:rFonts w:eastAsia="Calibri"/>
          <w:color w:val="0000FF"/>
          <w:spacing w:val="-31"/>
          <w:sz w:val="22"/>
          <w:szCs w:val="22"/>
        </w:rPr>
        <w:t xml:space="preserve"> </w:t>
      </w:r>
      <w:hyperlink r:id="rId10">
        <w:r w:rsidRPr="00CF7D34">
          <w:rPr>
            <w:rStyle w:val="InternetLink"/>
            <w:rFonts w:eastAsia="Calibri"/>
            <w:color w:val="0000FF"/>
            <w:spacing w:val="-1"/>
            <w:sz w:val="22"/>
            <w:szCs w:val="22"/>
            <w:u w:color="0000FF"/>
          </w:rPr>
          <w:t>www</w:t>
        </w:r>
        <w:r w:rsidRPr="00CF7D34">
          <w:rPr>
            <w:rStyle w:val="InternetLink"/>
            <w:rFonts w:eastAsia="Calibri"/>
            <w:color w:val="0000FF"/>
            <w:sz w:val="22"/>
            <w:szCs w:val="22"/>
            <w:u w:color="0000FF"/>
          </w:rPr>
          <w:t>.a</w:t>
        </w:r>
        <w:r w:rsidRPr="00CF7D34">
          <w:rPr>
            <w:rStyle w:val="InternetLink"/>
            <w:rFonts w:eastAsia="Calibri"/>
            <w:color w:val="0000FF"/>
            <w:spacing w:val="1"/>
            <w:sz w:val="22"/>
            <w:szCs w:val="22"/>
            <w:u w:color="0000FF"/>
          </w:rPr>
          <w:t>f</w:t>
        </w:r>
        <w:r w:rsidRPr="00CF7D34">
          <w:rPr>
            <w:rStyle w:val="InternetLink"/>
            <w:rFonts w:eastAsia="Calibri"/>
            <w:color w:val="0000FF"/>
            <w:sz w:val="22"/>
            <w:szCs w:val="22"/>
            <w:u w:color="0000FF"/>
          </w:rPr>
          <w:t>ir.i</w:t>
        </w:r>
        <w:r w:rsidRPr="00CF7D34">
          <w:rPr>
            <w:rStyle w:val="InternetLink"/>
            <w:rFonts w:eastAsia="Calibri"/>
            <w:color w:val="0000FF"/>
            <w:spacing w:val="1"/>
            <w:sz w:val="22"/>
            <w:szCs w:val="22"/>
            <w:u w:color="0000FF"/>
          </w:rPr>
          <w:t>nfo</w:t>
        </w:r>
        <w:r w:rsidRPr="00CF7D34">
          <w:rPr>
            <w:rStyle w:val="InternetLink"/>
            <w:rFonts w:eastAsia="Calibri"/>
            <w:color w:val="000000"/>
            <w:sz w:val="22"/>
            <w:szCs w:val="22"/>
          </w:rPr>
          <w:t>.</w:t>
        </w:r>
      </w:hyperlink>
      <w:r w:rsidRPr="00CF7D34">
        <w:rPr>
          <w:rFonts w:eastAsia="Calibri"/>
          <w:color w:val="000000"/>
          <w:spacing w:val="22"/>
          <w:sz w:val="22"/>
          <w:szCs w:val="22"/>
        </w:rPr>
        <w:t xml:space="preserve"> </w:t>
      </w:r>
      <w:r w:rsidRPr="00CF7D34">
        <w:rPr>
          <w:rFonts w:eastAsia="Calibri"/>
          <w:color w:val="000000"/>
          <w:spacing w:val="1"/>
          <w:sz w:val="22"/>
          <w:szCs w:val="22"/>
        </w:rPr>
        <w:t>D</w:t>
      </w:r>
      <w:r w:rsidRPr="00CF7D34">
        <w:rPr>
          <w:rFonts w:eastAsia="Calibri"/>
          <w:color w:val="000000"/>
          <w:sz w:val="22"/>
          <w:szCs w:val="22"/>
        </w:rPr>
        <w:t>e</w:t>
      </w:r>
      <w:r w:rsidRPr="00CF7D34">
        <w:rPr>
          <w:rFonts w:eastAsia="Calibri"/>
          <w:color w:val="000000"/>
          <w:spacing w:val="23"/>
          <w:sz w:val="22"/>
          <w:szCs w:val="22"/>
        </w:rPr>
        <w:t xml:space="preserve"> </w:t>
      </w:r>
      <w:r w:rsidRPr="00CF7D34">
        <w:rPr>
          <w:rFonts w:eastAsia="Calibri"/>
          <w:color w:val="000000"/>
          <w:sz w:val="22"/>
          <w:szCs w:val="22"/>
        </w:rPr>
        <w:t>aseme</w:t>
      </w:r>
      <w:r w:rsidRPr="00CF7D34">
        <w:rPr>
          <w:rFonts w:eastAsia="Calibri"/>
          <w:color w:val="000000"/>
          <w:spacing w:val="1"/>
          <w:sz w:val="22"/>
          <w:szCs w:val="22"/>
        </w:rPr>
        <w:t>n</w:t>
      </w:r>
      <w:r w:rsidRPr="00CF7D34">
        <w:rPr>
          <w:rFonts w:eastAsia="Calibri"/>
          <w:color w:val="000000"/>
          <w:sz w:val="22"/>
          <w:szCs w:val="22"/>
        </w:rPr>
        <w:t>ea,</w:t>
      </w:r>
      <w:r w:rsidRPr="00CF7D34">
        <w:rPr>
          <w:rFonts w:eastAsia="Calibri"/>
          <w:color w:val="000000"/>
          <w:spacing w:val="22"/>
          <w:sz w:val="22"/>
          <w:szCs w:val="22"/>
        </w:rPr>
        <w:t xml:space="preserve"> </w:t>
      </w:r>
      <w:r w:rsidRPr="00CF7D34">
        <w:rPr>
          <w:rFonts w:eastAsia="Calibri"/>
          <w:color w:val="000000"/>
          <w:spacing w:val="-1"/>
          <w:sz w:val="22"/>
          <w:szCs w:val="22"/>
        </w:rPr>
        <w:t>ch</w:t>
      </w:r>
      <w:r w:rsidRPr="00CF7D34">
        <w:rPr>
          <w:rFonts w:eastAsia="Calibri"/>
          <w:color w:val="000000"/>
          <w:sz w:val="22"/>
          <w:szCs w:val="22"/>
        </w:rPr>
        <w:t>eltui</w:t>
      </w:r>
      <w:r w:rsidRPr="00CF7D34">
        <w:rPr>
          <w:rFonts w:eastAsia="Calibri"/>
          <w:color w:val="000000"/>
          <w:spacing w:val="1"/>
          <w:sz w:val="22"/>
          <w:szCs w:val="22"/>
        </w:rPr>
        <w:t>e</w:t>
      </w:r>
      <w:r w:rsidRPr="00CF7D34">
        <w:rPr>
          <w:rFonts w:eastAsia="Calibri"/>
          <w:color w:val="000000"/>
          <w:sz w:val="22"/>
          <w:szCs w:val="22"/>
        </w:rPr>
        <w:t>lile</w:t>
      </w:r>
      <w:r w:rsidRPr="00CF7D34">
        <w:rPr>
          <w:rFonts w:eastAsia="Calibri"/>
          <w:color w:val="000000"/>
          <w:spacing w:val="23"/>
          <w:sz w:val="22"/>
          <w:szCs w:val="22"/>
        </w:rPr>
        <w:t xml:space="preserve"> </w:t>
      </w:r>
      <w:r w:rsidRPr="00CF7D34">
        <w:rPr>
          <w:rFonts w:eastAsia="Calibri"/>
          <w:color w:val="000000"/>
          <w:spacing w:val="-1"/>
          <w:sz w:val="22"/>
          <w:szCs w:val="22"/>
        </w:rPr>
        <w:t>d</w:t>
      </w:r>
      <w:r w:rsidRPr="00CF7D34">
        <w:rPr>
          <w:rFonts w:eastAsia="Calibri"/>
          <w:color w:val="000000"/>
          <w:sz w:val="22"/>
          <w:szCs w:val="22"/>
        </w:rPr>
        <w:t>e</w:t>
      </w:r>
      <w:r w:rsidRPr="00CF7D34">
        <w:rPr>
          <w:rFonts w:eastAsia="Calibri"/>
          <w:color w:val="000000"/>
          <w:spacing w:val="23"/>
          <w:sz w:val="22"/>
          <w:szCs w:val="22"/>
        </w:rPr>
        <w:t xml:space="preserve"> </w:t>
      </w:r>
      <w:r w:rsidRPr="00CF7D34">
        <w:rPr>
          <w:rFonts w:eastAsia="Calibri"/>
          <w:color w:val="000000"/>
          <w:sz w:val="22"/>
          <w:szCs w:val="22"/>
        </w:rPr>
        <w:t>masă</w:t>
      </w:r>
      <w:r w:rsidRPr="00CF7D34">
        <w:rPr>
          <w:rFonts w:eastAsia="Calibri"/>
          <w:color w:val="000000"/>
          <w:spacing w:val="23"/>
          <w:sz w:val="22"/>
          <w:szCs w:val="22"/>
        </w:rPr>
        <w:t xml:space="preserve"> </w:t>
      </w:r>
      <w:r w:rsidRPr="00CF7D34">
        <w:rPr>
          <w:rFonts w:eastAsia="Calibri"/>
          <w:color w:val="000000"/>
          <w:sz w:val="22"/>
          <w:szCs w:val="22"/>
        </w:rPr>
        <w:t>și</w:t>
      </w:r>
      <w:r w:rsidRPr="00CF7D34">
        <w:rPr>
          <w:rFonts w:eastAsia="Calibri"/>
          <w:color w:val="000000"/>
          <w:spacing w:val="22"/>
          <w:sz w:val="22"/>
          <w:szCs w:val="22"/>
        </w:rPr>
        <w:t xml:space="preserve"> </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z</w:t>
      </w:r>
      <w:r w:rsidRPr="00CF7D34">
        <w:rPr>
          <w:rFonts w:eastAsia="Calibri"/>
          <w:color w:val="000000"/>
          <w:sz w:val="22"/>
          <w:szCs w:val="22"/>
        </w:rPr>
        <w:t>a</w:t>
      </w:r>
      <w:r w:rsidRPr="00CF7D34">
        <w:rPr>
          <w:rFonts w:eastAsia="Calibri"/>
          <w:color w:val="000000"/>
          <w:spacing w:val="-2"/>
          <w:sz w:val="22"/>
          <w:szCs w:val="22"/>
        </w:rPr>
        <w:t>r</w:t>
      </w:r>
      <w:r w:rsidRPr="00CF7D34">
        <w:rPr>
          <w:rFonts w:eastAsia="Calibri"/>
          <w:color w:val="000000"/>
          <w:sz w:val="22"/>
          <w:szCs w:val="22"/>
        </w:rPr>
        <w:t>e se</w:t>
      </w:r>
      <w:r w:rsidRPr="00CF7D34">
        <w:rPr>
          <w:rFonts w:eastAsia="Calibri"/>
          <w:color w:val="000000"/>
          <w:spacing w:val="1"/>
          <w:sz w:val="22"/>
          <w:szCs w:val="22"/>
        </w:rPr>
        <w:t xml:space="preserve"> </w:t>
      </w:r>
      <w:r w:rsidRPr="00CF7D34">
        <w:rPr>
          <w:rFonts w:eastAsia="Calibri"/>
          <w:color w:val="000000"/>
          <w:sz w:val="22"/>
          <w:szCs w:val="22"/>
        </w:rPr>
        <w:t>vor</w:t>
      </w:r>
      <w:r w:rsidRPr="00CF7D34">
        <w:rPr>
          <w:rFonts w:eastAsia="Calibri"/>
          <w:color w:val="000000"/>
          <w:spacing w:val="1"/>
          <w:sz w:val="22"/>
          <w:szCs w:val="22"/>
        </w:rPr>
        <w:t xml:space="preserve"> </w:t>
      </w:r>
      <w:r w:rsidRPr="00CF7D34">
        <w:rPr>
          <w:rFonts w:eastAsia="Calibri"/>
          <w:color w:val="000000"/>
          <w:sz w:val="22"/>
          <w:szCs w:val="22"/>
        </w:rPr>
        <w:t>ver</w:t>
      </w:r>
      <w:r w:rsidRPr="00CF7D34">
        <w:rPr>
          <w:rFonts w:eastAsia="Calibri"/>
          <w:color w:val="000000"/>
          <w:spacing w:val="-2"/>
          <w:sz w:val="22"/>
          <w:szCs w:val="22"/>
        </w:rPr>
        <w:t>i</w:t>
      </w:r>
      <w:r w:rsidRPr="00CF7D34">
        <w:rPr>
          <w:rFonts w:eastAsia="Calibri"/>
          <w:color w:val="000000"/>
          <w:spacing w:val="1"/>
          <w:sz w:val="22"/>
          <w:szCs w:val="22"/>
        </w:rPr>
        <w:t>f</w:t>
      </w:r>
      <w:r w:rsidRPr="00CF7D34">
        <w:rPr>
          <w:rFonts w:eastAsia="Calibri"/>
          <w:color w:val="000000"/>
          <w:sz w:val="22"/>
          <w:szCs w:val="22"/>
        </w:rPr>
        <w:t>i</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 xml:space="preserve"> </w:t>
      </w:r>
      <w:r w:rsidRPr="00CF7D34">
        <w:rPr>
          <w:rFonts w:eastAsia="Calibri"/>
          <w:color w:val="000000"/>
          <w:sz w:val="22"/>
          <w:szCs w:val="22"/>
        </w:rPr>
        <w:t>r</w:t>
      </w:r>
      <w:r w:rsidRPr="00CF7D34">
        <w:rPr>
          <w:rFonts w:eastAsia="Calibri"/>
          <w:color w:val="000000"/>
          <w:spacing w:val="-2"/>
          <w:sz w:val="22"/>
          <w:szCs w:val="22"/>
        </w:rPr>
        <w:t>a</w:t>
      </w:r>
      <w:r w:rsidRPr="00CF7D34">
        <w:rPr>
          <w:rFonts w:eastAsia="Calibri"/>
          <w:color w:val="000000"/>
          <w:spacing w:val="1"/>
          <w:sz w:val="22"/>
          <w:szCs w:val="22"/>
        </w:rPr>
        <w:t>p</w:t>
      </w:r>
      <w:r w:rsidRPr="00CF7D34">
        <w:rPr>
          <w:rFonts w:eastAsia="Calibri"/>
          <w:color w:val="000000"/>
          <w:sz w:val="22"/>
          <w:szCs w:val="22"/>
        </w:rPr>
        <w:t>o</w:t>
      </w:r>
      <w:r w:rsidRPr="00CF7D34">
        <w:rPr>
          <w:rFonts w:eastAsia="Calibri"/>
          <w:color w:val="000000"/>
          <w:spacing w:val="-2"/>
          <w:sz w:val="22"/>
          <w:szCs w:val="22"/>
        </w:rPr>
        <w:t>r</w:t>
      </w:r>
      <w:r w:rsidRPr="00CF7D34">
        <w:rPr>
          <w:rFonts w:eastAsia="Calibri"/>
          <w:color w:val="000000"/>
          <w:spacing w:val="1"/>
          <w:sz w:val="22"/>
          <w:szCs w:val="22"/>
        </w:rPr>
        <w:t>t</w:t>
      </w:r>
      <w:r w:rsidRPr="00CF7D34">
        <w:rPr>
          <w:rFonts w:eastAsia="Calibri"/>
          <w:color w:val="000000"/>
          <w:sz w:val="22"/>
          <w:szCs w:val="22"/>
        </w:rPr>
        <w:t>at la</w:t>
      </w:r>
      <w:r w:rsidRPr="00CF7D34">
        <w:rPr>
          <w:rFonts w:eastAsia="Calibri"/>
          <w:color w:val="000000"/>
          <w:spacing w:val="-1"/>
          <w:sz w:val="22"/>
          <w:szCs w:val="22"/>
        </w:rPr>
        <w:t xml:space="preserve"> </w:t>
      </w:r>
      <w:r w:rsidRPr="00CF7D34">
        <w:rPr>
          <w:rFonts w:eastAsia="Calibri"/>
          <w:color w:val="000000"/>
          <w:sz w:val="22"/>
          <w:szCs w:val="22"/>
        </w:rPr>
        <w:t>aceas</w:t>
      </w:r>
      <w:r w:rsidRPr="00CF7D34">
        <w:rPr>
          <w:rFonts w:eastAsia="Calibri"/>
          <w:color w:val="000000"/>
          <w:spacing w:val="1"/>
          <w:sz w:val="22"/>
          <w:szCs w:val="22"/>
        </w:rPr>
        <w:t>t</w:t>
      </w:r>
      <w:r w:rsidRPr="00CF7D34">
        <w:rPr>
          <w:rFonts w:eastAsia="Calibri"/>
          <w:color w:val="000000"/>
          <w:sz w:val="22"/>
          <w:szCs w:val="22"/>
        </w:rPr>
        <w:t>ă</w:t>
      </w:r>
      <w:r w:rsidRPr="00CF7D34">
        <w:rPr>
          <w:rFonts w:eastAsia="Calibri"/>
          <w:color w:val="000000"/>
          <w:spacing w:val="1"/>
          <w:sz w:val="22"/>
          <w:szCs w:val="22"/>
        </w:rPr>
        <w:t xml:space="preserve"> </w:t>
      </w:r>
      <w:r w:rsidRPr="00CF7D34">
        <w:rPr>
          <w:rFonts w:eastAsia="Calibri"/>
          <w:color w:val="000000"/>
          <w:spacing w:val="-1"/>
          <w:sz w:val="22"/>
          <w:szCs w:val="22"/>
        </w:rPr>
        <w:t>B</w:t>
      </w:r>
      <w:r w:rsidRPr="00CF7D34">
        <w:rPr>
          <w:rFonts w:eastAsia="Calibri"/>
          <w:color w:val="000000"/>
          <w:spacing w:val="-2"/>
          <w:sz w:val="22"/>
          <w:szCs w:val="22"/>
        </w:rPr>
        <w:t>a</w:t>
      </w:r>
      <w:r w:rsidRPr="00CF7D34">
        <w:rPr>
          <w:rFonts w:eastAsia="Calibri"/>
          <w:color w:val="000000"/>
          <w:spacing w:val="1"/>
          <w:sz w:val="22"/>
          <w:szCs w:val="22"/>
        </w:rPr>
        <w:t>z</w:t>
      </w:r>
      <w:r w:rsidRPr="00CF7D34">
        <w:rPr>
          <w:rFonts w:eastAsia="Calibri"/>
          <w:color w:val="000000"/>
          <w:sz w:val="22"/>
          <w:szCs w:val="22"/>
        </w:rPr>
        <w:t>ă</w:t>
      </w:r>
      <w:r w:rsidRPr="00CF7D34">
        <w:rPr>
          <w:rFonts w:eastAsia="Calibri"/>
          <w:color w:val="000000"/>
          <w:spacing w:val="-1"/>
          <w:sz w:val="22"/>
          <w:szCs w:val="22"/>
        </w:rPr>
        <w:t xml:space="preserve"> </w:t>
      </w:r>
      <w:r w:rsidRPr="00CF7D34">
        <w:rPr>
          <w:rFonts w:eastAsia="Calibri"/>
          <w:color w:val="000000"/>
          <w:spacing w:val="1"/>
          <w:sz w:val="22"/>
          <w:szCs w:val="22"/>
        </w:rPr>
        <w:t>d</w:t>
      </w:r>
      <w:r w:rsidRPr="00CF7D34">
        <w:rPr>
          <w:rFonts w:eastAsia="Calibri"/>
          <w:color w:val="000000"/>
          <w:sz w:val="22"/>
          <w:szCs w:val="22"/>
        </w:rPr>
        <w:t>e</w:t>
      </w:r>
      <w:r w:rsidRPr="00CF7D34">
        <w:rPr>
          <w:rFonts w:eastAsia="Calibri"/>
          <w:color w:val="000000"/>
          <w:spacing w:val="-1"/>
          <w:sz w:val="22"/>
          <w:szCs w:val="22"/>
        </w:rPr>
        <w:t xml:space="preserve"> </w:t>
      </w:r>
      <w:r w:rsidRPr="00CF7D34">
        <w:rPr>
          <w:rFonts w:eastAsia="Calibri"/>
          <w:color w:val="000000"/>
          <w:spacing w:val="1"/>
          <w:sz w:val="22"/>
          <w:szCs w:val="22"/>
        </w:rPr>
        <w:t>d</w:t>
      </w:r>
      <w:r w:rsidRPr="00CF7D34">
        <w:rPr>
          <w:rFonts w:eastAsia="Calibri"/>
          <w:color w:val="000000"/>
          <w:sz w:val="22"/>
          <w:szCs w:val="22"/>
        </w:rPr>
        <w:t>a</w:t>
      </w:r>
      <w:r w:rsidRPr="00CF7D34">
        <w:rPr>
          <w:rFonts w:eastAsia="Calibri"/>
          <w:color w:val="000000"/>
          <w:spacing w:val="1"/>
          <w:sz w:val="22"/>
          <w:szCs w:val="22"/>
        </w:rPr>
        <w:t>t</w:t>
      </w:r>
      <w:r w:rsidRPr="00CF7D34">
        <w:rPr>
          <w:rFonts w:eastAsia="Calibri"/>
          <w:color w:val="000000"/>
          <w:sz w:val="22"/>
          <w:szCs w:val="22"/>
        </w:rPr>
        <w:t>e.</w:t>
      </w:r>
    </w:p>
    <w:p w:rsidR="00AC42AA" w:rsidRPr="00CF7D34" w:rsidRDefault="00AC42AA">
      <w:pPr>
        <w:spacing w:before="7" w:line="280" w:lineRule="exact"/>
        <w:rPr>
          <w:sz w:val="22"/>
          <w:szCs w:val="22"/>
        </w:rPr>
      </w:pPr>
    </w:p>
    <w:tbl>
      <w:tblPr>
        <w:tblW w:w="10400" w:type="dxa"/>
        <w:tblInd w:w="103" w:type="dxa"/>
        <w:tblBorders>
          <w:top w:val="single" w:sz="4" w:space="0" w:color="000001"/>
          <w:left w:val="single" w:sz="4" w:space="0" w:color="000001"/>
          <w:right w:val="single" w:sz="4" w:space="0" w:color="000001"/>
          <w:insideV w:val="single" w:sz="4" w:space="0" w:color="000001"/>
        </w:tblBorders>
        <w:tblCellMar>
          <w:left w:w="-5" w:type="dxa"/>
          <w:right w:w="0" w:type="dxa"/>
        </w:tblCellMar>
        <w:tblLook w:val="01E0" w:firstRow="1" w:lastRow="1" w:firstColumn="1" w:lastColumn="1" w:noHBand="0" w:noVBand="0"/>
      </w:tblPr>
      <w:tblGrid>
        <w:gridCol w:w="6828"/>
        <w:gridCol w:w="1099"/>
        <w:gridCol w:w="1015"/>
        <w:gridCol w:w="1458"/>
      </w:tblGrid>
      <w:tr w:rsidR="00AC42AA" w:rsidRPr="00CF7D34">
        <w:trPr>
          <w:trHeight w:hRule="exact" w:val="422"/>
        </w:trPr>
        <w:tc>
          <w:tcPr>
            <w:tcW w:w="6827" w:type="dxa"/>
            <w:vMerge w:val="restart"/>
            <w:tcBorders>
              <w:top w:val="single" w:sz="4" w:space="0" w:color="000001"/>
              <w:left w:val="single" w:sz="4" w:space="0" w:color="000001"/>
              <w:right w:val="single" w:sz="4" w:space="0" w:color="000001"/>
            </w:tcBorders>
            <w:shd w:val="clear" w:color="auto" w:fill="auto"/>
            <w:tcMar>
              <w:left w:w="-5" w:type="dxa"/>
            </w:tcMar>
          </w:tcPr>
          <w:p w:rsidR="00AC42AA" w:rsidRPr="00CF7D34" w:rsidRDefault="00AC42AA">
            <w:pPr>
              <w:spacing w:line="200" w:lineRule="exact"/>
              <w:rPr>
                <w:sz w:val="22"/>
                <w:szCs w:val="22"/>
              </w:rPr>
            </w:pPr>
          </w:p>
          <w:p w:rsidR="00AC42AA" w:rsidRPr="00CF7D34" w:rsidRDefault="00AC42AA">
            <w:pPr>
              <w:spacing w:before="11" w:line="200" w:lineRule="exact"/>
              <w:rPr>
                <w:sz w:val="22"/>
                <w:szCs w:val="22"/>
              </w:rPr>
            </w:pPr>
          </w:p>
          <w:p w:rsidR="00AC42AA" w:rsidRPr="00CF7D34" w:rsidRDefault="00B14CAC">
            <w:pPr>
              <w:ind w:left="102"/>
              <w:rPr>
                <w:rFonts w:eastAsia="Calibri"/>
                <w:sz w:val="22"/>
                <w:szCs w:val="22"/>
              </w:rPr>
            </w:pPr>
            <w:r w:rsidRPr="00CF7D34">
              <w:rPr>
                <w:rFonts w:eastAsia="Calibri"/>
                <w:spacing w:val="1"/>
                <w:sz w:val="22"/>
                <w:szCs w:val="22"/>
              </w:rPr>
              <w:t>4</w:t>
            </w:r>
            <w:r w:rsidRPr="00CF7D34">
              <w:rPr>
                <w:rFonts w:eastAsia="Calibri"/>
                <w:sz w:val="22"/>
                <w:szCs w:val="22"/>
              </w:rPr>
              <w:t xml:space="preserve">. </w:t>
            </w:r>
            <w:r w:rsidRPr="00CF7D34">
              <w:rPr>
                <w:rFonts w:eastAsia="Calibri"/>
                <w:spacing w:val="1"/>
                <w:sz w:val="22"/>
                <w:szCs w:val="22"/>
              </w:rPr>
              <w:t>V</w:t>
            </w:r>
            <w:r w:rsidRPr="00CF7D34">
              <w:rPr>
                <w:rFonts w:eastAsia="Calibri"/>
                <w:sz w:val="22"/>
                <w:szCs w:val="22"/>
              </w:rPr>
              <w:t>er</w:t>
            </w:r>
            <w:r w:rsidRPr="00CF7D34">
              <w:rPr>
                <w:rFonts w:eastAsia="Calibri"/>
                <w:spacing w:val="-1"/>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a </w:t>
            </w:r>
            <w:r w:rsidRPr="00CF7D34">
              <w:rPr>
                <w:rFonts w:eastAsia="Calibri"/>
                <w:spacing w:val="1"/>
                <w:sz w:val="22"/>
                <w:szCs w:val="22"/>
              </w:rPr>
              <w:t>p</w:t>
            </w:r>
            <w:r w:rsidRPr="00CF7D34">
              <w:rPr>
                <w:rFonts w:eastAsia="Calibri"/>
                <w:sz w:val="22"/>
                <w:szCs w:val="22"/>
              </w:rPr>
              <w:t>la</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iar</w:t>
            </w:r>
          </w:p>
        </w:tc>
        <w:tc>
          <w:tcPr>
            <w:tcW w:w="3572" w:type="dxa"/>
            <w:gridSpan w:val="3"/>
            <w:tcBorders>
              <w:top w:val="single" w:sz="4" w:space="0" w:color="000001"/>
              <w:left w:val="single" w:sz="4" w:space="0" w:color="000001"/>
              <w:right w:val="single" w:sz="4" w:space="0" w:color="000001"/>
            </w:tcBorders>
            <w:shd w:val="clear" w:color="auto" w:fill="auto"/>
            <w:tcMar>
              <w:left w:w="-5" w:type="dxa"/>
            </w:tcMar>
          </w:tcPr>
          <w:p w:rsidR="00AC42AA" w:rsidRPr="00CF7D34" w:rsidRDefault="00B14CAC">
            <w:pPr>
              <w:spacing w:line="280" w:lineRule="exact"/>
              <w:ind w:left="102"/>
              <w:rPr>
                <w:rFonts w:eastAsia="Calibri"/>
                <w:sz w:val="22"/>
                <w:szCs w:val="22"/>
              </w:rPr>
            </w:pPr>
            <w:r w:rsidRPr="00CF7D34">
              <w:rPr>
                <w:rFonts w:eastAsia="Calibri"/>
                <w:position w:val="1"/>
                <w:sz w:val="22"/>
                <w:szCs w:val="22"/>
              </w:rPr>
              <w:t>Veri</w:t>
            </w:r>
            <w:r w:rsidRPr="00CF7D34">
              <w:rPr>
                <w:rFonts w:eastAsia="Calibri"/>
                <w:spacing w:val="2"/>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are</w:t>
            </w:r>
            <w:r w:rsidRPr="00CF7D34">
              <w:rPr>
                <w:rFonts w:eastAsia="Calibri"/>
                <w:spacing w:val="-1"/>
                <w:position w:val="1"/>
                <w:sz w:val="22"/>
                <w:szCs w:val="22"/>
              </w:rPr>
              <w:t xml:space="preserve"> </w:t>
            </w:r>
            <w:r w:rsidRPr="00CF7D34">
              <w:rPr>
                <w:rFonts w:eastAsia="Calibri"/>
                <w:spacing w:val="-2"/>
                <w:position w:val="1"/>
                <w:sz w:val="22"/>
                <w:szCs w:val="22"/>
              </w:rPr>
              <w:t>e</w:t>
            </w:r>
            <w:r w:rsidRPr="00CF7D34">
              <w:rPr>
                <w:rFonts w:eastAsia="Calibri"/>
                <w:spacing w:val="1"/>
                <w:position w:val="1"/>
                <w:sz w:val="22"/>
                <w:szCs w:val="22"/>
              </w:rPr>
              <w:t>f</w:t>
            </w:r>
            <w:r w:rsidRPr="00CF7D34">
              <w:rPr>
                <w:rFonts w:eastAsia="Calibri"/>
                <w:position w:val="1"/>
                <w:sz w:val="22"/>
                <w:szCs w:val="22"/>
              </w:rPr>
              <w:t>ec</w:t>
            </w:r>
            <w:r w:rsidRPr="00CF7D34">
              <w:rPr>
                <w:rFonts w:eastAsia="Calibri"/>
                <w:spacing w:val="1"/>
                <w:position w:val="1"/>
                <w:sz w:val="22"/>
                <w:szCs w:val="22"/>
              </w:rPr>
              <w:t>t</w:t>
            </w:r>
            <w:r w:rsidRPr="00CF7D34">
              <w:rPr>
                <w:rFonts w:eastAsia="Calibri"/>
                <w:spacing w:val="-1"/>
                <w:position w:val="1"/>
                <w:sz w:val="22"/>
                <w:szCs w:val="22"/>
              </w:rPr>
              <w:t>u</w:t>
            </w:r>
            <w:r w:rsidRPr="00CF7D34">
              <w:rPr>
                <w:rFonts w:eastAsia="Calibri"/>
                <w:position w:val="1"/>
                <w:sz w:val="22"/>
                <w:szCs w:val="22"/>
              </w:rPr>
              <w:t>a</w:t>
            </w:r>
            <w:r w:rsidRPr="00CF7D34">
              <w:rPr>
                <w:rFonts w:eastAsia="Calibri"/>
                <w:spacing w:val="1"/>
                <w:position w:val="1"/>
                <w:sz w:val="22"/>
                <w:szCs w:val="22"/>
              </w:rPr>
              <w:t>t</w:t>
            </w:r>
            <w:r w:rsidRPr="00CF7D34">
              <w:rPr>
                <w:rFonts w:eastAsia="Calibri"/>
                <w:position w:val="1"/>
                <w:sz w:val="22"/>
                <w:szCs w:val="22"/>
              </w:rPr>
              <w:t>ă</w:t>
            </w:r>
          </w:p>
        </w:tc>
      </w:tr>
      <w:tr w:rsidR="00AC42AA" w:rsidRPr="00CF7D34">
        <w:trPr>
          <w:trHeight w:hRule="exact" w:val="835"/>
        </w:trPr>
        <w:tc>
          <w:tcPr>
            <w:tcW w:w="6827"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rPr>
                <w:sz w:val="22"/>
                <w:szCs w:val="22"/>
              </w:rPr>
            </w:pP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line="280" w:lineRule="exact"/>
              <w:ind w:left="102"/>
              <w:rPr>
                <w:rFonts w:eastAsia="Calibri"/>
                <w:sz w:val="22"/>
                <w:szCs w:val="22"/>
              </w:rPr>
            </w:pPr>
            <w:r w:rsidRPr="00CF7D34">
              <w:rPr>
                <w:rFonts w:eastAsia="Calibri"/>
                <w:spacing w:val="1"/>
                <w:position w:val="1"/>
                <w:sz w:val="22"/>
                <w:szCs w:val="22"/>
              </w:rPr>
              <w:t>DA</w:t>
            </w: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line="280" w:lineRule="exact"/>
              <w:ind w:left="102"/>
              <w:rPr>
                <w:rFonts w:eastAsia="Calibri"/>
                <w:sz w:val="22"/>
                <w:szCs w:val="22"/>
              </w:rPr>
            </w:pPr>
            <w:r w:rsidRPr="00CF7D34">
              <w:rPr>
                <w:rFonts w:eastAsia="Calibri"/>
                <w:spacing w:val="1"/>
                <w:position w:val="1"/>
                <w:sz w:val="22"/>
                <w:szCs w:val="22"/>
              </w:rPr>
              <w:t>NU</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line="280" w:lineRule="exact"/>
              <w:ind w:left="102"/>
              <w:rPr>
                <w:rFonts w:eastAsia="Calibri"/>
                <w:sz w:val="22"/>
                <w:szCs w:val="22"/>
              </w:rPr>
            </w:pPr>
            <w:r w:rsidRPr="00CF7D34">
              <w:rPr>
                <w:rFonts w:eastAsia="Calibri"/>
                <w:spacing w:val="1"/>
                <w:position w:val="1"/>
                <w:sz w:val="22"/>
                <w:szCs w:val="22"/>
              </w:rPr>
              <w:t>D</w:t>
            </w:r>
            <w:r w:rsidRPr="00CF7D34">
              <w:rPr>
                <w:rFonts w:eastAsia="Calibri"/>
                <w:position w:val="1"/>
                <w:sz w:val="22"/>
                <w:szCs w:val="22"/>
              </w:rPr>
              <w:t>A</w:t>
            </w:r>
            <w:r w:rsidRPr="00CF7D34">
              <w:rPr>
                <w:rFonts w:eastAsia="Calibri"/>
                <w:spacing w:val="1"/>
                <w:position w:val="1"/>
                <w:sz w:val="22"/>
                <w:szCs w:val="22"/>
              </w:rPr>
              <w:t xml:space="preserve"> </w:t>
            </w:r>
            <w:r w:rsidRPr="00CF7D34">
              <w:rPr>
                <w:rFonts w:eastAsia="Calibri"/>
                <w:spacing w:val="-1"/>
                <w:position w:val="1"/>
                <w:sz w:val="22"/>
                <w:szCs w:val="22"/>
              </w:rPr>
              <w:t>c</w:t>
            </w:r>
            <w:r w:rsidRPr="00CF7D34">
              <w:rPr>
                <w:rFonts w:eastAsia="Calibri"/>
                <w:position w:val="1"/>
                <w:sz w:val="22"/>
                <w:szCs w:val="22"/>
              </w:rPr>
              <w:t>u</w:t>
            </w:r>
          </w:p>
          <w:p w:rsidR="00AC42AA" w:rsidRPr="00CF7D34" w:rsidRDefault="00B14CAC">
            <w:pPr>
              <w:ind w:left="102"/>
              <w:rPr>
                <w:rFonts w:eastAsia="Calibri"/>
                <w:sz w:val="22"/>
                <w:szCs w:val="22"/>
              </w:rPr>
            </w:pP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p>
        </w:tc>
      </w:tr>
      <w:tr w:rsidR="00AC42AA" w:rsidRPr="00CF7D34">
        <w:trPr>
          <w:trHeight w:hRule="exact" w:val="1010"/>
        </w:trPr>
        <w:tc>
          <w:tcPr>
            <w:tcW w:w="6827"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before="1"/>
              <w:ind w:left="102" w:right="400"/>
              <w:rPr>
                <w:rFonts w:eastAsia="Calibri"/>
                <w:sz w:val="22"/>
                <w:szCs w:val="22"/>
              </w:rPr>
            </w:pPr>
            <w:r w:rsidRPr="00CF7D34">
              <w:rPr>
                <w:rFonts w:eastAsia="Calibri"/>
                <w:sz w:val="22"/>
                <w:szCs w:val="22"/>
              </w:rPr>
              <w:t>4.1</w:t>
            </w:r>
            <w:r w:rsidRPr="00CF7D34">
              <w:rPr>
                <w:rFonts w:eastAsia="Calibri"/>
                <w:spacing w:val="2"/>
                <w:sz w:val="22"/>
                <w:szCs w:val="22"/>
              </w:rPr>
              <w:t xml:space="preserve"> </w:t>
            </w:r>
            <w:r w:rsidRPr="00CF7D34">
              <w:rPr>
                <w:rFonts w:eastAsia="Calibri"/>
                <w:sz w:val="22"/>
                <w:szCs w:val="22"/>
              </w:rPr>
              <w:t>Pl</w:t>
            </w:r>
            <w:r w:rsidRPr="00CF7D34">
              <w:rPr>
                <w:rFonts w:eastAsia="Calibri"/>
                <w:spacing w:val="-1"/>
                <w:sz w:val="22"/>
                <w:szCs w:val="22"/>
              </w:rPr>
              <w:t>a</w:t>
            </w:r>
            <w:r w:rsidRPr="00CF7D34">
              <w:rPr>
                <w:rFonts w:eastAsia="Calibri"/>
                <w:spacing w:val="1"/>
                <w:sz w:val="22"/>
                <w:szCs w:val="22"/>
              </w:rPr>
              <w:t>nu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iar</w:t>
            </w:r>
            <w:r w:rsidRPr="00CF7D34">
              <w:rPr>
                <w:rFonts w:eastAsia="Calibri"/>
                <w:spacing w:val="-1"/>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1"/>
                <w:sz w:val="22"/>
                <w:szCs w:val="22"/>
              </w:rPr>
              <w:t>c</w:t>
            </w:r>
            <w:r w:rsidRPr="00CF7D34">
              <w:rPr>
                <w:rFonts w:eastAsia="Calibri"/>
                <w:sz w:val="22"/>
                <w:szCs w:val="22"/>
              </w:rPr>
              <w:t>t</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z w:val="22"/>
                <w:szCs w:val="22"/>
              </w:rPr>
              <w:t>le</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t</w:t>
            </w:r>
            <w:r w:rsidRPr="00CF7D34">
              <w:rPr>
                <w:rFonts w:eastAsia="Calibri"/>
                <w:spacing w:val="2"/>
                <w:sz w:val="22"/>
                <w:szCs w:val="22"/>
              </w:rPr>
              <w:t xml:space="preserve"> </w:t>
            </w:r>
            <w:r w:rsidRPr="00CF7D34">
              <w:rPr>
                <w:rFonts w:eastAsia="Calibri"/>
                <w:sz w:val="22"/>
                <w:szCs w:val="22"/>
              </w:rPr>
              <w:t>şi</w:t>
            </w:r>
            <w:r w:rsidRPr="00CF7D34">
              <w:rPr>
                <w:rFonts w:eastAsia="Calibri"/>
                <w:spacing w:val="-2"/>
                <w:sz w:val="22"/>
                <w:szCs w:val="22"/>
              </w:rPr>
              <w:t xml:space="preserve"> </w:t>
            </w:r>
            <w:r w:rsidRPr="00CF7D34">
              <w:rPr>
                <w:rFonts w:eastAsia="Calibri"/>
                <w:sz w:val="22"/>
                <w:szCs w:val="22"/>
              </w:rPr>
              <w:t>res</w:t>
            </w:r>
            <w:r w:rsidRPr="00CF7D34">
              <w:rPr>
                <w:rFonts w:eastAsia="Calibri"/>
                <w:spacing w:val="-1"/>
                <w:sz w:val="22"/>
                <w:szCs w:val="22"/>
              </w:rPr>
              <w:t>p</w:t>
            </w:r>
            <w:r w:rsidRPr="00CF7D34">
              <w:rPr>
                <w:rFonts w:eastAsia="Calibri"/>
                <w:sz w:val="22"/>
                <w:szCs w:val="22"/>
              </w:rPr>
              <w:t>ec</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gr</w:t>
            </w:r>
            <w:r w:rsidRPr="00CF7D34">
              <w:rPr>
                <w:rFonts w:eastAsia="Calibri"/>
                <w:spacing w:val="-2"/>
                <w:sz w:val="22"/>
                <w:szCs w:val="22"/>
              </w:rPr>
              <w:t>a</w:t>
            </w:r>
            <w:r w:rsidRPr="00CF7D34">
              <w:rPr>
                <w:rFonts w:eastAsia="Calibri"/>
                <w:spacing w:val="1"/>
                <w:sz w:val="22"/>
                <w:szCs w:val="22"/>
              </w:rPr>
              <w:t>du</w:t>
            </w:r>
            <w:r w:rsidRPr="00CF7D34">
              <w:rPr>
                <w:rFonts w:eastAsia="Calibri"/>
                <w:sz w:val="22"/>
                <w:szCs w:val="22"/>
              </w:rPr>
              <w:t>l</w:t>
            </w:r>
            <w:r w:rsidRPr="00CF7D34">
              <w:rPr>
                <w:rFonts w:eastAsia="Calibri"/>
                <w:spacing w:val="5"/>
                <w:sz w:val="22"/>
                <w:szCs w:val="22"/>
              </w:rPr>
              <w:t xml:space="preserve"> </w:t>
            </w:r>
            <w:r w:rsidRPr="00CF7D34">
              <w:rPr>
                <w:rFonts w:eastAsia="Calibri"/>
                <w:spacing w:val="1"/>
                <w:sz w:val="22"/>
                <w:szCs w:val="22"/>
              </w:rPr>
              <w:t>d</w:t>
            </w:r>
            <w:r w:rsidRPr="00CF7D34">
              <w:rPr>
                <w:rFonts w:eastAsia="Calibri"/>
                <w:sz w:val="22"/>
                <w:szCs w:val="22"/>
              </w:rPr>
              <w:t>e i</w:t>
            </w:r>
            <w:r w:rsidRPr="00CF7D34">
              <w:rPr>
                <w:rFonts w:eastAsia="Calibri"/>
                <w:spacing w:val="1"/>
                <w:sz w:val="22"/>
                <w:szCs w:val="22"/>
              </w:rPr>
              <w:t>nt</w:t>
            </w:r>
            <w:r w:rsidRPr="00CF7D34">
              <w:rPr>
                <w:rFonts w:eastAsia="Calibri"/>
                <w:sz w:val="22"/>
                <w:szCs w:val="22"/>
              </w:rPr>
              <w:t>erv</w:t>
            </w:r>
            <w:r w:rsidRPr="00CF7D34">
              <w:rPr>
                <w:rFonts w:eastAsia="Calibri"/>
                <w:spacing w:val="-2"/>
                <w:sz w:val="22"/>
                <w:szCs w:val="22"/>
              </w:rPr>
              <w:t>e</w:t>
            </w:r>
            <w:r w:rsidRPr="00CF7D34">
              <w:rPr>
                <w:rFonts w:eastAsia="Calibri"/>
                <w:spacing w:val="1"/>
                <w:sz w:val="22"/>
                <w:szCs w:val="22"/>
              </w:rPr>
              <w:t>nţ</w:t>
            </w:r>
            <w:r w:rsidRPr="00CF7D34">
              <w:rPr>
                <w:rFonts w:eastAsia="Calibri"/>
                <w:spacing w:val="-2"/>
                <w:sz w:val="22"/>
                <w:szCs w:val="22"/>
              </w:rPr>
              <w:t>i</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pu</w:t>
            </w:r>
            <w:r w:rsidRPr="00CF7D34">
              <w:rPr>
                <w:rFonts w:eastAsia="Calibri"/>
                <w:spacing w:val="-1"/>
                <w:sz w:val="22"/>
                <w:szCs w:val="22"/>
              </w:rPr>
              <w:t>b</w:t>
            </w:r>
            <w:r w:rsidRPr="00CF7D34">
              <w:rPr>
                <w:rFonts w:eastAsia="Calibri"/>
                <w:sz w:val="22"/>
                <w:szCs w:val="22"/>
              </w:rPr>
              <w:t>li</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așa</w:t>
            </w:r>
            <w:r w:rsidRPr="00CF7D34">
              <w:rPr>
                <w:rFonts w:eastAsia="Calibri"/>
                <w:spacing w:val="1"/>
                <w:sz w:val="22"/>
                <w:szCs w:val="22"/>
              </w:rPr>
              <w:t xml:space="preserve"> </w:t>
            </w:r>
            <w:r w:rsidRPr="00CF7D34">
              <w:rPr>
                <w:rFonts w:eastAsia="Calibri"/>
                <w:spacing w:val="-3"/>
                <w:sz w:val="22"/>
                <w:szCs w:val="22"/>
              </w:rPr>
              <w:t>c</w:t>
            </w:r>
            <w:r w:rsidRPr="00CF7D34">
              <w:rPr>
                <w:rFonts w:eastAsia="Calibri"/>
                <w:spacing w:val="1"/>
                <w:sz w:val="22"/>
                <w:szCs w:val="22"/>
              </w:rPr>
              <w:t>u</w:t>
            </w:r>
            <w:r w:rsidRPr="00CF7D34">
              <w:rPr>
                <w:rFonts w:eastAsia="Calibri"/>
                <w:sz w:val="22"/>
                <w:szCs w:val="22"/>
              </w:rPr>
              <w:t>m</w:t>
            </w:r>
            <w:r w:rsidRPr="00CF7D34">
              <w:rPr>
                <w:rFonts w:eastAsia="Calibri"/>
                <w:spacing w:val="1"/>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w:t>
            </w:r>
            <w:r w:rsidRPr="00CF7D34">
              <w:rPr>
                <w:rFonts w:eastAsia="Calibri"/>
                <w:sz w:val="22"/>
                <w:szCs w:val="22"/>
              </w:rPr>
              <w:t>t în Fișa</w:t>
            </w:r>
            <w:r w:rsidRPr="00CF7D34">
              <w:rPr>
                <w:rFonts w:eastAsia="Calibri"/>
                <w:spacing w:val="-1"/>
                <w:sz w:val="22"/>
                <w:szCs w:val="22"/>
              </w:rPr>
              <w:t xml:space="preserve"> </w:t>
            </w:r>
            <w:r w:rsidRPr="00CF7D34">
              <w:rPr>
                <w:rFonts w:eastAsia="Calibri"/>
                <w:sz w:val="22"/>
                <w:szCs w:val="22"/>
              </w:rPr>
              <w:t>măs</w:t>
            </w:r>
            <w:r w:rsidRPr="00CF7D34">
              <w:rPr>
                <w:rFonts w:eastAsia="Calibri"/>
                <w:spacing w:val="1"/>
                <w:sz w:val="22"/>
                <w:szCs w:val="22"/>
              </w:rPr>
              <w:t>u</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in S</w:t>
            </w:r>
            <w:r w:rsidRPr="00CF7D34">
              <w:rPr>
                <w:rFonts w:eastAsia="Calibri"/>
                <w:spacing w:val="1"/>
                <w:sz w:val="22"/>
                <w:szCs w:val="22"/>
              </w:rPr>
              <w:t>t</w:t>
            </w:r>
            <w:r w:rsidRPr="00CF7D34">
              <w:rPr>
                <w:rFonts w:eastAsia="Calibri"/>
                <w:sz w:val="22"/>
                <w:szCs w:val="22"/>
              </w:rPr>
              <w:t xml:space="preserve">rategia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z</w:t>
            </w:r>
            <w:r w:rsidRPr="00CF7D34">
              <w:rPr>
                <w:rFonts w:eastAsia="Calibri"/>
                <w:sz w:val="22"/>
                <w:szCs w:val="22"/>
              </w:rPr>
              <w:t>vo</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are</w:t>
            </w:r>
            <w:r w:rsidRPr="00CF7D34">
              <w:rPr>
                <w:rFonts w:eastAsia="Calibri"/>
                <w:spacing w:val="-1"/>
                <w:sz w:val="22"/>
                <w:szCs w:val="22"/>
              </w:rPr>
              <w:t xml:space="preserve"> </w:t>
            </w:r>
            <w:r w:rsidRPr="00CF7D34">
              <w:rPr>
                <w:rFonts w:eastAsia="Calibri"/>
                <w:spacing w:val="-2"/>
                <w:sz w:val="22"/>
                <w:szCs w:val="22"/>
              </w:rPr>
              <w:t>L</w:t>
            </w:r>
            <w:r w:rsidRPr="00CF7D34">
              <w:rPr>
                <w:rFonts w:eastAsia="Calibri"/>
                <w:sz w:val="22"/>
                <w:szCs w:val="22"/>
              </w:rPr>
              <w:t>o</w:t>
            </w:r>
            <w:r w:rsidRPr="00CF7D34">
              <w:rPr>
                <w:rFonts w:eastAsia="Calibri"/>
                <w:spacing w:val="-1"/>
                <w:sz w:val="22"/>
                <w:szCs w:val="22"/>
              </w:rPr>
              <w:t>c</w:t>
            </w:r>
            <w:r w:rsidRPr="00CF7D34">
              <w:rPr>
                <w:rFonts w:eastAsia="Calibri"/>
                <w:sz w:val="22"/>
                <w:szCs w:val="22"/>
              </w:rPr>
              <w:t>ală?</w:t>
            </w:r>
          </w:p>
        </w:tc>
        <w:tc>
          <w:tcPr>
            <w:tcW w:w="109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before="6" w:line="160" w:lineRule="exact"/>
              <w:rPr>
                <w:sz w:val="22"/>
                <w:szCs w:val="22"/>
              </w:rPr>
            </w:pPr>
          </w:p>
          <w:p w:rsidR="00AC42AA" w:rsidRPr="00CF7D34" w:rsidRDefault="00AC42AA">
            <w:pPr>
              <w:spacing w:line="200" w:lineRule="exact"/>
              <w:rPr>
                <w:sz w:val="22"/>
                <w:szCs w:val="22"/>
              </w:rPr>
            </w:pPr>
          </w:p>
          <w:p w:rsidR="00AC42AA" w:rsidRPr="00CF7D34" w:rsidRDefault="00AC42AA">
            <w:pPr>
              <w:ind w:left="321" w:right="453"/>
              <w:jc w:val="center"/>
              <w:rPr>
                <w:rFonts w:eastAsia="Wingdings"/>
                <w:sz w:val="22"/>
                <w:szCs w:val="22"/>
              </w:rPr>
            </w:pP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before="6" w:line="160" w:lineRule="exact"/>
              <w:rPr>
                <w:sz w:val="22"/>
                <w:szCs w:val="22"/>
              </w:rPr>
            </w:pPr>
          </w:p>
          <w:p w:rsidR="00AC42AA" w:rsidRPr="00CF7D34" w:rsidRDefault="00AC42AA">
            <w:pPr>
              <w:spacing w:line="200" w:lineRule="exact"/>
              <w:rPr>
                <w:sz w:val="22"/>
                <w:szCs w:val="22"/>
              </w:rPr>
            </w:pPr>
          </w:p>
          <w:p w:rsidR="00AC42AA" w:rsidRPr="00CF7D34" w:rsidRDefault="00AC42AA">
            <w:pPr>
              <w:ind w:left="316"/>
              <w:rPr>
                <w:rFonts w:eastAsia="Wingdings"/>
                <w:sz w:val="22"/>
                <w:szCs w:val="22"/>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before="6" w:line="160" w:lineRule="exact"/>
              <w:rPr>
                <w:sz w:val="22"/>
                <w:szCs w:val="22"/>
              </w:rPr>
            </w:pPr>
          </w:p>
          <w:p w:rsidR="00AC42AA" w:rsidRPr="00CF7D34" w:rsidRDefault="00AC42AA">
            <w:pPr>
              <w:spacing w:line="200" w:lineRule="exact"/>
              <w:rPr>
                <w:sz w:val="22"/>
                <w:szCs w:val="22"/>
              </w:rPr>
            </w:pPr>
          </w:p>
          <w:p w:rsidR="00AC42AA" w:rsidRPr="00CF7D34" w:rsidRDefault="00AC42AA">
            <w:pPr>
              <w:ind w:left="490" w:right="627"/>
              <w:jc w:val="center"/>
              <w:rPr>
                <w:rFonts w:eastAsia="Wingdings"/>
                <w:sz w:val="22"/>
                <w:szCs w:val="22"/>
              </w:rPr>
            </w:pPr>
          </w:p>
        </w:tc>
      </w:tr>
    </w:tbl>
    <w:p w:rsidR="00AC42AA" w:rsidRPr="00CF7D34" w:rsidRDefault="00AC42AA">
      <w:pPr>
        <w:spacing w:before="15" w:line="260" w:lineRule="exact"/>
        <w:rPr>
          <w:sz w:val="22"/>
          <w:szCs w:val="22"/>
        </w:rPr>
      </w:pPr>
    </w:p>
    <w:p w:rsidR="00AC42AA" w:rsidRPr="00CF7D34" w:rsidRDefault="00B14CAC">
      <w:pPr>
        <w:spacing w:before="11"/>
        <w:ind w:left="669" w:right="775" w:hanging="452"/>
        <w:rPr>
          <w:rFonts w:eastAsia="Calibri"/>
          <w:sz w:val="22"/>
          <w:szCs w:val="22"/>
        </w:rPr>
      </w:pPr>
      <w:r w:rsidRPr="00CF7D34">
        <w:rPr>
          <w:noProof/>
          <w:sz w:val="22"/>
          <w:szCs w:val="22"/>
        </w:rPr>
        <mc:AlternateContent>
          <mc:Choice Requires="wpg">
            <w:drawing>
              <wp:anchor distT="0" distB="0" distL="114300" distR="114300" simplePos="0" relativeHeight="2" behindDoc="1" locked="0" layoutInCell="1" allowOverlap="1" wp14:anchorId="2BB685DB" wp14:editId="1439DC55">
                <wp:simplePos x="0" y="0"/>
                <wp:positionH relativeFrom="page">
                  <wp:posOffset>916305</wp:posOffset>
                </wp:positionH>
                <wp:positionV relativeFrom="paragraph">
                  <wp:posOffset>1341755</wp:posOffset>
                </wp:positionV>
                <wp:extent cx="48895" cy="1905"/>
                <wp:effectExtent l="0" t="0" r="0" b="0"/>
                <wp:wrapNone/>
                <wp:docPr id="1" name="Image1"/>
                <wp:cNvGraphicFramePr/>
                <a:graphic xmlns:a="http://schemas.openxmlformats.org/drawingml/2006/main">
                  <a:graphicData uri="http://schemas.microsoft.com/office/word/2010/wordprocessingGroup">
                    <wpg:wgp>
                      <wpg:cNvGrpSpPr/>
                      <wpg:grpSpPr>
                        <a:xfrm rot="91800">
                          <a:off x="0" y="0"/>
                          <a:ext cx="48240" cy="1440"/>
                          <a:chOff x="0" y="0"/>
                          <a:chExt cx="0" cy="0"/>
                        </a:xfrm>
                      </wpg:grpSpPr>
                      <wps:wsp>
                        <wps:cNvPr id="2" name="Straight Connector 2"/>
                        <wps:cNvCnPr/>
                        <wps:spPr>
                          <a:xfrm>
                            <a:off x="0" y="0"/>
                            <a:ext cx="48240" cy="1440"/>
                          </a:xfrm>
                          <a:prstGeom prst="line">
                            <a:avLst/>
                          </a:prstGeom>
                          <a:ln w="122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0CFFCDE" id="Image1" o:spid="_x0000_s1026" style="position:absolute;margin-left:72.15pt;margin-top:105.65pt;width:3.85pt;height:.15pt;rotation:100270fd;z-index:-503316478;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">
                <v:line id="Straight Connector 2" o:spid="_x0000_s1027" style="position:absolute;visibility:visible;mso-wrap-style:square" from="0,0" to="4824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" strokeweight=".34mm"/>
                <w10:wrap anchorx="page"/>
              </v:group>
            </w:pict>
          </mc:Fallback>
        </mc:AlternateContent>
      </w:r>
      <w:r w:rsidRPr="00CF7D34">
        <w:rPr>
          <w:rFonts w:eastAsia="Calibri"/>
          <w:sz w:val="22"/>
          <w:szCs w:val="22"/>
        </w:rPr>
        <w:t>*Se</w:t>
      </w:r>
      <w:r w:rsidRPr="00CF7D34">
        <w:rPr>
          <w:rFonts w:eastAsia="Calibri"/>
          <w:spacing w:val="37"/>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t</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34"/>
          <w:sz w:val="22"/>
          <w:szCs w:val="22"/>
        </w:rPr>
        <w:t xml:space="preserve"> </w:t>
      </w:r>
      <w:r w:rsidRPr="00CF7D34">
        <w:rPr>
          <w:rFonts w:eastAsia="Calibri"/>
          <w:sz w:val="22"/>
          <w:szCs w:val="22"/>
        </w:rPr>
        <w:t>în</w:t>
      </w:r>
      <w:r w:rsidRPr="00CF7D34">
        <w:rPr>
          <w:rFonts w:eastAsia="Calibri"/>
          <w:spacing w:val="37"/>
          <w:sz w:val="22"/>
          <w:szCs w:val="22"/>
        </w:rPr>
        <w:t xml:space="preserve">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z</w:t>
      </w:r>
      <w:r w:rsidRPr="00CF7D34">
        <w:rPr>
          <w:rFonts w:eastAsia="Calibri"/>
          <w:spacing w:val="1"/>
          <w:sz w:val="22"/>
          <w:szCs w:val="22"/>
        </w:rPr>
        <w:t>u</w:t>
      </w:r>
      <w:r w:rsidRPr="00CF7D34">
        <w:rPr>
          <w:rFonts w:eastAsia="Calibri"/>
          <w:sz w:val="22"/>
          <w:szCs w:val="22"/>
        </w:rPr>
        <w:t>l</w:t>
      </w:r>
      <w:r w:rsidRPr="00CF7D34">
        <w:rPr>
          <w:rFonts w:eastAsia="Calibri"/>
          <w:spacing w:val="36"/>
          <w:sz w:val="22"/>
          <w:szCs w:val="22"/>
        </w:rPr>
        <w:t xml:space="preserve"> </w:t>
      </w:r>
      <w:r w:rsidRPr="00CF7D34">
        <w:rPr>
          <w:rFonts w:eastAsia="Calibri"/>
          <w:sz w:val="22"/>
          <w:szCs w:val="22"/>
        </w:rPr>
        <w:t>în</w:t>
      </w:r>
      <w:r w:rsidRPr="00CF7D34">
        <w:rPr>
          <w:rFonts w:eastAsia="Calibri"/>
          <w:spacing w:val="35"/>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37"/>
          <w:sz w:val="22"/>
          <w:szCs w:val="22"/>
        </w:rPr>
        <w:t xml:space="preserve"> </w:t>
      </w:r>
      <w:r w:rsidRPr="00CF7D34">
        <w:rPr>
          <w:rFonts w:eastAsia="Calibri"/>
          <w:spacing w:val="-3"/>
          <w:sz w:val="22"/>
          <w:szCs w:val="22"/>
        </w:rPr>
        <w:t>s</w:t>
      </w:r>
      <w:r w:rsidRPr="00CF7D34">
        <w:rPr>
          <w:rFonts w:eastAsia="Calibri"/>
          <w:sz w:val="22"/>
          <w:szCs w:val="22"/>
        </w:rPr>
        <w:t>e</w:t>
      </w:r>
      <w:r w:rsidRPr="00CF7D34">
        <w:rPr>
          <w:rFonts w:eastAsia="Calibri"/>
          <w:spacing w:val="37"/>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34"/>
          <w:sz w:val="22"/>
          <w:szCs w:val="22"/>
        </w:rPr>
        <w:t xml:space="preserv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nţ</w:t>
      </w:r>
      <w:r w:rsidRPr="00CF7D34">
        <w:rPr>
          <w:rFonts w:eastAsia="Calibri"/>
          <w:sz w:val="22"/>
          <w:szCs w:val="22"/>
        </w:rPr>
        <w:t>e</w:t>
      </w:r>
      <w:r w:rsidRPr="00CF7D34">
        <w:rPr>
          <w:rFonts w:eastAsia="Calibri"/>
          <w:spacing w:val="35"/>
          <w:sz w:val="22"/>
          <w:szCs w:val="22"/>
        </w:rPr>
        <w:t xml:space="preserve"> </w:t>
      </w:r>
      <w:r w:rsidRPr="00CF7D34">
        <w:rPr>
          <w:rFonts w:eastAsia="Calibri"/>
          <w:spacing w:val="1"/>
          <w:sz w:val="22"/>
          <w:szCs w:val="22"/>
        </w:rPr>
        <w:t>f</w:t>
      </w:r>
      <w:r w:rsidRPr="00CF7D34">
        <w:rPr>
          <w:rFonts w:eastAsia="Calibri"/>
          <w:spacing w:val="-2"/>
          <w:sz w:val="22"/>
          <w:szCs w:val="22"/>
        </w:rPr>
        <w:t>a</w:t>
      </w:r>
      <w:r w:rsidRPr="00CF7D34">
        <w:rPr>
          <w:rFonts w:eastAsia="Calibri"/>
          <w:spacing w:val="1"/>
          <w:sz w:val="22"/>
          <w:szCs w:val="22"/>
        </w:rPr>
        <w:t>ţ</w:t>
      </w:r>
      <w:r w:rsidRPr="00CF7D34">
        <w:rPr>
          <w:rFonts w:eastAsia="Calibri"/>
          <w:sz w:val="22"/>
          <w:szCs w:val="22"/>
        </w:rPr>
        <w:t>ă</w:t>
      </w:r>
      <w:r w:rsidRPr="00CF7D34">
        <w:rPr>
          <w:rFonts w:eastAsia="Calibri"/>
          <w:spacing w:val="34"/>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5"/>
          <w:sz w:val="22"/>
          <w:szCs w:val="22"/>
        </w:rPr>
        <w:t xml:space="preserve"> </w:t>
      </w:r>
      <w:r w:rsidRPr="00CF7D34">
        <w:rPr>
          <w:rFonts w:eastAsia="Calibri"/>
          <w:spacing w:val="1"/>
          <w:sz w:val="22"/>
          <w:szCs w:val="22"/>
        </w:rPr>
        <w:t>p</w:t>
      </w:r>
      <w:r w:rsidRPr="00CF7D34">
        <w:rPr>
          <w:rFonts w:eastAsia="Calibri"/>
          <w:sz w:val="22"/>
          <w:szCs w:val="22"/>
        </w:rPr>
        <w:t>la</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34"/>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iar</w:t>
      </w:r>
      <w:r w:rsidRPr="00CF7D34">
        <w:rPr>
          <w:rFonts w:eastAsia="Calibri"/>
          <w:spacing w:val="35"/>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z</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t</w:t>
      </w:r>
      <w:r w:rsidRPr="00CF7D34">
        <w:rPr>
          <w:rFonts w:eastAsia="Calibri"/>
          <w:spacing w:val="37"/>
          <w:sz w:val="22"/>
          <w:szCs w:val="22"/>
        </w:rPr>
        <w:t xml:space="preserve"> </w:t>
      </w:r>
      <w:r w:rsidRPr="00CF7D34">
        <w:rPr>
          <w:rFonts w:eastAsia="Calibri"/>
          <w:spacing w:val="-1"/>
          <w:sz w:val="22"/>
          <w:szCs w:val="22"/>
        </w:rPr>
        <w:t>d</w:t>
      </w:r>
      <w:r w:rsidRPr="00CF7D34">
        <w:rPr>
          <w:rFonts w:eastAsia="Calibri"/>
          <w:sz w:val="22"/>
          <w:szCs w:val="22"/>
        </w:rPr>
        <w:t>e 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z w:val="22"/>
          <w:szCs w:val="22"/>
        </w:rPr>
        <w:t>t</w:t>
      </w:r>
      <w:r w:rsidRPr="00CF7D34">
        <w:rPr>
          <w:rFonts w:eastAsia="Calibri"/>
          <w:spacing w:val="2"/>
          <w:sz w:val="22"/>
          <w:szCs w:val="22"/>
        </w:rPr>
        <w:t xml:space="preserve"> </w:t>
      </w:r>
      <w:r w:rsidRPr="00CF7D34">
        <w:rPr>
          <w:rFonts w:eastAsia="Calibri"/>
          <w:sz w:val="22"/>
          <w:szCs w:val="22"/>
        </w:rPr>
        <w:t>în Cere</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rsidR="00AC42AA" w:rsidRPr="00CF7D34" w:rsidRDefault="00AC42AA">
      <w:pPr>
        <w:spacing w:before="7" w:line="280" w:lineRule="exact"/>
        <w:rPr>
          <w:sz w:val="22"/>
          <w:szCs w:val="22"/>
        </w:rPr>
      </w:pPr>
    </w:p>
    <w:tbl>
      <w:tblPr>
        <w:tblW w:w="10400" w:type="dxa"/>
        <w:tblInd w:w="103" w:type="dxa"/>
        <w:tblBorders>
          <w:top w:val="single" w:sz="4" w:space="0" w:color="000001"/>
          <w:left w:val="single" w:sz="4" w:space="0" w:color="000001"/>
          <w:right w:val="single" w:sz="4" w:space="0" w:color="000001"/>
          <w:insideV w:val="single" w:sz="4" w:space="0" w:color="000001"/>
        </w:tblBorders>
        <w:tblCellMar>
          <w:left w:w="-5" w:type="dxa"/>
          <w:right w:w="0" w:type="dxa"/>
        </w:tblCellMar>
        <w:tblLook w:val="01E0" w:firstRow="1" w:lastRow="1" w:firstColumn="1" w:lastColumn="1" w:noHBand="0" w:noVBand="0"/>
      </w:tblPr>
      <w:tblGrid>
        <w:gridCol w:w="7551"/>
        <w:gridCol w:w="1219"/>
        <w:gridCol w:w="1630"/>
      </w:tblGrid>
      <w:tr w:rsidR="00AC42AA" w:rsidRPr="00CF7D34">
        <w:trPr>
          <w:trHeight w:hRule="exact" w:val="422"/>
        </w:trPr>
        <w:tc>
          <w:tcPr>
            <w:tcW w:w="7551" w:type="dxa"/>
            <w:vMerge w:val="restart"/>
            <w:tcBorders>
              <w:top w:val="single" w:sz="4" w:space="0" w:color="000001"/>
              <w:left w:val="single" w:sz="4" w:space="0" w:color="000001"/>
              <w:right w:val="single" w:sz="4" w:space="0" w:color="000001"/>
            </w:tcBorders>
            <w:shd w:val="clear" w:color="auto" w:fill="auto"/>
            <w:tcMar>
              <w:left w:w="-5" w:type="dxa"/>
            </w:tcMar>
          </w:tcPr>
          <w:p w:rsidR="00AC42AA" w:rsidRPr="00CF7D34" w:rsidRDefault="00AC42AA">
            <w:pPr>
              <w:spacing w:line="200" w:lineRule="exact"/>
              <w:rPr>
                <w:sz w:val="22"/>
                <w:szCs w:val="22"/>
              </w:rPr>
            </w:pPr>
          </w:p>
          <w:p w:rsidR="00AC42AA" w:rsidRPr="00CF7D34" w:rsidRDefault="00AC42AA">
            <w:pPr>
              <w:spacing w:before="11" w:line="200" w:lineRule="exact"/>
              <w:rPr>
                <w:sz w:val="22"/>
                <w:szCs w:val="22"/>
              </w:rPr>
            </w:pPr>
          </w:p>
          <w:p w:rsidR="00AC42AA" w:rsidRPr="00CF7D34" w:rsidRDefault="00B14CAC">
            <w:pPr>
              <w:ind w:left="102"/>
              <w:rPr>
                <w:rFonts w:eastAsia="Calibri"/>
                <w:sz w:val="22"/>
                <w:szCs w:val="22"/>
              </w:rPr>
            </w:pPr>
            <w:r w:rsidRPr="00CF7D34">
              <w:rPr>
                <w:rFonts w:eastAsia="Calibri"/>
                <w:spacing w:val="1"/>
                <w:sz w:val="22"/>
                <w:szCs w:val="22"/>
              </w:rPr>
              <w:t>5</w:t>
            </w:r>
            <w:r w:rsidRPr="00CF7D34">
              <w:rPr>
                <w:rFonts w:eastAsia="Calibri"/>
                <w:sz w:val="22"/>
                <w:szCs w:val="22"/>
              </w:rPr>
              <w:t xml:space="preserve">. </w:t>
            </w:r>
            <w:r w:rsidRPr="00CF7D34">
              <w:rPr>
                <w:rFonts w:eastAsia="Calibri"/>
                <w:spacing w:val="1"/>
                <w:sz w:val="22"/>
                <w:szCs w:val="22"/>
              </w:rPr>
              <w:t>V</w:t>
            </w:r>
            <w:r w:rsidRPr="00CF7D34">
              <w:rPr>
                <w:rFonts w:eastAsia="Calibri"/>
                <w:sz w:val="22"/>
                <w:szCs w:val="22"/>
              </w:rPr>
              <w:t>er</w:t>
            </w:r>
            <w:r w:rsidRPr="00CF7D34">
              <w:rPr>
                <w:rFonts w:eastAsia="Calibri"/>
                <w:spacing w:val="-1"/>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nd</w:t>
            </w:r>
            <w:r w:rsidRPr="00CF7D34">
              <w:rPr>
                <w:rFonts w:eastAsia="Calibri"/>
                <w:spacing w:val="-2"/>
                <w:sz w:val="22"/>
                <w:szCs w:val="22"/>
              </w:rPr>
              <w:t>i</w:t>
            </w:r>
            <w:r w:rsidRPr="00CF7D34">
              <w:rPr>
                <w:rFonts w:eastAsia="Calibri"/>
                <w:spacing w:val="1"/>
                <w:sz w:val="22"/>
                <w:szCs w:val="22"/>
              </w:rPr>
              <w:t>ț</w:t>
            </w:r>
            <w:r w:rsidRPr="00CF7D34">
              <w:rPr>
                <w:rFonts w:eastAsia="Calibri"/>
                <w:sz w:val="22"/>
                <w:szCs w:val="22"/>
              </w:rPr>
              <w:t>iilor</w:t>
            </w:r>
            <w:r w:rsidRPr="00CF7D34">
              <w:rPr>
                <w:rFonts w:eastAsia="Calibri"/>
                <w:spacing w:val="-4"/>
                <w:sz w:val="22"/>
                <w:szCs w:val="22"/>
              </w:rPr>
              <w:t xml:space="preserve"> </w:t>
            </w:r>
            <w:r w:rsidRPr="00CF7D34">
              <w:rPr>
                <w:rFonts w:eastAsia="Calibri"/>
                <w:sz w:val="22"/>
                <w:szCs w:val="22"/>
              </w:rPr>
              <w:t>ar</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iale</w:t>
            </w:r>
          </w:p>
        </w:tc>
        <w:tc>
          <w:tcPr>
            <w:tcW w:w="2849" w:type="dxa"/>
            <w:gridSpan w:val="2"/>
            <w:tcBorders>
              <w:top w:val="single" w:sz="4" w:space="0" w:color="000001"/>
              <w:left w:val="single" w:sz="4" w:space="0" w:color="000001"/>
              <w:right w:val="single" w:sz="4" w:space="0" w:color="000001"/>
            </w:tcBorders>
            <w:shd w:val="clear" w:color="auto" w:fill="auto"/>
            <w:tcMar>
              <w:left w:w="-5" w:type="dxa"/>
            </w:tcMar>
          </w:tcPr>
          <w:p w:rsidR="00AC42AA" w:rsidRPr="00CF7D34" w:rsidRDefault="00B14CAC">
            <w:pPr>
              <w:spacing w:line="280" w:lineRule="exact"/>
              <w:ind w:left="102"/>
              <w:rPr>
                <w:rFonts w:eastAsia="Calibri"/>
                <w:sz w:val="22"/>
                <w:szCs w:val="22"/>
              </w:rPr>
            </w:pPr>
            <w:r w:rsidRPr="00CF7D34">
              <w:rPr>
                <w:rFonts w:eastAsia="Calibri"/>
                <w:position w:val="1"/>
                <w:sz w:val="22"/>
                <w:szCs w:val="22"/>
              </w:rPr>
              <w:t>Veri</w:t>
            </w:r>
            <w:r w:rsidRPr="00CF7D34">
              <w:rPr>
                <w:rFonts w:eastAsia="Calibri"/>
                <w:spacing w:val="2"/>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are</w:t>
            </w:r>
            <w:r w:rsidRPr="00CF7D34">
              <w:rPr>
                <w:rFonts w:eastAsia="Calibri"/>
                <w:spacing w:val="-1"/>
                <w:position w:val="1"/>
                <w:sz w:val="22"/>
                <w:szCs w:val="22"/>
              </w:rPr>
              <w:t xml:space="preserve"> </w:t>
            </w:r>
            <w:r w:rsidRPr="00CF7D34">
              <w:rPr>
                <w:rFonts w:eastAsia="Calibri"/>
                <w:spacing w:val="-2"/>
                <w:position w:val="1"/>
                <w:sz w:val="22"/>
                <w:szCs w:val="22"/>
              </w:rPr>
              <w:t>e</w:t>
            </w:r>
            <w:r w:rsidRPr="00CF7D34">
              <w:rPr>
                <w:rFonts w:eastAsia="Calibri"/>
                <w:spacing w:val="1"/>
                <w:position w:val="1"/>
                <w:sz w:val="22"/>
                <w:szCs w:val="22"/>
              </w:rPr>
              <w:t>f</w:t>
            </w:r>
            <w:r w:rsidRPr="00CF7D34">
              <w:rPr>
                <w:rFonts w:eastAsia="Calibri"/>
                <w:position w:val="1"/>
                <w:sz w:val="22"/>
                <w:szCs w:val="22"/>
              </w:rPr>
              <w:t>ec</w:t>
            </w:r>
            <w:r w:rsidRPr="00CF7D34">
              <w:rPr>
                <w:rFonts w:eastAsia="Calibri"/>
                <w:spacing w:val="1"/>
                <w:position w:val="1"/>
                <w:sz w:val="22"/>
                <w:szCs w:val="22"/>
              </w:rPr>
              <w:t>t</w:t>
            </w:r>
            <w:r w:rsidRPr="00CF7D34">
              <w:rPr>
                <w:rFonts w:eastAsia="Calibri"/>
                <w:spacing w:val="-1"/>
                <w:position w:val="1"/>
                <w:sz w:val="22"/>
                <w:szCs w:val="22"/>
              </w:rPr>
              <w:t>u</w:t>
            </w:r>
            <w:r w:rsidRPr="00CF7D34">
              <w:rPr>
                <w:rFonts w:eastAsia="Calibri"/>
                <w:position w:val="1"/>
                <w:sz w:val="22"/>
                <w:szCs w:val="22"/>
              </w:rPr>
              <w:t>a</w:t>
            </w:r>
            <w:r w:rsidRPr="00CF7D34">
              <w:rPr>
                <w:rFonts w:eastAsia="Calibri"/>
                <w:spacing w:val="1"/>
                <w:position w:val="1"/>
                <w:sz w:val="22"/>
                <w:szCs w:val="22"/>
              </w:rPr>
              <w:t>t</w:t>
            </w:r>
            <w:r w:rsidRPr="00CF7D34">
              <w:rPr>
                <w:rFonts w:eastAsia="Calibri"/>
                <w:position w:val="1"/>
                <w:sz w:val="22"/>
                <w:szCs w:val="22"/>
              </w:rPr>
              <w:t>ă</w:t>
            </w:r>
          </w:p>
        </w:tc>
      </w:tr>
      <w:tr w:rsidR="00AC42AA" w:rsidRPr="00CF7D34">
        <w:trPr>
          <w:trHeight w:hRule="exact" w:val="528"/>
        </w:trPr>
        <w:tc>
          <w:tcPr>
            <w:tcW w:w="7551"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rPr>
                <w:sz w:val="22"/>
                <w:szCs w:val="22"/>
              </w:rPr>
            </w:pPr>
          </w:p>
        </w:tc>
        <w:tc>
          <w:tcPr>
            <w:tcW w:w="12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before="1"/>
              <w:ind w:left="102"/>
              <w:jc w:val="center"/>
              <w:rPr>
                <w:rFonts w:eastAsia="Calibri"/>
                <w:sz w:val="22"/>
                <w:szCs w:val="22"/>
              </w:rPr>
            </w:pPr>
            <w:r w:rsidRPr="00CF7D34">
              <w:rPr>
                <w:rFonts w:eastAsia="Calibri"/>
                <w:spacing w:val="1"/>
                <w:sz w:val="22"/>
                <w:szCs w:val="22"/>
              </w:rPr>
              <w:t>DA</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before="1"/>
              <w:ind w:left="102"/>
              <w:jc w:val="center"/>
              <w:rPr>
                <w:rFonts w:eastAsia="Calibri"/>
                <w:sz w:val="22"/>
                <w:szCs w:val="22"/>
              </w:rPr>
            </w:pPr>
            <w:r w:rsidRPr="00CF7D34">
              <w:rPr>
                <w:rFonts w:eastAsia="Calibri"/>
                <w:spacing w:val="1"/>
                <w:sz w:val="22"/>
                <w:szCs w:val="22"/>
              </w:rPr>
              <w:t>NU</w:t>
            </w:r>
          </w:p>
        </w:tc>
      </w:tr>
      <w:tr w:rsidR="00AC42AA" w:rsidRPr="00CF7D34">
        <w:trPr>
          <w:trHeight w:hRule="exact" w:val="1303"/>
        </w:trPr>
        <w:tc>
          <w:tcPr>
            <w:tcW w:w="755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B14CAC">
            <w:pPr>
              <w:spacing w:line="280" w:lineRule="exact"/>
              <w:ind w:left="102"/>
              <w:rPr>
                <w:rFonts w:eastAsia="Calibri"/>
                <w:sz w:val="22"/>
                <w:szCs w:val="22"/>
              </w:rPr>
            </w:pPr>
            <w:r w:rsidRPr="00CF7D34">
              <w:rPr>
                <w:rFonts w:eastAsia="Calibri"/>
                <w:position w:val="1"/>
                <w:sz w:val="22"/>
                <w:szCs w:val="22"/>
              </w:rPr>
              <w:t>5.1</w:t>
            </w:r>
            <w:r w:rsidRPr="00CF7D34">
              <w:rPr>
                <w:rFonts w:eastAsia="Calibri"/>
                <w:spacing w:val="22"/>
                <w:position w:val="1"/>
                <w:sz w:val="22"/>
                <w:szCs w:val="22"/>
              </w:rPr>
              <w:t xml:space="preserve"> </w:t>
            </w:r>
            <w:r w:rsidRPr="00CF7D34">
              <w:rPr>
                <w:rFonts w:eastAsia="Calibri"/>
                <w:position w:val="1"/>
                <w:sz w:val="22"/>
                <w:szCs w:val="22"/>
              </w:rPr>
              <w:t>S</w:t>
            </w:r>
            <w:r w:rsidRPr="00CF7D34">
              <w:rPr>
                <w:rFonts w:eastAsia="Calibri"/>
                <w:spacing w:val="1"/>
                <w:position w:val="1"/>
                <w:sz w:val="22"/>
                <w:szCs w:val="22"/>
              </w:rPr>
              <w:t>o</w:t>
            </w:r>
            <w:r w:rsidRPr="00CF7D34">
              <w:rPr>
                <w:rFonts w:eastAsia="Calibri"/>
                <w:position w:val="1"/>
                <w:sz w:val="22"/>
                <w:szCs w:val="22"/>
              </w:rPr>
              <w:t>li</w:t>
            </w:r>
            <w:r w:rsidRPr="00CF7D34">
              <w:rPr>
                <w:rFonts w:eastAsia="Calibri"/>
                <w:spacing w:val="-1"/>
                <w:position w:val="1"/>
                <w:sz w:val="22"/>
                <w:szCs w:val="22"/>
              </w:rPr>
              <w:t>c</w:t>
            </w:r>
            <w:r w:rsidRPr="00CF7D34">
              <w:rPr>
                <w:rFonts w:eastAsia="Calibri"/>
                <w:position w:val="1"/>
                <w:sz w:val="22"/>
                <w:szCs w:val="22"/>
              </w:rPr>
              <w:t>i</w:t>
            </w:r>
            <w:r w:rsidRPr="00CF7D34">
              <w:rPr>
                <w:rFonts w:eastAsia="Calibri"/>
                <w:spacing w:val="1"/>
                <w:position w:val="1"/>
                <w:sz w:val="22"/>
                <w:szCs w:val="22"/>
              </w:rPr>
              <w:t>t</w:t>
            </w:r>
            <w:r w:rsidRPr="00CF7D34">
              <w:rPr>
                <w:rFonts w:eastAsia="Calibri"/>
                <w:spacing w:val="-2"/>
                <w:position w:val="1"/>
                <w:sz w:val="22"/>
                <w:szCs w:val="22"/>
              </w:rPr>
              <w:t>a</w:t>
            </w:r>
            <w:r w:rsidRPr="00CF7D34">
              <w:rPr>
                <w:rFonts w:eastAsia="Calibri"/>
                <w:spacing w:val="1"/>
                <w:position w:val="1"/>
                <w:sz w:val="22"/>
                <w:szCs w:val="22"/>
              </w:rPr>
              <w:t>n</w:t>
            </w:r>
            <w:r w:rsidRPr="00CF7D34">
              <w:rPr>
                <w:rFonts w:eastAsia="Calibri"/>
                <w:spacing w:val="-1"/>
                <w:position w:val="1"/>
                <w:sz w:val="22"/>
                <w:szCs w:val="22"/>
              </w:rPr>
              <w:t>t</w:t>
            </w:r>
            <w:r w:rsidRPr="00CF7D34">
              <w:rPr>
                <w:rFonts w:eastAsia="Calibri"/>
                <w:spacing w:val="1"/>
                <w:position w:val="1"/>
                <w:sz w:val="22"/>
                <w:szCs w:val="22"/>
              </w:rPr>
              <w:t>u</w:t>
            </w:r>
            <w:r w:rsidRPr="00CF7D34">
              <w:rPr>
                <w:rFonts w:eastAsia="Calibri"/>
                <w:position w:val="1"/>
                <w:sz w:val="22"/>
                <w:szCs w:val="22"/>
              </w:rPr>
              <w:t>l</w:t>
            </w:r>
            <w:r w:rsidRPr="00CF7D34">
              <w:rPr>
                <w:rFonts w:eastAsia="Calibri"/>
                <w:spacing w:val="20"/>
                <w:position w:val="1"/>
                <w:sz w:val="22"/>
                <w:szCs w:val="22"/>
              </w:rPr>
              <w:t xml:space="preserve"> </w:t>
            </w:r>
            <w:r w:rsidRPr="00CF7D34">
              <w:rPr>
                <w:rFonts w:eastAsia="Calibri"/>
                <w:position w:val="1"/>
                <w:sz w:val="22"/>
                <w:szCs w:val="22"/>
              </w:rPr>
              <w:t>a</w:t>
            </w:r>
            <w:r w:rsidRPr="00CF7D34">
              <w:rPr>
                <w:rFonts w:eastAsia="Calibri"/>
                <w:spacing w:val="20"/>
                <w:position w:val="1"/>
                <w:sz w:val="22"/>
                <w:szCs w:val="22"/>
              </w:rPr>
              <w:t xml:space="preserve"> </w:t>
            </w:r>
            <w:r w:rsidRPr="00CF7D34">
              <w:rPr>
                <w:rFonts w:eastAsia="Calibri"/>
                <w:spacing w:val="-1"/>
                <w:position w:val="1"/>
                <w:sz w:val="22"/>
                <w:szCs w:val="22"/>
              </w:rPr>
              <w:t>c</w:t>
            </w:r>
            <w:r w:rsidRPr="00CF7D34">
              <w:rPr>
                <w:rFonts w:eastAsia="Calibri"/>
                <w:position w:val="1"/>
                <w:sz w:val="22"/>
                <w:szCs w:val="22"/>
              </w:rPr>
              <w:t>re</w:t>
            </w:r>
            <w:r w:rsidRPr="00CF7D34">
              <w:rPr>
                <w:rFonts w:eastAsia="Calibri"/>
                <w:spacing w:val="-2"/>
                <w:position w:val="1"/>
                <w:sz w:val="22"/>
                <w:szCs w:val="22"/>
              </w:rPr>
              <w:t>a</w:t>
            </w:r>
            <w:r w:rsidRPr="00CF7D34">
              <w:rPr>
                <w:rFonts w:eastAsia="Calibri"/>
                <w:position w:val="1"/>
                <w:sz w:val="22"/>
                <w:szCs w:val="22"/>
              </w:rPr>
              <w:t>t</w:t>
            </w:r>
            <w:r w:rsidRPr="00CF7D34">
              <w:rPr>
                <w:rFonts w:eastAsia="Calibri"/>
                <w:spacing w:val="21"/>
                <w:position w:val="1"/>
                <w:sz w:val="22"/>
                <w:szCs w:val="22"/>
              </w:rPr>
              <w:t xml:space="preserve"> </w:t>
            </w:r>
            <w:r w:rsidRPr="00CF7D34">
              <w:rPr>
                <w:rFonts w:eastAsia="Calibri"/>
                <w:spacing w:val="-3"/>
                <w:position w:val="1"/>
                <w:sz w:val="22"/>
                <w:szCs w:val="22"/>
              </w:rPr>
              <w:t>c</w:t>
            </w:r>
            <w:r w:rsidRPr="00CF7D34">
              <w:rPr>
                <w:rFonts w:eastAsia="Calibri"/>
                <w:position w:val="1"/>
                <w:sz w:val="22"/>
                <w:szCs w:val="22"/>
              </w:rPr>
              <w:t>o</w:t>
            </w:r>
            <w:r w:rsidRPr="00CF7D34">
              <w:rPr>
                <w:rFonts w:eastAsia="Calibri"/>
                <w:spacing w:val="1"/>
                <w:position w:val="1"/>
                <w:sz w:val="22"/>
                <w:szCs w:val="22"/>
              </w:rPr>
              <w:t>nd</w:t>
            </w:r>
            <w:r w:rsidRPr="00CF7D34">
              <w:rPr>
                <w:rFonts w:eastAsia="Calibri"/>
                <w:spacing w:val="-2"/>
                <w:position w:val="1"/>
                <w:sz w:val="22"/>
                <w:szCs w:val="22"/>
              </w:rPr>
              <w:t>i</w:t>
            </w:r>
            <w:r w:rsidRPr="00CF7D34">
              <w:rPr>
                <w:rFonts w:eastAsia="Calibri"/>
                <w:spacing w:val="1"/>
                <w:position w:val="1"/>
                <w:sz w:val="22"/>
                <w:szCs w:val="22"/>
              </w:rPr>
              <w:t>ţ</w:t>
            </w:r>
            <w:r w:rsidRPr="00CF7D34">
              <w:rPr>
                <w:rFonts w:eastAsia="Calibri"/>
                <w:position w:val="1"/>
                <w:sz w:val="22"/>
                <w:szCs w:val="22"/>
              </w:rPr>
              <w:t>ii</w:t>
            </w:r>
            <w:r w:rsidRPr="00CF7D34">
              <w:rPr>
                <w:rFonts w:eastAsia="Calibri"/>
                <w:spacing w:val="20"/>
                <w:position w:val="1"/>
                <w:sz w:val="22"/>
                <w:szCs w:val="22"/>
              </w:rPr>
              <w:t xml:space="preserve"> </w:t>
            </w:r>
            <w:r w:rsidRPr="00CF7D34">
              <w:rPr>
                <w:rFonts w:eastAsia="Calibri"/>
                <w:position w:val="1"/>
                <w:sz w:val="22"/>
                <w:szCs w:val="22"/>
              </w:rPr>
              <w:t>a</w:t>
            </w:r>
            <w:r w:rsidRPr="00CF7D34">
              <w:rPr>
                <w:rFonts w:eastAsia="Calibri"/>
                <w:spacing w:val="-2"/>
                <w:position w:val="1"/>
                <w:sz w:val="22"/>
                <w:szCs w:val="22"/>
              </w:rPr>
              <w:t>r</w:t>
            </w:r>
            <w:r w:rsidRPr="00CF7D34">
              <w:rPr>
                <w:rFonts w:eastAsia="Calibri"/>
                <w:spacing w:val="1"/>
                <w:position w:val="1"/>
                <w:sz w:val="22"/>
                <w:szCs w:val="22"/>
              </w:rPr>
              <w:t>t</w:t>
            </w:r>
            <w:r w:rsidRPr="00CF7D34">
              <w:rPr>
                <w:rFonts w:eastAsia="Calibri"/>
                <w:position w:val="1"/>
                <w:sz w:val="22"/>
                <w:szCs w:val="22"/>
              </w:rPr>
              <w:t>i</w:t>
            </w:r>
            <w:r w:rsidRPr="00CF7D34">
              <w:rPr>
                <w:rFonts w:eastAsia="Calibri"/>
                <w:spacing w:val="1"/>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iale</w:t>
            </w:r>
            <w:r w:rsidRPr="00CF7D34">
              <w:rPr>
                <w:rFonts w:eastAsia="Calibri"/>
                <w:spacing w:val="18"/>
                <w:position w:val="1"/>
                <w:sz w:val="22"/>
                <w:szCs w:val="22"/>
              </w:rPr>
              <w:t xml:space="preserve"> </w:t>
            </w:r>
            <w:r w:rsidRPr="00CF7D34">
              <w:rPr>
                <w:rFonts w:eastAsia="Calibri"/>
                <w:spacing w:val="1"/>
                <w:position w:val="1"/>
                <w:sz w:val="22"/>
                <w:szCs w:val="22"/>
              </w:rPr>
              <w:t>n</w:t>
            </w:r>
            <w:r w:rsidRPr="00CF7D34">
              <w:rPr>
                <w:rFonts w:eastAsia="Calibri"/>
                <w:position w:val="1"/>
                <w:sz w:val="22"/>
                <w:szCs w:val="22"/>
              </w:rPr>
              <w:t>ecesa</w:t>
            </w:r>
            <w:r w:rsidRPr="00CF7D34">
              <w:rPr>
                <w:rFonts w:eastAsia="Calibri"/>
                <w:spacing w:val="-2"/>
                <w:position w:val="1"/>
                <w:sz w:val="22"/>
                <w:szCs w:val="22"/>
              </w:rPr>
              <w:t>r</w:t>
            </w:r>
            <w:r w:rsidRPr="00CF7D34">
              <w:rPr>
                <w:rFonts w:eastAsia="Calibri"/>
                <w:position w:val="1"/>
                <w:sz w:val="22"/>
                <w:szCs w:val="22"/>
              </w:rPr>
              <w:t>e</w:t>
            </w:r>
            <w:r w:rsidRPr="00CF7D34">
              <w:rPr>
                <w:rFonts w:eastAsia="Calibri"/>
                <w:spacing w:val="20"/>
                <w:position w:val="1"/>
                <w:sz w:val="22"/>
                <w:szCs w:val="22"/>
              </w:rPr>
              <w:t xml:space="preserve"> </w:t>
            </w:r>
            <w:r w:rsidRPr="00CF7D34">
              <w:rPr>
                <w:rFonts w:eastAsia="Calibri"/>
                <w:spacing w:val="1"/>
                <w:position w:val="1"/>
                <w:sz w:val="22"/>
                <w:szCs w:val="22"/>
              </w:rPr>
              <w:t>p</w:t>
            </w:r>
            <w:r w:rsidRPr="00CF7D34">
              <w:rPr>
                <w:rFonts w:eastAsia="Calibri"/>
                <w:spacing w:val="-2"/>
                <w:position w:val="1"/>
                <w:sz w:val="22"/>
                <w:szCs w:val="22"/>
              </w:rPr>
              <w:t>e</w:t>
            </w:r>
            <w:r w:rsidRPr="00CF7D34">
              <w:rPr>
                <w:rFonts w:eastAsia="Calibri"/>
                <w:spacing w:val="1"/>
                <w:position w:val="1"/>
                <w:sz w:val="22"/>
                <w:szCs w:val="22"/>
              </w:rPr>
              <w:t>nt</w:t>
            </w:r>
            <w:r w:rsidRPr="00CF7D34">
              <w:rPr>
                <w:rFonts w:eastAsia="Calibri"/>
                <w:spacing w:val="-2"/>
                <w:position w:val="1"/>
                <w:sz w:val="22"/>
                <w:szCs w:val="22"/>
              </w:rPr>
              <w:t>r</w:t>
            </w:r>
            <w:r w:rsidRPr="00CF7D34">
              <w:rPr>
                <w:rFonts w:eastAsia="Calibri"/>
                <w:position w:val="1"/>
                <w:sz w:val="22"/>
                <w:szCs w:val="22"/>
              </w:rPr>
              <w:t>u</w:t>
            </w:r>
            <w:r w:rsidRPr="00CF7D34">
              <w:rPr>
                <w:rFonts w:eastAsia="Calibri"/>
                <w:spacing w:val="21"/>
                <w:position w:val="1"/>
                <w:sz w:val="22"/>
                <w:szCs w:val="22"/>
              </w:rPr>
              <w:t xml:space="preserve"> </w:t>
            </w:r>
            <w:r w:rsidRPr="00CF7D34">
              <w:rPr>
                <w:rFonts w:eastAsia="Calibri"/>
                <w:position w:val="1"/>
                <w:sz w:val="22"/>
                <w:szCs w:val="22"/>
              </w:rPr>
              <w:t>a</w:t>
            </w:r>
            <w:r w:rsidRPr="00CF7D34">
              <w:rPr>
                <w:rFonts w:eastAsia="Calibri"/>
                <w:spacing w:val="20"/>
                <w:position w:val="1"/>
                <w:sz w:val="22"/>
                <w:szCs w:val="22"/>
              </w:rPr>
              <w:t xml:space="preserve"> </w:t>
            </w:r>
            <w:r w:rsidRPr="00CF7D34">
              <w:rPr>
                <w:rFonts w:eastAsia="Calibri"/>
                <w:spacing w:val="-1"/>
                <w:position w:val="1"/>
                <w:sz w:val="22"/>
                <w:szCs w:val="22"/>
              </w:rPr>
              <w:t>b</w:t>
            </w:r>
            <w:r w:rsidRPr="00CF7D34">
              <w:rPr>
                <w:rFonts w:eastAsia="Calibri"/>
                <w:position w:val="1"/>
                <w:sz w:val="22"/>
                <w:szCs w:val="22"/>
              </w:rPr>
              <w:t>e</w:t>
            </w:r>
            <w:r w:rsidRPr="00CF7D34">
              <w:rPr>
                <w:rFonts w:eastAsia="Calibri"/>
                <w:spacing w:val="1"/>
                <w:position w:val="1"/>
                <w:sz w:val="22"/>
                <w:szCs w:val="22"/>
              </w:rPr>
              <w:t>n</w:t>
            </w:r>
            <w:r w:rsidRPr="00CF7D34">
              <w:rPr>
                <w:rFonts w:eastAsia="Calibri"/>
                <w:spacing w:val="-2"/>
                <w:position w:val="1"/>
                <w:sz w:val="22"/>
                <w:szCs w:val="22"/>
              </w:rPr>
              <w:t>e</w:t>
            </w:r>
            <w:r w:rsidRPr="00CF7D34">
              <w:rPr>
                <w:rFonts w:eastAsia="Calibri"/>
                <w:spacing w:val="1"/>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ia</w:t>
            </w:r>
            <w:r w:rsidRPr="00CF7D34">
              <w:rPr>
                <w:rFonts w:eastAsia="Calibri"/>
                <w:spacing w:val="20"/>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e</w:t>
            </w:r>
          </w:p>
          <w:p w:rsidR="00AC42AA" w:rsidRPr="00CF7D34" w:rsidRDefault="00B14CAC">
            <w:pPr>
              <w:ind w:left="554" w:right="63"/>
              <w:rPr>
                <w:rFonts w:eastAsia="Calibri"/>
                <w:sz w:val="22"/>
                <w:szCs w:val="22"/>
              </w:rPr>
            </w:pPr>
            <w:r w:rsidRPr="00CF7D34">
              <w:rPr>
                <w:rFonts w:eastAsia="Calibri"/>
                <w:spacing w:val="1"/>
                <w:sz w:val="22"/>
                <w:szCs w:val="22"/>
              </w:rPr>
              <w:t>p</w:t>
            </w:r>
            <w:r w:rsidRPr="00CF7D34">
              <w:rPr>
                <w:rFonts w:eastAsia="Calibri"/>
                <w:sz w:val="22"/>
                <w:szCs w:val="22"/>
              </w:rPr>
              <w:t>lă</w:t>
            </w:r>
            <w:r w:rsidRPr="00CF7D34">
              <w:rPr>
                <w:rFonts w:eastAsia="Calibri"/>
                <w:spacing w:val="1"/>
                <w:sz w:val="22"/>
                <w:szCs w:val="22"/>
              </w:rPr>
              <w:t>ţ</w:t>
            </w:r>
            <w:r w:rsidRPr="00CF7D34">
              <w:rPr>
                <w:rFonts w:eastAsia="Calibri"/>
                <w:sz w:val="22"/>
                <w:szCs w:val="22"/>
              </w:rPr>
              <w:t xml:space="preserve">i  </w:t>
            </w:r>
            <w:r w:rsidRPr="00CF7D34">
              <w:rPr>
                <w:rFonts w:eastAsia="Calibri"/>
                <w:spacing w:val="24"/>
                <w:sz w:val="22"/>
                <w:szCs w:val="22"/>
              </w:rPr>
              <w:t xml:space="preserve"> </w:t>
            </w:r>
            <w:r w:rsidRPr="00CF7D34">
              <w:rPr>
                <w:rFonts w:eastAsia="Calibri"/>
                <w:spacing w:val="-1"/>
                <w:sz w:val="22"/>
                <w:szCs w:val="22"/>
              </w:rPr>
              <w:t>(</w:t>
            </w:r>
            <w:r w:rsidRPr="00CF7D34">
              <w:rPr>
                <w:rFonts w:eastAsia="Calibri"/>
                <w:sz w:val="22"/>
                <w:szCs w:val="22"/>
              </w:rPr>
              <w:t>s</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ji</w:t>
            </w:r>
            <w:r w:rsidRPr="00CF7D34">
              <w:rPr>
                <w:rFonts w:eastAsia="Calibri"/>
                <w:spacing w:val="1"/>
                <w:sz w:val="22"/>
                <w:szCs w:val="22"/>
              </w:rPr>
              <w:t>n</w:t>
            </w:r>
            <w:r w:rsidRPr="00CF7D34">
              <w:rPr>
                <w:rFonts w:eastAsia="Calibri"/>
                <w:sz w:val="22"/>
                <w:szCs w:val="22"/>
              </w:rPr>
              <w:t xml:space="preserve">)  </w:t>
            </w:r>
            <w:r w:rsidRPr="00CF7D34">
              <w:rPr>
                <w:rFonts w:eastAsia="Calibri"/>
                <w:spacing w:val="24"/>
                <w:sz w:val="22"/>
                <w:szCs w:val="22"/>
              </w:rPr>
              <w:t xml:space="preserve"> </w:t>
            </w:r>
            <w:r w:rsidRPr="00CF7D34">
              <w:rPr>
                <w:rFonts w:eastAsia="Calibri"/>
                <w:sz w:val="22"/>
                <w:szCs w:val="22"/>
              </w:rPr>
              <w:t xml:space="preserve">şi  </w:t>
            </w:r>
            <w:r w:rsidRPr="00CF7D34">
              <w:rPr>
                <w:rFonts w:eastAsia="Calibri"/>
                <w:spacing w:val="24"/>
                <w:sz w:val="22"/>
                <w:szCs w:val="22"/>
              </w:rPr>
              <w:t xml:space="preserve"> </w:t>
            </w:r>
            <w:r w:rsidRPr="00CF7D34">
              <w:rPr>
                <w:rFonts w:eastAsia="Calibri"/>
                <w:sz w:val="22"/>
                <w:szCs w:val="22"/>
              </w:rPr>
              <w:t xml:space="preserve">a  </w:t>
            </w:r>
            <w:r w:rsidRPr="00CF7D34">
              <w:rPr>
                <w:rFonts w:eastAsia="Calibri"/>
                <w:spacing w:val="24"/>
                <w:sz w:val="22"/>
                <w:szCs w:val="22"/>
              </w:rPr>
              <w:t xml:space="preserve"> </w:t>
            </w:r>
            <w:r w:rsidRPr="00CF7D34">
              <w:rPr>
                <w:rFonts w:eastAsia="Calibri"/>
                <w:spacing w:val="-2"/>
                <w:sz w:val="22"/>
                <w:szCs w:val="22"/>
              </w:rPr>
              <w:t>o</w:t>
            </w:r>
            <w:r w:rsidRPr="00CF7D34">
              <w:rPr>
                <w:rFonts w:eastAsia="Calibri"/>
                <w:spacing w:val="-1"/>
                <w:sz w:val="22"/>
                <w:szCs w:val="22"/>
              </w:rPr>
              <w:t>b</w:t>
            </w:r>
            <w:r w:rsidRPr="00CF7D34">
              <w:rPr>
                <w:rFonts w:eastAsia="Calibri"/>
                <w:spacing w:val="1"/>
                <w:sz w:val="22"/>
                <w:szCs w:val="22"/>
              </w:rPr>
              <w:t>ţ</w:t>
            </w:r>
            <w:r w:rsidRPr="00CF7D34">
              <w:rPr>
                <w:rFonts w:eastAsia="Calibri"/>
                <w:sz w:val="22"/>
                <w:szCs w:val="22"/>
              </w:rPr>
              <w:t>i</w:t>
            </w:r>
            <w:r w:rsidRPr="00CF7D34">
              <w:rPr>
                <w:rFonts w:eastAsia="Calibri"/>
                <w:spacing w:val="1"/>
                <w:sz w:val="22"/>
                <w:szCs w:val="22"/>
              </w:rPr>
              <w:t>n</w:t>
            </w:r>
            <w:r w:rsidRPr="00CF7D34">
              <w:rPr>
                <w:rFonts w:eastAsia="Calibri"/>
                <w:sz w:val="22"/>
                <w:szCs w:val="22"/>
              </w:rPr>
              <w:t xml:space="preserve">e  </w:t>
            </w:r>
            <w:r w:rsidRPr="00CF7D34">
              <w:rPr>
                <w:rFonts w:eastAsia="Calibri"/>
                <w:spacing w:val="25"/>
                <w:sz w:val="22"/>
                <w:szCs w:val="22"/>
              </w:rPr>
              <w:t xml:space="preserve"> </w:t>
            </w:r>
            <w:r w:rsidRPr="00CF7D34">
              <w:rPr>
                <w:rFonts w:eastAsia="Calibri"/>
                <w:sz w:val="22"/>
                <w:szCs w:val="22"/>
              </w:rPr>
              <w:t>a</w:t>
            </w:r>
            <w:r w:rsidRPr="00CF7D34">
              <w:rPr>
                <w:rFonts w:eastAsia="Calibri"/>
                <w:spacing w:val="-2"/>
                <w:sz w:val="22"/>
                <w:szCs w:val="22"/>
              </w:rPr>
              <w:t>s</w:t>
            </w:r>
            <w:r w:rsidRPr="00CF7D34">
              <w:rPr>
                <w:rFonts w:eastAsia="Calibri"/>
                <w:spacing w:val="1"/>
                <w:sz w:val="22"/>
                <w:szCs w:val="22"/>
              </w:rPr>
              <w:t>t</w:t>
            </w:r>
            <w:r w:rsidRPr="00CF7D34">
              <w:rPr>
                <w:rFonts w:eastAsia="Calibri"/>
                <w:spacing w:val="-1"/>
                <w:sz w:val="22"/>
                <w:szCs w:val="22"/>
              </w:rPr>
              <w:t>f</w:t>
            </w:r>
            <w:r w:rsidRPr="00CF7D34">
              <w:rPr>
                <w:rFonts w:eastAsia="Calibri"/>
                <w:sz w:val="22"/>
                <w:szCs w:val="22"/>
              </w:rPr>
              <w:t xml:space="preserve">el  </w:t>
            </w:r>
            <w:r w:rsidRPr="00CF7D34">
              <w:rPr>
                <w:rFonts w:eastAsia="Calibri"/>
                <w:spacing w:val="25"/>
                <w:sz w:val="22"/>
                <w:szCs w:val="22"/>
              </w:rPr>
              <w:t xml:space="preserve"> </w:t>
            </w:r>
            <w:r w:rsidRPr="00CF7D34">
              <w:rPr>
                <w:rFonts w:eastAsia="Calibri"/>
                <w:spacing w:val="-1"/>
                <w:sz w:val="22"/>
                <w:szCs w:val="22"/>
              </w:rPr>
              <w:t>u</w:t>
            </w:r>
            <w:r w:rsidRPr="00CF7D34">
              <w:rPr>
                <w:rFonts w:eastAsia="Calibri"/>
                <w:sz w:val="22"/>
                <w:szCs w:val="22"/>
              </w:rPr>
              <w:t xml:space="preserve">n  </w:t>
            </w:r>
            <w:r w:rsidRPr="00CF7D34">
              <w:rPr>
                <w:rFonts w:eastAsia="Calibri"/>
                <w:spacing w:val="25"/>
                <w:sz w:val="22"/>
                <w:szCs w:val="22"/>
              </w:rPr>
              <w:t xml:space="preserve"> </w:t>
            </w:r>
            <w:r w:rsidRPr="00CF7D34">
              <w:rPr>
                <w:rFonts w:eastAsia="Calibri"/>
                <w:sz w:val="22"/>
                <w:szCs w:val="22"/>
              </w:rPr>
              <w:t>ava</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aj  </w:t>
            </w:r>
            <w:r w:rsidRPr="00CF7D34">
              <w:rPr>
                <w:rFonts w:eastAsia="Calibri"/>
                <w:spacing w:val="22"/>
                <w:sz w:val="22"/>
                <w:szCs w:val="22"/>
              </w:rPr>
              <w:t xml:space="preserve"> </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2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avi</w:t>
            </w:r>
            <w:r w:rsidRPr="00CF7D34">
              <w:rPr>
                <w:rFonts w:eastAsia="Calibri"/>
                <w:spacing w:val="-1"/>
                <w:sz w:val="22"/>
                <w:szCs w:val="22"/>
              </w:rPr>
              <w:t>n</w:t>
            </w:r>
            <w:r w:rsidRPr="00CF7D34">
              <w:rPr>
                <w:rFonts w:eastAsia="Calibri"/>
                <w:sz w:val="22"/>
                <w:szCs w:val="22"/>
              </w:rPr>
              <w:t>e o</w:t>
            </w:r>
            <w:r w:rsidRPr="00CF7D34">
              <w:rPr>
                <w:rFonts w:eastAsia="Calibri"/>
                <w:spacing w:val="1"/>
                <w:sz w:val="22"/>
                <w:szCs w:val="22"/>
              </w:rPr>
              <w:t>b</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ive</w:t>
            </w:r>
            <w:r w:rsidRPr="00CF7D34">
              <w:rPr>
                <w:rFonts w:eastAsia="Calibri"/>
                <w:spacing w:val="-2"/>
                <w:sz w:val="22"/>
                <w:szCs w:val="22"/>
              </w:rPr>
              <w:t>l</w:t>
            </w:r>
            <w:r w:rsidRPr="00CF7D34">
              <w:rPr>
                <w:rFonts w:eastAsia="Calibri"/>
                <w:sz w:val="22"/>
                <w:szCs w:val="22"/>
              </w:rPr>
              <w:t>or</w:t>
            </w:r>
            <w:r w:rsidRPr="00CF7D34">
              <w:rPr>
                <w:rFonts w:eastAsia="Calibri"/>
                <w:spacing w:val="1"/>
                <w:sz w:val="22"/>
                <w:szCs w:val="22"/>
              </w:rPr>
              <w:t xml:space="preserve"> </w:t>
            </w:r>
            <w:r w:rsidRPr="00CF7D34">
              <w:rPr>
                <w:rFonts w:eastAsia="Calibri"/>
                <w:sz w:val="22"/>
                <w:szCs w:val="22"/>
              </w:rPr>
              <w:t>mă</w:t>
            </w:r>
            <w:r w:rsidRPr="00CF7D34">
              <w:rPr>
                <w:rFonts w:eastAsia="Calibri"/>
                <w:spacing w:val="-2"/>
                <w:sz w:val="22"/>
                <w:szCs w:val="22"/>
              </w:rPr>
              <w:t>s</w:t>
            </w:r>
            <w:r w:rsidRPr="00CF7D34">
              <w:rPr>
                <w:rFonts w:eastAsia="Calibri"/>
                <w:spacing w:val="1"/>
                <w:sz w:val="22"/>
                <w:szCs w:val="22"/>
              </w:rPr>
              <w:t>u</w:t>
            </w:r>
            <w:r w:rsidRPr="00CF7D34">
              <w:rPr>
                <w:rFonts w:eastAsia="Calibri"/>
                <w:sz w:val="22"/>
                <w:szCs w:val="22"/>
              </w:rPr>
              <w:t>rii?</w:t>
            </w:r>
          </w:p>
        </w:tc>
        <w:tc>
          <w:tcPr>
            <w:tcW w:w="121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line="10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AC42AA">
            <w:pPr>
              <w:ind w:left="379" w:right="513"/>
              <w:jc w:val="center"/>
              <w:rPr>
                <w:rFonts w:eastAsia="Wingdings"/>
                <w:sz w:val="22"/>
                <w:szCs w:val="22"/>
              </w:rPr>
            </w:pP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line="10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AC42AA">
            <w:pPr>
              <w:ind w:left="570" w:right="707"/>
              <w:jc w:val="center"/>
              <w:rPr>
                <w:rFonts w:eastAsia="Wingdings"/>
                <w:sz w:val="22"/>
                <w:szCs w:val="22"/>
              </w:rPr>
            </w:pPr>
          </w:p>
        </w:tc>
      </w:tr>
    </w:tbl>
    <w:p w:rsidR="00AC42AA" w:rsidRPr="00CF7D34" w:rsidRDefault="00AC42AA">
      <w:pPr>
        <w:spacing w:before="16" w:line="260" w:lineRule="exact"/>
        <w:rPr>
          <w:sz w:val="22"/>
          <w:szCs w:val="22"/>
        </w:rPr>
      </w:pPr>
    </w:p>
    <w:p w:rsidR="00AC42AA" w:rsidRPr="00CF7D34" w:rsidRDefault="00B14CAC">
      <w:pPr>
        <w:spacing w:before="11"/>
        <w:ind w:left="218"/>
        <w:rPr>
          <w:rFonts w:eastAsia="Calibri"/>
          <w:sz w:val="22"/>
          <w:szCs w:val="22"/>
        </w:rPr>
      </w:pPr>
      <w:r w:rsidRPr="00CF7D34">
        <w:rPr>
          <w:rFonts w:eastAsia="Calibri"/>
          <w:sz w:val="22"/>
          <w:szCs w:val="22"/>
        </w:rPr>
        <w:t>Exem</w:t>
      </w:r>
      <w:r w:rsidRPr="00CF7D34">
        <w:rPr>
          <w:rFonts w:eastAsia="Calibri"/>
          <w:spacing w:val="1"/>
          <w:sz w:val="22"/>
          <w:szCs w:val="22"/>
        </w:rPr>
        <w:t>p</w:t>
      </w:r>
      <w:r w:rsidRPr="00CF7D34">
        <w:rPr>
          <w:rFonts w:eastAsia="Calibri"/>
          <w:sz w:val="22"/>
          <w:szCs w:val="22"/>
        </w:rPr>
        <w:t>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nd</w:t>
      </w:r>
      <w:r w:rsidRPr="00CF7D34">
        <w:rPr>
          <w:rFonts w:eastAsia="Calibri"/>
          <w:spacing w:val="-2"/>
          <w:sz w:val="22"/>
          <w:szCs w:val="22"/>
        </w:rPr>
        <w:t>i</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r</w:t>
      </w:r>
      <w:r w:rsidRPr="00CF7D34">
        <w:rPr>
          <w:rFonts w:eastAsia="Calibri"/>
          <w:spacing w:val="-2"/>
          <w:sz w:val="22"/>
          <w:szCs w:val="22"/>
        </w:rPr>
        <w:t>ea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ial</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2"/>
          <w:sz w:val="22"/>
          <w:szCs w:val="22"/>
        </w:rPr>
        <w:t xml:space="preserve"> </w:t>
      </w:r>
      <w:r w:rsidRPr="00CF7D34">
        <w:rPr>
          <w:rFonts w:eastAsia="Calibri"/>
          <w:sz w:val="22"/>
          <w:szCs w:val="22"/>
        </w:rPr>
        <w:t>a</w:t>
      </w:r>
      <w:r w:rsidRPr="00CF7D34">
        <w:rPr>
          <w:rFonts w:eastAsia="Calibri"/>
          <w:spacing w:val="-1"/>
          <w:sz w:val="22"/>
          <w:szCs w:val="22"/>
        </w:rPr>
        <w:t xml:space="preserve"> b</w:t>
      </w:r>
      <w:r w:rsidRPr="00CF7D34">
        <w:rPr>
          <w:rFonts w:eastAsia="Calibri"/>
          <w:sz w:val="22"/>
          <w:szCs w:val="22"/>
        </w:rPr>
        <w:t>e</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ia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lă</w:t>
      </w:r>
      <w:r w:rsidRPr="00CF7D34">
        <w:rPr>
          <w:rFonts w:eastAsia="Calibri"/>
          <w:spacing w:val="1"/>
          <w:sz w:val="22"/>
          <w:szCs w:val="22"/>
        </w:rPr>
        <w:t>ț</w:t>
      </w:r>
      <w:r w:rsidRPr="00CF7D34">
        <w:rPr>
          <w:rFonts w:eastAsia="Calibri"/>
          <w:sz w:val="22"/>
          <w:szCs w:val="22"/>
        </w:rPr>
        <w:t>i:</w:t>
      </w:r>
    </w:p>
    <w:p w:rsidR="00AC42AA" w:rsidRPr="00CF7D34" w:rsidRDefault="00B14CAC">
      <w:pPr>
        <w:tabs>
          <w:tab w:val="left" w:pos="660"/>
        </w:tabs>
        <w:ind w:left="669" w:right="773" w:hanging="452"/>
        <w:rPr>
          <w:rFonts w:eastAsia="Calibri"/>
          <w:sz w:val="22"/>
          <w:szCs w:val="22"/>
        </w:rPr>
      </w:pPr>
      <w:r w:rsidRPr="00CF7D34">
        <w:rPr>
          <w:sz w:val="22"/>
          <w:szCs w:val="22"/>
        </w:rPr>
        <w:tab/>
      </w:r>
      <w:r w:rsidRPr="00CF7D34">
        <w:rPr>
          <w:rFonts w:eastAsia="Calibri"/>
          <w:sz w:val="22"/>
          <w:szCs w:val="22"/>
        </w:rPr>
        <w:t>Acți</w:t>
      </w:r>
      <w:r w:rsidRPr="00CF7D34">
        <w:rPr>
          <w:rFonts w:eastAsia="Calibri"/>
          <w:spacing w:val="1"/>
          <w:sz w:val="22"/>
          <w:szCs w:val="22"/>
        </w:rPr>
        <w:t>un</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42"/>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se</w:t>
      </w:r>
      <w:r w:rsidRPr="00CF7D34">
        <w:rPr>
          <w:rFonts w:eastAsia="Calibri"/>
          <w:spacing w:val="39"/>
          <w:sz w:val="22"/>
          <w:szCs w:val="22"/>
        </w:rPr>
        <w:t xml:space="preserve"> </w:t>
      </w:r>
      <w:r w:rsidRPr="00CF7D34">
        <w:rPr>
          <w:rFonts w:eastAsia="Calibri"/>
          <w:spacing w:val="1"/>
          <w:sz w:val="22"/>
          <w:szCs w:val="22"/>
        </w:rPr>
        <w:t>p</w:t>
      </w:r>
      <w:r w:rsidRPr="00CF7D34">
        <w:rPr>
          <w:rFonts w:eastAsia="Calibri"/>
          <w:sz w:val="22"/>
          <w:szCs w:val="22"/>
        </w:rPr>
        <w:t>rin</w:t>
      </w:r>
      <w:r w:rsidRPr="00CF7D34">
        <w:rPr>
          <w:rFonts w:eastAsia="Calibri"/>
          <w:spacing w:val="38"/>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iect</w:t>
      </w:r>
      <w:r w:rsidRPr="00CF7D34">
        <w:rPr>
          <w:rFonts w:eastAsia="Calibri"/>
          <w:spacing w:val="40"/>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42"/>
          <w:sz w:val="22"/>
          <w:szCs w:val="22"/>
        </w:rPr>
        <w:t xml:space="preserve"> </w:t>
      </w:r>
      <w:r w:rsidRPr="00CF7D34">
        <w:rPr>
          <w:rFonts w:eastAsia="Calibri"/>
          <w:spacing w:val="-2"/>
          <w:sz w:val="22"/>
          <w:szCs w:val="22"/>
        </w:rPr>
        <w:t>i</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c</w:t>
      </w:r>
      <w:r w:rsidRPr="00CF7D34">
        <w:rPr>
          <w:rFonts w:eastAsia="Calibri"/>
          <w:sz w:val="22"/>
          <w:szCs w:val="22"/>
        </w:rPr>
        <w:t>e</w:t>
      </w:r>
      <w:r w:rsidRPr="00CF7D34">
        <w:rPr>
          <w:rFonts w:eastAsia="Calibri"/>
          <w:spacing w:val="42"/>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40"/>
          <w:sz w:val="22"/>
          <w:szCs w:val="22"/>
        </w:rPr>
        <w:t xml:space="preserve"> </w:t>
      </w:r>
      <w:r w:rsidRPr="00CF7D34">
        <w:rPr>
          <w:rFonts w:eastAsia="Calibri"/>
          <w:sz w:val="22"/>
          <w:szCs w:val="22"/>
        </w:rPr>
        <w:t>acți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ile</w:t>
      </w:r>
      <w:r w:rsidRPr="00CF7D34">
        <w:rPr>
          <w:rFonts w:eastAsia="Calibri"/>
          <w:spacing w:val="39"/>
          <w:sz w:val="22"/>
          <w:szCs w:val="22"/>
        </w:rPr>
        <w:t xml:space="preserve"> </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i</w:t>
      </w:r>
      <w:r w:rsidRPr="00CF7D34">
        <w:rPr>
          <w:rFonts w:eastAsia="Calibri"/>
          <w:spacing w:val="4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iect</w:t>
      </w:r>
      <w:r w:rsidRPr="00CF7D34">
        <w:rPr>
          <w:rFonts w:eastAsia="Calibri"/>
          <w:spacing w:val="40"/>
          <w:sz w:val="22"/>
          <w:szCs w:val="22"/>
        </w:rPr>
        <w:t xml:space="preserve"> </w:t>
      </w:r>
      <w:r w:rsidRPr="00CF7D34">
        <w:rPr>
          <w:rFonts w:eastAsia="Calibri"/>
          <w:spacing w:val="-2"/>
          <w:sz w:val="22"/>
          <w:szCs w:val="22"/>
        </w:rPr>
        <w:t>a</w:t>
      </w:r>
      <w:r w:rsidRPr="00CF7D34">
        <w:rPr>
          <w:rFonts w:eastAsia="Calibri"/>
          <w:spacing w:val="1"/>
          <w:sz w:val="22"/>
          <w:szCs w:val="22"/>
        </w:rPr>
        <w:t>nt</w:t>
      </w:r>
      <w:r w:rsidRPr="00CF7D34">
        <w:rPr>
          <w:rFonts w:eastAsia="Calibri"/>
          <w:sz w:val="22"/>
          <w:szCs w:val="22"/>
        </w:rPr>
        <w:t>er</w:t>
      </w:r>
      <w:r w:rsidRPr="00CF7D34">
        <w:rPr>
          <w:rFonts w:eastAsia="Calibri"/>
          <w:spacing w:val="-2"/>
          <w:sz w:val="22"/>
          <w:szCs w:val="22"/>
        </w:rPr>
        <w:t>i</w:t>
      </w:r>
      <w:r w:rsidRPr="00CF7D34">
        <w:rPr>
          <w:rFonts w:eastAsia="Calibri"/>
          <w:sz w:val="22"/>
          <w:szCs w:val="22"/>
        </w:rPr>
        <w:t>or</w:t>
      </w:r>
      <w:r w:rsidRPr="00CF7D34">
        <w:rPr>
          <w:rFonts w:eastAsia="Calibri"/>
          <w:spacing w:val="39"/>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w:t>
      </w:r>
      <w:r w:rsidRPr="00CF7D34">
        <w:rPr>
          <w:rFonts w:eastAsia="Calibri"/>
          <w:spacing w:val="41"/>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 xml:space="preserve"> </w:t>
      </w:r>
      <w:r w:rsidRPr="00CF7D34">
        <w:rPr>
          <w:rFonts w:eastAsia="Calibri"/>
          <w:sz w:val="22"/>
          <w:szCs w:val="22"/>
        </w:rPr>
        <w:t>același</w:t>
      </w:r>
      <w:r w:rsidRPr="00CF7D34">
        <w:rPr>
          <w:rFonts w:eastAsia="Calibri"/>
          <w:spacing w:val="-2"/>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 xml:space="preserve">t în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ace</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iași</w:t>
      </w:r>
      <w:r w:rsidRPr="00CF7D34">
        <w:rPr>
          <w:rFonts w:eastAsia="Calibri"/>
          <w:spacing w:val="1"/>
          <w:sz w:val="22"/>
          <w:szCs w:val="22"/>
        </w:rPr>
        <w:t xml:space="preserve"> </w:t>
      </w:r>
      <w:r w:rsidRPr="00CF7D34">
        <w:rPr>
          <w:rFonts w:eastAsia="Calibri"/>
          <w:sz w:val="22"/>
          <w:szCs w:val="22"/>
        </w:rPr>
        <w:t>GAL</w:t>
      </w:r>
      <w:r w:rsidRPr="00CF7D34">
        <w:rPr>
          <w:rFonts w:eastAsia="Calibri"/>
          <w:spacing w:val="-2"/>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w:t>
      </w:r>
    </w:p>
    <w:p w:rsidR="00AC42AA" w:rsidRPr="00CF7D34" w:rsidRDefault="00B14CAC">
      <w:pPr>
        <w:ind w:left="218"/>
        <w:rPr>
          <w:rFonts w:eastAsia="Calibri"/>
          <w:sz w:val="22"/>
          <w:szCs w:val="22"/>
        </w:rPr>
      </w:pPr>
      <w:r w:rsidRPr="00CF7D34">
        <w:rPr>
          <w:sz w:val="22"/>
          <w:szCs w:val="22"/>
        </w:rPr>
        <w:t xml:space="preserve">   </w:t>
      </w:r>
      <w:r w:rsidRPr="00CF7D34">
        <w:rPr>
          <w:spacing w:val="21"/>
          <w:sz w:val="22"/>
          <w:szCs w:val="22"/>
        </w:rPr>
        <w:t xml:space="preserve"> </w:t>
      </w:r>
      <w:r w:rsidRPr="00CF7D34">
        <w:rPr>
          <w:rFonts w:eastAsia="Calibri"/>
          <w:sz w:val="22"/>
          <w:szCs w:val="22"/>
        </w:rPr>
        <w:t>S</w:t>
      </w:r>
      <w:r w:rsidRPr="00CF7D34">
        <w:rPr>
          <w:rFonts w:eastAsia="Calibri"/>
          <w:spacing w:val="1"/>
          <w:sz w:val="22"/>
          <w:szCs w:val="22"/>
        </w:rPr>
        <w:t>up</w:t>
      </w:r>
      <w:r w:rsidRPr="00CF7D34">
        <w:rPr>
          <w:rFonts w:eastAsia="Calibri"/>
          <w:sz w:val="22"/>
          <w:szCs w:val="22"/>
        </w:rPr>
        <w:t>ra</w:t>
      </w:r>
      <w:r w:rsidRPr="00CF7D34">
        <w:rPr>
          <w:rFonts w:eastAsia="Calibri"/>
          <w:spacing w:val="1"/>
          <w:sz w:val="22"/>
          <w:szCs w:val="22"/>
        </w:rPr>
        <w:t>e</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ima</w:t>
      </w:r>
      <w:r w:rsidRPr="00CF7D34">
        <w:rPr>
          <w:rFonts w:eastAsia="Calibri"/>
          <w:spacing w:val="1"/>
          <w:sz w:val="22"/>
          <w:szCs w:val="22"/>
        </w:rPr>
        <w:t>r</w:t>
      </w:r>
      <w:r w:rsidRPr="00CF7D34">
        <w:rPr>
          <w:rFonts w:eastAsia="Calibri"/>
          <w:spacing w:val="-2"/>
          <w:sz w:val="22"/>
          <w:szCs w:val="22"/>
        </w:rPr>
        <w:t>e</w:t>
      </w:r>
      <w:r w:rsidRPr="00CF7D34">
        <w:rPr>
          <w:rFonts w:eastAsia="Calibri"/>
          <w:sz w:val="22"/>
          <w:szCs w:val="22"/>
        </w:rPr>
        <w:t xml:space="preserve">a </w:t>
      </w:r>
      <w:r w:rsidRPr="00CF7D34">
        <w:rPr>
          <w:rFonts w:eastAsia="Calibri"/>
          <w:spacing w:val="9"/>
          <w:sz w:val="22"/>
          <w:szCs w:val="22"/>
        </w:rPr>
        <w:t xml:space="preserve"> </w:t>
      </w:r>
      <w:r w:rsidRPr="00CF7D34">
        <w:rPr>
          <w:rFonts w:eastAsia="Calibri"/>
          <w:sz w:val="22"/>
          <w:szCs w:val="22"/>
        </w:rPr>
        <w:t>valo</w:t>
      </w:r>
      <w:r w:rsidRPr="00CF7D34">
        <w:rPr>
          <w:rFonts w:eastAsia="Calibri"/>
          <w:spacing w:val="1"/>
          <w:sz w:val="22"/>
          <w:szCs w:val="22"/>
        </w:rPr>
        <w:t>r</w:t>
      </w:r>
      <w:r w:rsidRPr="00CF7D34">
        <w:rPr>
          <w:rFonts w:eastAsia="Calibri"/>
          <w:sz w:val="22"/>
          <w:szCs w:val="22"/>
        </w:rPr>
        <w:t xml:space="preserve">ii </w:t>
      </w:r>
      <w:r w:rsidRPr="00CF7D34">
        <w:rPr>
          <w:rFonts w:eastAsia="Calibri"/>
          <w:spacing w:val="9"/>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el</w:t>
      </w:r>
      <w:r w:rsidRPr="00CF7D34">
        <w:rPr>
          <w:rFonts w:eastAsia="Calibri"/>
          <w:spacing w:val="1"/>
          <w:sz w:val="22"/>
          <w:szCs w:val="22"/>
        </w:rPr>
        <w:t>o</w:t>
      </w:r>
      <w:r w:rsidRPr="00CF7D34">
        <w:rPr>
          <w:rFonts w:eastAsia="Calibri"/>
          <w:sz w:val="22"/>
          <w:szCs w:val="22"/>
        </w:rPr>
        <w:t xml:space="preserve">r, </w:t>
      </w:r>
      <w:r w:rsidRPr="00CF7D34">
        <w:rPr>
          <w:rFonts w:eastAsia="Calibri"/>
          <w:spacing w:val="9"/>
          <w:sz w:val="22"/>
          <w:szCs w:val="22"/>
        </w:rPr>
        <w:t xml:space="preserve"> </w:t>
      </w:r>
      <w:r w:rsidRPr="00CF7D34">
        <w:rPr>
          <w:rFonts w:eastAsia="Calibri"/>
          <w:spacing w:val="5"/>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 xml:space="preserve">n </w:t>
      </w:r>
      <w:r w:rsidRPr="00CF7D34">
        <w:rPr>
          <w:rFonts w:eastAsia="Calibri"/>
          <w:spacing w:val="10"/>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rea </w:t>
      </w:r>
      <w:r w:rsidRPr="00CF7D34">
        <w:rPr>
          <w:rFonts w:eastAsia="Calibri"/>
          <w:spacing w:val="9"/>
          <w:sz w:val="22"/>
          <w:szCs w:val="22"/>
        </w:rPr>
        <w:t xml:space="preserve"> </w:t>
      </w:r>
      <w:r w:rsidRPr="00CF7D34">
        <w:rPr>
          <w:rFonts w:eastAsia="Calibri"/>
          <w:spacing w:val="1"/>
          <w:sz w:val="22"/>
          <w:szCs w:val="22"/>
        </w:rPr>
        <w:t>d</w:t>
      </w:r>
      <w:r w:rsidRPr="00CF7D34">
        <w:rPr>
          <w:rFonts w:eastAsia="Calibri"/>
          <w:sz w:val="22"/>
          <w:szCs w:val="22"/>
        </w:rPr>
        <w:t>is</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n</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 xml:space="preserve">ă </w:t>
      </w:r>
      <w:r w:rsidRPr="00CF7D34">
        <w:rPr>
          <w:rFonts w:eastAsia="Calibri"/>
          <w:spacing w:val="9"/>
          <w:sz w:val="22"/>
          <w:szCs w:val="22"/>
        </w:rPr>
        <w:t xml:space="preserve"> </w:t>
      </w:r>
      <w:r w:rsidRPr="00CF7D34">
        <w:rPr>
          <w:rFonts w:eastAsia="Calibri"/>
          <w:sz w:val="22"/>
          <w:szCs w:val="22"/>
        </w:rPr>
        <w:t xml:space="preserve">a </w:t>
      </w:r>
      <w:r w:rsidRPr="00CF7D34">
        <w:rPr>
          <w:rFonts w:eastAsia="Calibri"/>
          <w:spacing w:val="9"/>
          <w:sz w:val="22"/>
          <w:szCs w:val="22"/>
        </w:rPr>
        <w:t xml:space="preserve"> </w:t>
      </w:r>
      <w:r w:rsidRPr="00CF7D34">
        <w:rPr>
          <w:rFonts w:eastAsia="Calibri"/>
          <w:spacing w:val="1"/>
          <w:sz w:val="22"/>
          <w:szCs w:val="22"/>
        </w:rPr>
        <w:t>un</w:t>
      </w:r>
      <w:r w:rsidRPr="00CF7D34">
        <w:rPr>
          <w:rFonts w:eastAsia="Calibri"/>
          <w:sz w:val="22"/>
          <w:szCs w:val="22"/>
        </w:rPr>
        <w:t xml:space="preserve">or </w:t>
      </w:r>
      <w:r w:rsidRPr="00CF7D34">
        <w:rPr>
          <w:rFonts w:eastAsia="Calibri"/>
          <w:spacing w:val="9"/>
          <w:sz w:val="22"/>
          <w:szCs w:val="22"/>
        </w:rPr>
        <w:t xml:space="preserve"> </w:t>
      </w:r>
      <w:r w:rsidRPr="00CF7D34">
        <w:rPr>
          <w:rFonts w:eastAsia="Calibri"/>
          <w:sz w:val="22"/>
          <w:szCs w:val="22"/>
        </w:rPr>
        <w:t>a</w:t>
      </w:r>
      <w:r w:rsidRPr="00CF7D34">
        <w:rPr>
          <w:rFonts w:eastAsia="Calibri"/>
          <w:spacing w:val="-3"/>
          <w:sz w:val="22"/>
          <w:szCs w:val="22"/>
        </w:rPr>
        <w:t>c</w:t>
      </w:r>
      <w:r w:rsidRPr="00CF7D34">
        <w:rPr>
          <w:rFonts w:eastAsia="Calibri"/>
          <w:spacing w:val="1"/>
          <w:sz w:val="22"/>
          <w:szCs w:val="22"/>
        </w:rPr>
        <w:t>ț</w:t>
      </w:r>
      <w:r w:rsidRPr="00CF7D34">
        <w:rPr>
          <w:rFonts w:eastAsia="Calibri"/>
          <w:sz w:val="22"/>
          <w:szCs w:val="22"/>
        </w:rPr>
        <w:t>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 xml:space="preserve">i </w:t>
      </w:r>
      <w:r w:rsidRPr="00CF7D34">
        <w:rPr>
          <w:rFonts w:eastAsia="Calibri"/>
          <w:spacing w:val="9"/>
          <w:sz w:val="22"/>
          <w:szCs w:val="22"/>
        </w:rPr>
        <w:t xml:space="preserve"> </w:t>
      </w:r>
      <w:r w:rsidRPr="00CF7D34">
        <w:rPr>
          <w:rFonts w:eastAsia="Calibri"/>
          <w:sz w:val="22"/>
          <w:szCs w:val="22"/>
        </w:rPr>
        <w:t xml:space="preserve">și </w:t>
      </w:r>
      <w:r w:rsidRPr="00CF7D34">
        <w:rPr>
          <w:rFonts w:eastAsia="Calibri"/>
          <w:spacing w:val="9"/>
          <w:sz w:val="22"/>
          <w:szCs w:val="22"/>
        </w:rPr>
        <w:t xml:space="preserve"> </w:t>
      </w:r>
      <w:r w:rsidRPr="00CF7D34">
        <w:rPr>
          <w:rFonts w:eastAsia="Calibri"/>
          <w:sz w:val="22"/>
          <w:szCs w:val="22"/>
        </w:rPr>
        <w:t>activită</w:t>
      </w:r>
      <w:r w:rsidRPr="00CF7D34">
        <w:rPr>
          <w:rFonts w:eastAsia="Calibri"/>
          <w:spacing w:val="-1"/>
          <w:sz w:val="22"/>
          <w:szCs w:val="22"/>
        </w:rPr>
        <w:t>ț</w:t>
      </w:r>
      <w:r w:rsidRPr="00CF7D34">
        <w:rPr>
          <w:rFonts w:eastAsia="Calibri"/>
          <w:sz w:val="22"/>
          <w:szCs w:val="22"/>
        </w:rPr>
        <w:t>i</w:t>
      </w:r>
    </w:p>
    <w:p w:rsidR="00AC42AA" w:rsidRPr="00CF7D34" w:rsidRDefault="00B14CAC">
      <w:pPr>
        <w:ind w:left="669"/>
        <w:rPr>
          <w:rFonts w:eastAsia="Calibri"/>
          <w:sz w:val="22"/>
          <w:szCs w:val="22"/>
        </w:rPr>
      </w:pP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un</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as</w:t>
      </w:r>
      <w:r w:rsidRPr="00CF7D34">
        <w:rPr>
          <w:rFonts w:eastAsia="Calibri"/>
          <w:spacing w:val="-1"/>
          <w:sz w:val="22"/>
          <w:szCs w:val="22"/>
        </w:rPr>
        <w:t>t</w:t>
      </w:r>
      <w:r w:rsidRPr="00CF7D34">
        <w:rPr>
          <w:rFonts w:eastAsia="Calibri"/>
          <w:spacing w:val="1"/>
          <w:sz w:val="22"/>
          <w:szCs w:val="22"/>
        </w:rPr>
        <w:t>f</w:t>
      </w:r>
      <w:r w:rsidRPr="00CF7D34">
        <w:rPr>
          <w:rFonts w:eastAsia="Calibri"/>
          <w:sz w:val="22"/>
          <w:szCs w:val="22"/>
        </w:rPr>
        <w:t>el:</w:t>
      </w:r>
    </w:p>
    <w:p w:rsidR="00AC42AA" w:rsidRPr="00CF7D34" w:rsidRDefault="00B14CAC">
      <w:pPr>
        <w:tabs>
          <w:tab w:val="left" w:pos="660"/>
        </w:tabs>
        <w:ind w:left="669" w:right="775" w:hanging="452"/>
        <w:rPr>
          <w:rFonts w:eastAsia="Calibri"/>
          <w:sz w:val="22"/>
          <w:szCs w:val="22"/>
        </w:rPr>
      </w:pPr>
      <w:r w:rsidRPr="00CF7D34">
        <w:rPr>
          <w:rFonts w:eastAsia="Calibri"/>
          <w:sz w:val="22"/>
          <w:szCs w:val="22"/>
        </w:rPr>
        <w:t>-</w:t>
      </w:r>
      <w:r w:rsidRPr="00CF7D34">
        <w:rPr>
          <w:rFonts w:eastAsia="Calibri"/>
          <w:sz w:val="22"/>
          <w:szCs w:val="22"/>
        </w:rPr>
        <w:tab/>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w:t>
      </w:r>
      <w:r w:rsidRPr="00CF7D34">
        <w:rPr>
          <w:rFonts w:eastAsia="Calibri"/>
          <w:spacing w:val="6"/>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7"/>
          <w:sz w:val="22"/>
          <w:szCs w:val="22"/>
        </w:rPr>
        <w:t xml:space="preserve"> </w:t>
      </w:r>
      <w:r w:rsidRPr="00CF7D34">
        <w:rPr>
          <w:rFonts w:eastAsia="Calibri"/>
          <w:sz w:val="22"/>
          <w:szCs w:val="22"/>
        </w:rPr>
        <w:t>acți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i</w:t>
      </w:r>
      <w:r w:rsidRPr="00CF7D34">
        <w:rPr>
          <w:rFonts w:eastAsia="Calibri"/>
          <w:spacing w:val="6"/>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8"/>
          <w:sz w:val="22"/>
          <w:szCs w:val="22"/>
        </w:rPr>
        <w:t xml:space="preserve"> </w:t>
      </w:r>
      <w:r w:rsidRPr="00CF7D34">
        <w:rPr>
          <w:rFonts w:eastAsia="Calibri"/>
          <w:spacing w:val="-1"/>
          <w:sz w:val="22"/>
          <w:szCs w:val="22"/>
        </w:rPr>
        <w:t>p</w:t>
      </w:r>
      <w:r w:rsidRPr="00CF7D34">
        <w:rPr>
          <w:rFonts w:eastAsia="Calibri"/>
          <w:sz w:val="22"/>
          <w:szCs w:val="22"/>
        </w:rPr>
        <w:t>regă</w:t>
      </w:r>
      <w:r w:rsidRPr="00CF7D34">
        <w:rPr>
          <w:rFonts w:eastAsia="Calibri"/>
          <w:spacing w:val="1"/>
          <w:sz w:val="22"/>
          <w:szCs w:val="22"/>
        </w:rPr>
        <w:t>t</w:t>
      </w:r>
      <w:r w:rsidRPr="00CF7D34">
        <w:rPr>
          <w:rFonts w:eastAsia="Calibri"/>
          <w:spacing w:val="-2"/>
          <w:sz w:val="22"/>
          <w:szCs w:val="22"/>
        </w:rPr>
        <w:t>i</w:t>
      </w:r>
      <w:r w:rsidRPr="00CF7D34">
        <w:rPr>
          <w:rFonts w:eastAsia="Calibri"/>
          <w:sz w:val="22"/>
          <w:szCs w:val="22"/>
        </w:rPr>
        <w:t>re</w:t>
      </w:r>
      <w:r w:rsidRPr="00CF7D34">
        <w:rPr>
          <w:rFonts w:eastAsia="Calibri"/>
          <w:spacing w:val="8"/>
          <w:sz w:val="22"/>
          <w:szCs w:val="22"/>
        </w:rPr>
        <w:t xml:space="preserve"> </w:t>
      </w:r>
      <w:r w:rsidRPr="00CF7D34">
        <w:rPr>
          <w:rFonts w:eastAsia="Calibri"/>
          <w:sz w:val="22"/>
          <w:szCs w:val="22"/>
        </w:rPr>
        <w:t>a</w:t>
      </w:r>
      <w:r w:rsidRPr="00CF7D34">
        <w:rPr>
          <w:rFonts w:eastAsia="Calibri"/>
          <w:spacing w:val="6"/>
          <w:sz w:val="22"/>
          <w:szCs w:val="22"/>
        </w:rPr>
        <w:t xml:space="preserve"> </w:t>
      </w:r>
      <w:r w:rsidRPr="00CF7D34">
        <w:rPr>
          <w:rFonts w:eastAsia="Calibri"/>
          <w:sz w:val="22"/>
          <w:szCs w:val="22"/>
        </w:rPr>
        <w:t>acți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ilor</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8"/>
          <w:sz w:val="22"/>
          <w:szCs w:val="22"/>
        </w:rPr>
        <w:t xml:space="preserve"> </w:t>
      </w:r>
      <w:r w:rsidRPr="00CF7D34">
        <w:rPr>
          <w:rFonts w:eastAsia="Calibri"/>
          <w:spacing w:val="-1"/>
          <w:sz w:val="22"/>
          <w:szCs w:val="22"/>
        </w:rPr>
        <w:t>f</w:t>
      </w:r>
      <w:r w:rsidRPr="00CF7D34">
        <w:rPr>
          <w:rFonts w:eastAsia="Calibri"/>
          <w:sz w:val="22"/>
          <w:szCs w:val="22"/>
        </w:rPr>
        <w:t>ormare</w:t>
      </w:r>
      <w:r w:rsidRPr="00CF7D34">
        <w:rPr>
          <w:rFonts w:eastAsia="Calibri"/>
          <w:spacing w:val="6"/>
          <w:sz w:val="22"/>
          <w:szCs w:val="22"/>
        </w:rPr>
        <w:t xml:space="preserve"> </w:t>
      </w:r>
      <w:r w:rsidRPr="00CF7D34">
        <w:rPr>
          <w:rFonts w:eastAsia="Calibri"/>
          <w:sz w:val="22"/>
          <w:szCs w:val="22"/>
        </w:rPr>
        <w:t>și</w:t>
      </w:r>
      <w:r w:rsidRPr="00CF7D34">
        <w:rPr>
          <w:rFonts w:eastAsia="Calibri"/>
          <w:spacing w:val="8"/>
          <w:sz w:val="22"/>
          <w:szCs w:val="22"/>
        </w:rPr>
        <w:t xml:space="preserve"> </w:t>
      </w:r>
      <w:r w:rsidRPr="00CF7D34">
        <w:rPr>
          <w:rFonts w:eastAsia="Calibri"/>
          <w:spacing w:val="-2"/>
          <w:sz w:val="22"/>
          <w:szCs w:val="22"/>
        </w:rPr>
        <w:t>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are</w:t>
      </w:r>
      <w:r w:rsidRPr="00CF7D34">
        <w:rPr>
          <w:rFonts w:eastAsia="Calibri"/>
          <w:spacing w:val="6"/>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6"/>
          <w:sz w:val="22"/>
          <w:szCs w:val="22"/>
        </w:rPr>
        <w:t xml:space="preserve"> </w:t>
      </w:r>
      <w:r w:rsidRPr="00CF7D34">
        <w:rPr>
          <w:rFonts w:eastAsia="Calibri"/>
          <w:sz w:val="22"/>
          <w:szCs w:val="22"/>
        </w:rPr>
        <w:t>se</w:t>
      </w:r>
      <w:r w:rsidRPr="00CF7D34">
        <w:rPr>
          <w:rFonts w:eastAsia="Calibri"/>
          <w:spacing w:val="1"/>
          <w:sz w:val="22"/>
          <w:szCs w:val="22"/>
        </w:rPr>
        <w:t>p</w:t>
      </w:r>
      <w:r w:rsidRPr="00CF7D34">
        <w:rPr>
          <w:rFonts w:eastAsia="Calibri"/>
          <w:spacing w:val="-2"/>
          <w:sz w:val="22"/>
          <w:szCs w:val="22"/>
        </w:rPr>
        <w:t>a</w:t>
      </w:r>
      <w:r w:rsidRPr="00CF7D34">
        <w:rPr>
          <w:rFonts w:eastAsia="Calibri"/>
          <w:sz w:val="22"/>
          <w:szCs w:val="22"/>
        </w:rPr>
        <w:t>r</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 acți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ile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pacing w:val="-2"/>
          <w:sz w:val="22"/>
          <w:szCs w:val="22"/>
        </w:rPr>
        <w:t>o</w:t>
      </w:r>
      <w:r w:rsidRPr="00CF7D34">
        <w:rPr>
          <w:rFonts w:eastAsia="Calibri"/>
          <w:sz w:val="22"/>
          <w:szCs w:val="22"/>
        </w:rPr>
        <w:t>r</w:t>
      </w:r>
      <w:r w:rsidRPr="00CF7D34">
        <w:rPr>
          <w:rFonts w:eastAsia="Calibri"/>
          <w:spacing w:val="-2"/>
          <w:sz w:val="22"/>
          <w:szCs w:val="22"/>
        </w:rPr>
        <w:t>m</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ru </w:t>
      </w:r>
      <w:r w:rsidRPr="00CF7D34">
        <w:rPr>
          <w:rFonts w:eastAsia="Calibri"/>
          <w:spacing w:val="-1"/>
          <w:sz w:val="22"/>
          <w:szCs w:val="22"/>
        </w:rPr>
        <w:t>c</w:t>
      </w:r>
      <w:r w:rsidRPr="00CF7D34">
        <w:rPr>
          <w:rFonts w:eastAsia="Calibri"/>
          <w:sz w:val="22"/>
          <w:szCs w:val="22"/>
        </w:rPr>
        <w:t>ele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pacing w:val="-2"/>
          <w:sz w:val="22"/>
          <w:szCs w:val="22"/>
        </w:rPr>
        <w:t>o</w:t>
      </w:r>
      <w:r w:rsidRPr="00CF7D34">
        <w:rPr>
          <w:rFonts w:eastAsia="Calibri"/>
          <w:sz w:val="22"/>
          <w:szCs w:val="22"/>
        </w:rPr>
        <w:t>rmare</w:t>
      </w:r>
      <w:r w:rsidRPr="00CF7D34">
        <w:rPr>
          <w:rFonts w:eastAsia="Calibri"/>
          <w:spacing w:val="1"/>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pacing w:val="1"/>
          <w:sz w:val="22"/>
          <w:szCs w:val="22"/>
        </w:rPr>
        <w:t>uz</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cun</w:t>
      </w:r>
      <w:r w:rsidRPr="00CF7D34">
        <w:rPr>
          <w:rFonts w:eastAsia="Calibri"/>
          <w:sz w:val="22"/>
          <w:szCs w:val="22"/>
        </w:rPr>
        <w:t>oș</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p>
    <w:p w:rsidR="00AC42AA" w:rsidRPr="00CF7D34" w:rsidRDefault="00B14CAC">
      <w:pPr>
        <w:tabs>
          <w:tab w:val="left" w:pos="660"/>
        </w:tabs>
        <w:ind w:left="669" w:right="772" w:hanging="452"/>
        <w:rPr>
          <w:rFonts w:eastAsia="Calibri"/>
          <w:sz w:val="22"/>
          <w:szCs w:val="22"/>
        </w:rPr>
      </w:pPr>
      <w:r w:rsidRPr="00CF7D34">
        <w:rPr>
          <w:rFonts w:eastAsia="Calibri"/>
          <w:sz w:val="22"/>
          <w:szCs w:val="22"/>
        </w:rPr>
        <w:t>-</w:t>
      </w:r>
      <w:r w:rsidRPr="00CF7D34">
        <w:rPr>
          <w:rFonts w:eastAsia="Calibri"/>
          <w:sz w:val="22"/>
          <w:szCs w:val="22"/>
        </w:rPr>
        <w:tab/>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2"/>
          <w:sz w:val="22"/>
          <w:szCs w:val="22"/>
        </w:rPr>
        <w:t>t</w:t>
      </w:r>
      <w:r w:rsidRPr="00CF7D34">
        <w:rPr>
          <w:rFonts w:eastAsia="Calibri"/>
          <w:spacing w:val="1"/>
          <w:sz w:val="22"/>
          <w:szCs w:val="22"/>
        </w:rPr>
        <w:t>u</w:t>
      </w:r>
      <w:r w:rsidRPr="00CF7D34">
        <w:rPr>
          <w:rFonts w:eastAsia="Calibri"/>
          <w:spacing w:val="-2"/>
          <w:sz w:val="22"/>
          <w:szCs w:val="22"/>
        </w:rPr>
        <w:t>i</w:t>
      </w:r>
      <w:r w:rsidRPr="00CF7D34">
        <w:rPr>
          <w:rFonts w:eastAsia="Calibri"/>
          <w:sz w:val="22"/>
          <w:szCs w:val="22"/>
        </w:rPr>
        <w:t xml:space="preserve">eli </w:t>
      </w:r>
      <w:r w:rsidRPr="00CF7D34">
        <w:rPr>
          <w:rFonts w:eastAsia="Calibri"/>
          <w:spacing w:val="5"/>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ru </w:t>
      </w:r>
      <w:r w:rsidRPr="00CF7D34">
        <w:rPr>
          <w:rFonts w:eastAsia="Calibri"/>
          <w:spacing w:val="5"/>
          <w:sz w:val="22"/>
          <w:szCs w:val="22"/>
        </w:rPr>
        <w:t xml:space="preserve"> </w:t>
      </w:r>
      <w:r w:rsidRPr="00CF7D34">
        <w:rPr>
          <w:rFonts w:eastAsia="Calibri"/>
          <w:sz w:val="22"/>
          <w:szCs w:val="22"/>
        </w:rPr>
        <w:t>m</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a</w:t>
      </w:r>
      <w:r w:rsidRPr="00CF7D34">
        <w:rPr>
          <w:rFonts w:eastAsia="Calibri"/>
          <w:spacing w:val="-2"/>
          <w:sz w:val="22"/>
          <w:szCs w:val="22"/>
        </w:rPr>
        <w:t>g</w:t>
      </w:r>
      <w:r w:rsidRPr="00CF7D34">
        <w:rPr>
          <w:rFonts w:eastAsia="Calibri"/>
          <w:sz w:val="22"/>
          <w:szCs w:val="22"/>
        </w:rPr>
        <w:t>er</w:t>
      </w:r>
      <w:r w:rsidRPr="00CF7D34">
        <w:rPr>
          <w:rFonts w:eastAsia="Calibri"/>
          <w:spacing w:val="2"/>
          <w:sz w:val="22"/>
          <w:szCs w:val="22"/>
        </w:rPr>
        <w:t>u</w:t>
      </w:r>
      <w:r w:rsidRPr="00CF7D34">
        <w:rPr>
          <w:rFonts w:eastAsia="Calibri"/>
          <w:sz w:val="22"/>
          <w:szCs w:val="22"/>
        </w:rPr>
        <w:t xml:space="preserve">l </w:t>
      </w:r>
      <w:r w:rsidRPr="00CF7D34">
        <w:rPr>
          <w:rFonts w:eastAsia="Calibri"/>
          <w:spacing w:val="4"/>
          <w:sz w:val="22"/>
          <w:szCs w:val="22"/>
        </w:rPr>
        <w:t xml:space="preserve"> </w:t>
      </w:r>
      <w:r w:rsidRPr="00CF7D34">
        <w:rPr>
          <w:rFonts w:eastAsia="Calibri"/>
          <w:sz w:val="22"/>
          <w:szCs w:val="22"/>
        </w:rPr>
        <w:t xml:space="preserve">și </w:t>
      </w:r>
      <w:r w:rsidRPr="00CF7D34">
        <w:rPr>
          <w:rFonts w:eastAsia="Calibri"/>
          <w:spacing w:val="4"/>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w:t>
      </w:r>
      <w:r w:rsidRPr="00CF7D34">
        <w:rPr>
          <w:rFonts w:eastAsia="Calibri"/>
          <w:spacing w:val="2"/>
          <w:sz w:val="22"/>
          <w:szCs w:val="22"/>
        </w:rPr>
        <w:t>ț</w:t>
      </w:r>
      <w:r w:rsidRPr="00CF7D34">
        <w:rPr>
          <w:rFonts w:eastAsia="Calibri"/>
          <w:sz w:val="22"/>
          <w:szCs w:val="22"/>
        </w:rPr>
        <w:t xml:space="preserve">ii </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 xml:space="preserve">e </w:t>
      </w:r>
      <w:r w:rsidRPr="00CF7D34">
        <w:rPr>
          <w:rFonts w:eastAsia="Calibri"/>
          <w:spacing w:val="5"/>
          <w:sz w:val="22"/>
          <w:szCs w:val="22"/>
        </w:rPr>
        <w:t xml:space="preserve"> </w:t>
      </w:r>
      <w:r w:rsidRPr="00CF7D34">
        <w:rPr>
          <w:rFonts w:eastAsia="Calibri"/>
          <w:sz w:val="22"/>
          <w:szCs w:val="22"/>
        </w:rPr>
        <w:t xml:space="preserve">se </w:t>
      </w:r>
      <w:r w:rsidRPr="00CF7D34">
        <w:rPr>
          <w:rFonts w:eastAsia="Calibri"/>
          <w:spacing w:val="2"/>
          <w:sz w:val="22"/>
          <w:szCs w:val="22"/>
        </w:rPr>
        <w:t xml:space="preserve"> </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up</w:t>
      </w:r>
      <w:r w:rsidRPr="00CF7D34">
        <w:rPr>
          <w:rFonts w:eastAsia="Calibri"/>
          <w:sz w:val="22"/>
          <w:szCs w:val="22"/>
        </w:rPr>
        <w:t xml:space="preserve">ă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5"/>
          <w:sz w:val="22"/>
          <w:szCs w:val="22"/>
        </w:rPr>
        <w:t xml:space="preserve"> </w:t>
      </w:r>
      <w:r w:rsidRPr="00CF7D34">
        <w:rPr>
          <w:rFonts w:eastAsia="Calibri"/>
          <w:sz w:val="22"/>
          <w:szCs w:val="22"/>
        </w:rPr>
        <w:t>org</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z</w:t>
      </w:r>
      <w:r w:rsidRPr="00CF7D34">
        <w:rPr>
          <w:rFonts w:eastAsia="Calibri"/>
          <w:sz w:val="22"/>
          <w:szCs w:val="22"/>
        </w:rPr>
        <w:t>a</w:t>
      </w:r>
      <w:r w:rsidRPr="00CF7D34">
        <w:rPr>
          <w:rFonts w:eastAsia="Calibri"/>
          <w:spacing w:val="-2"/>
          <w:sz w:val="22"/>
          <w:szCs w:val="22"/>
        </w:rPr>
        <w:t>r</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e </w:t>
      </w:r>
      <w:r w:rsidRPr="00CF7D34">
        <w:rPr>
          <w:rFonts w:eastAsia="Calibri"/>
          <w:spacing w:val="5"/>
          <w:sz w:val="22"/>
          <w:szCs w:val="22"/>
        </w:rPr>
        <w:t xml:space="preserve"> </w:t>
      </w:r>
      <w:r w:rsidRPr="00CF7D34">
        <w:rPr>
          <w:rFonts w:eastAsia="Calibri"/>
          <w:spacing w:val="-3"/>
          <w:sz w:val="22"/>
          <w:szCs w:val="22"/>
        </w:rPr>
        <w:t>s</w:t>
      </w:r>
      <w:r w:rsidRPr="00CF7D34">
        <w:rPr>
          <w:rFonts w:eastAsia="Calibri"/>
          <w:sz w:val="22"/>
          <w:szCs w:val="22"/>
        </w:rPr>
        <w:t>e</w:t>
      </w:r>
      <w:r w:rsidRPr="00CF7D34">
        <w:rPr>
          <w:rFonts w:eastAsia="Calibri"/>
          <w:spacing w:val="1"/>
          <w:sz w:val="22"/>
          <w:szCs w:val="22"/>
        </w:rPr>
        <w:t>p</w:t>
      </w:r>
      <w:r w:rsidRPr="00CF7D34">
        <w:rPr>
          <w:rFonts w:eastAsia="Calibri"/>
          <w:sz w:val="22"/>
          <w:szCs w:val="22"/>
        </w:rPr>
        <w:t>ar</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 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mare</w:t>
      </w:r>
      <w:r w:rsidRPr="00CF7D34">
        <w:rPr>
          <w:rFonts w:eastAsia="Calibri"/>
          <w:spacing w:val="1"/>
          <w:sz w:val="22"/>
          <w:szCs w:val="22"/>
        </w:rPr>
        <w:t xml:space="preserve"> </w:t>
      </w:r>
      <w:r w:rsidRPr="00CF7D34">
        <w:rPr>
          <w:rFonts w:eastAsia="Calibri"/>
          <w:sz w:val="22"/>
          <w:szCs w:val="22"/>
        </w:rPr>
        <w:t xml:space="preserve">și </w:t>
      </w:r>
      <w:r w:rsidRPr="00CF7D34">
        <w:rPr>
          <w:rFonts w:eastAsia="Calibri"/>
          <w:spacing w:val="-1"/>
          <w:sz w:val="22"/>
          <w:szCs w:val="22"/>
        </w:rPr>
        <w:t>c</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i</w:t>
      </w:r>
      <w:r w:rsidRPr="00CF7D34">
        <w:rPr>
          <w:rFonts w:eastAsia="Calibri"/>
          <w:spacing w:val="1"/>
          <w:sz w:val="22"/>
          <w:szCs w:val="22"/>
        </w:rPr>
        <w:t>nf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 xml:space="preserve">și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z</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c</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oș</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p>
    <w:p w:rsidR="00AC42AA" w:rsidRPr="00CF7D34" w:rsidRDefault="00B14CAC">
      <w:pPr>
        <w:tabs>
          <w:tab w:val="left" w:pos="660"/>
        </w:tabs>
        <w:ind w:left="669" w:right="773" w:hanging="452"/>
        <w:rPr>
          <w:rFonts w:eastAsia="Calibri"/>
          <w:sz w:val="22"/>
          <w:szCs w:val="22"/>
        </w:rPr>
        <w:sectPr w:rsidR="00AC42AA" w:rsidRPr="00CF7D34">
          <w:headerReference w:type="default" r:id="rId11"/>
          <w:footerReference w:type="default" r:id="rId12"/>
          <w:pgSz w:w="11920" w:h="16838"/>
          <w:pgMar w:top="1020" w:right="600" w:bottom="280" w:left="920" w:header="0" w:footer="0" w:gutter="0"/>
          <w:cols w:space="720"/>
          <w:formProt w:val="0"/>
          <w:docGrid w:linePitch="100" w:charSpace="8192"/>
        </w:sectPr>
      </w:pPr>
      <w:r w:rsidRPr="00CF7D34">
        <w:rPr>
          <w:rFonts w:eastAsia="Calibri"/>
          <w:sz w:val="22"/>
          <w:szCs w:val="22"/>
        </w:rPr>
        <w:t>-</w:t>
      </w:r>
      <w:r w:rsidRPr="00CF7D34">
        <w:rPr>
          <w:rFonts w:eastAsia="Calibri"/>
          <w:sz w:val="22"/>
          <w:szCs w:val="22"/>
        </w:rPr>
        <w:tab/>
        <w:t>achi</w:t>
      </w:r>
      <w:r w:rsidRPr="00CF7D34">
        <w:rPr>
          <w:rFonts w:eastAsia="Calibri"/>
          <w:spacing w:val="1"/>
          <w:sz w:val="22"/>
          <w:szCs w:val="22"/>
        </w:rPr>
        <w:t>z</w:t>
      </w:r>
      <w:r w:rsidRPr="00CF7D34">
        <w:rPr>
          <w:rFonts w:eastAsia="Calibri"/>
          <w:sz w:val="22"/>
          <w:szCs w:val="22"/>
        </w:rPr>
        <w:t>i</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2"/>
          <w:sz w:val="22"/>
          <w:szCs w:val="22"/>
        </w:rPr>
        <w:t>r</w:t>
      </w:r>
      <w:r w:rsidRPr="00CF7D34">
        <w:rPr>
          <w:rFonts w:eastAsia="Calibri"/>
          <w:sz w:val="22"/>
          <w:szCs w:val="22"/>
        </w:rPr>
        <w:t>ea</w:t>
      </w:r>
      <w:r w:rsidRPr="00CF7D34">
        <w:rPr>
          <w:rFonts w:eastAsia="Calibri"/>
          <w:spacing w:val="35"/>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5"/>
          <w:sz w:val="22"/>
          <w:szCs w:val="22"/>
        </w:rPr>
        <w:t xml:space="preserve"> </w:t>
      </w:r>
      <w:r w:rsidRPr="00CF7D34">
        <w:rPr>
          <w:rFonts w:eastAsia="Calibri"/>
          <w:sz w:val="22"/>
          <w:szCs w:val="22"/>
        </w:rPr>
        <w:t>servi</w:t>
      </w:r>
      <w:r w:rsidRPr="00CF7D34">
        <w:rPr>
          <w:rFonts w:eastAsia="Calibri"/>
          <w:spacing w:val="-1"/>
          <w:sz w:val="22"/>
          <w:szCs w:val="22"/>
        </w:rPr>
        <w:t>c</w:t>
      </w:r>
      <w:r w:rsidRPr="00CF7D34">
        <w:rPr>
          <w:rFonts w:eastAsia="Calibri"/>
          <w:spacing w:val="-2"/>
          <w:sz w:val="22"/>
          <w:szCs w:val="22"/>
        </w:rPr>
        <w:t>i</w:t>
      </w:r>
      <w:r w:rsidRPr="00CF7D34">
        <w:rPr>
          <w:rFonts w:eastAsia="Calibri"/>
          <w:sz w:val="22"/>
          <w:szCs w:val="22"/>
        </w:rPr>
        <w:t>i</w:t>
      </w:r>
      <w:r w:rsidRPr="00CF7D34">
        <w:rPr>
          <w:rFonts w:eastAsia="Calibri"/>
          <w:spacing w:val="34"/>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un</w:t>
      </w:r>
      <w:r w:rsidRPr="00CF7D34">
        <w:rPr>
          <w:rFonts w:eastAsia="Calibri"/>
          <w:sz w:val="22"/>
          <w:szCs w:val="22"/>
        </w:rPr>
        <w:t>e</w:t>
      </w:r>
      <w:r w:rsidRPr="00CF7D34">
        <w:rPr>
          <w:rFonts w:eastAsia="Calibri"/>
          <w:spacing w:val="32"/>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lo</w:t>
      </w:r>
      <w:r w:rsidRPr="00CF7D34">
        <w:rPr>
          <w:rFonts w:eastAsia="Calibri"/>
          <w:sz w:val="22"/>
          <w:szCs w:val="22"/>
        </w:rPr>
        <w:t>r</w:t>
      </w:r>
      <w:r w:rsidRPr="00CF7D34">
        <w:rPr>
          <w:rFonts w:eastAsia="Calibri"/>
          <w:spacing w:val="34"/>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2"/>
          <w:sz w:val="22"/>
          <w:szCs w:val="22"/>
        </w:rPr>
        <w:t xml:space="preserve"> </w:t>
      </w:r>
      <w:r w:rsidRPr="00CF7D34">
        <w:rPr>
          <w:rFonts w:eastAsia="Calibri"/>
          <w:spacing w:val="1"/>
          <w:sz w:val="22"/>
          <w:szCs w:val="22"/>
        </w:rPr>
        <w:t>f</w:t>
      </w:r>
      <w:r w:rsidRPr="00CF7D34">
        <w:rPr>
          <w:rFonts w:eastAsia="Calibri"/>
          <w:sz w:val="22"/>
          <w:szCs w:val="22"/>
        </w:rPr>
        <w:t>orma</w:t>
      </w:r>
      <w:r w:rsidRPr="00CF7D34">
        <w:rPr>
          <w:rFonts w:eastAsia="Calibri"/>
          <w:spacing w:val="-2"/>
          <w:sz w:val="22"/>
          <w:szCs w:val="22"/>
        </w:rPr>
        <w:t>r</w:t>
      </w:r>
      <w:r w:rsidRPr="00CF7D34">
        <w:rPr>
          <w:rFonts w:eastAsia="Calibri"/>
          <w:sz w:val="22"/>
          <w:szCs w:val="22"/>
        </w:rPr>
        <w:t>e</w:t>
      </w:r>
      <w:r w:rsidRPr="00CF7D34">
        <w:rPr>
          <w:rFonts w:eastAsia="Calibri"/>
          <w:spacing w:val="35"/>
          <w:sz w:val="22"/>
          <w:szCs w:val="22"/>
        </w:rPr>
        <w:t xml:space="preserve"> </w:t>
      </w:r>
      <w:r w:rsidRPr="00CF7D34">
        <w:rPr>
          <w:rFonts w:eastAsia="Calibri"/>
          <w:sz w:val="22"/>
          <w:szCs w:val="22"/>
        </w:rPr>
        <w:t>și</w:t>
      </w:r>
      <w:r w:rsidRPr="00CF7D34">
        <w:rPr>
          <w:rFonts w:eastAsia="Calibri"/>
          <w:spacing w:val="34"/>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2"/>
          <w:sz w:val="22"/>
          <w:szCs w:val="22"/>
        </w:rPr>
        <w:t>a</w:t>
      </w:r>
      <w:r w:rsidRPr="00CF7D34">
        <w:rPr>
          <w:rFonts w:eastAsia="Calibri"/>
          <w:sz w:val="22"/>
          <w:szCs w:val="22"/>
        </w:rPr>
        <w:t>re</w:t>
      </w:r>
      <w:r w:rsidRPr="00CF7D34">
        <w:rPr>
          <w:rFonts w:eastAsia="Calibri"/>
          <w:spacing w:val="35"/>
          <w:sz w:val="22"/>
          <w:szCs w:val="22"/>
        </w:rPr>
        <w:t xml:space="preserve"> </w:t>
      </w:r>
      <w:r w:rsidRPr="00CF7D34">
        <w:rPr>
          <w:rFonts w:eastAsia="Calibri"/>
          <w:sz w:val="22"/>
          <w:szCs w:val="22"/>
        </w:rPr>
        <w:t>și</w:t>
      </w:r>
      <w:r w:rsidRPr="00CF7D34">
        <w:rPr>
          <w:rFonts w:eastAsia="Calibri"/>
          <w:spacing w:val="34"/>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z</w:t>
      </w:r>
      <w:r w:rsidRPr="00CF7D34">
        <w:rPr>
          <w:rFonts w:eastAsia="Calibri"/>
          <w:sz w:val="22"/>
          <w:szCs w:val="22"/>
        </w:rPr>
        <w:t>are</w:t>
      </w:r>
      <w:r w:rsidRPr="00CF7D34">
        <w:rPr>
          <w:rFonts w:eastAsia="Calibri"/>
          <w:spacing w:val="3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c</w:t>
      </w:r>
      <w:r w:rsidRPr="00CF7D34">
        <w:rPr>
          <w:rFonts w:eastAsia="Calibri"/>
          <w:spacing w:val="1"/>
          <w:sz w:val="22"/>
          <w:szCs w:val="22"/>
        </w:rPr>
        <w:t>un</w:t>
      </w:r>
      <w:r w:rsidRPr="00CF7D34">
        <w:rPr>
          <w:rFonts w:eastAsia="Calibri"/>
          <w:sz w:val="22"/>
          <w:szCs w:val="22"/>
        </w:rPr>
        <w:t>oș</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țe</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 xml:space="preserve">n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w:t>
      </w:r>
      <w:r w:rsidRPr="00CF7D34">
        <w:rPr>
          <w:rFonts w:eastAsia="Calibri"/>
          <w:spacing w:val="-3"/>
          <w:sz w:val="22"/>
          <w:szCs w:val="22"/>
        </w:rPr>
        <w:t>c</w:t>
      </w:r>
      <w:r w:rsidRPr="00CF7D34">
        <w:rPr>
          <w:rFonts w:eastAsia="Calibri"/>
          <w:sz w:val="22"/>
          <w:szCs w:val="22"/>
        </w:rPr>
        <w:t>t</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un</w:t>
      </w:r>
      <w:r w:rsidRPr="00CF7D34">
        <w:rPr>
          <w:rFonts w:eastAsia="Calibri"/>
          <w:spacing w:val="-2"/>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d</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achi</w:t>
      </w:r>
      <w:r w:rsidRPr="00CF7D34">
        <w:rPr>
          <w:rFonts w:eastAsia="Calibri"/>
          <w:spacing w:val="1"/>
          <w:sz w:val="22"/>
          <w:szCs w:val="22"/>
        </w:rPr>
        <w:t>z</w:t>
      </w:r>
      <w:r w:rsidRPr="00CF7D34">
        <w:rPr>
          <w:rFonts w:eastAsia="Calibri"/>
          <w:spacing w:val="-2"/>
          <w:sz w:val="22"/>
          <w:szCs w:val="22"/>
        </w:rPr>
        <w:t>i</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is</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c</w:t>
      </w:r>
      <w:r w:rsidRPr="00CF7D34">
        <w:rPr>
          <w:rFonts w:eastAsia="Calibri"/>
          <w:spacing w:val="1"/>
          <w:sz w:val="22"/>
          <w:szCs w:val="22"/>
        </w:rPr>
        <w:t>t</w:t>
      </w:r>
      <w:r w:rsidRPr="00CF7D34">
        <w:rPr>
          <w:rFonts w:eastAsia="Calibri"/>
          <w:sz w:val="22"/>
          <w:szCs w:val="22"/>
        </w:rPr>
        <w:t>e;</w:t>
      </w:r>
    </w:p>
    <w:p w:rsidR="00AC42AA" w:rsidRPr="00CF7D34" w:rsidRDefault="00B14CAC">
      <w:pPr>
        <w:tabs>
          <w:tab w:val="left" w:pos="560"/>
        </w:tabs>
        <w:spacing w:before="63"/>
        <w:ind w:left="569" w:right="73" w:hanging="452"/>
        <w:rPr>
          <w:rFonts w:eastAsia="Calibri"/>
          <w:sz w:val="22"/>
          <w:szCs w:val="22"/>
        </w:rPr>
      </w:pPr>
      <w:r w:rsidRPr="00CF7D34">
        <w:rPr>
          <w:noProof/>
          <w:sz w:val="22"/>
          <w:szCs w:val="22"/>
        </w:rPr>
        <w:lastRenderedPageBreak/>
        <mc:AlternateContent>
          <mc:Choice Requires="wpg">
            <w:drawing>
              <wp:anchor distT="0" distB="0" distL="114300" distR="114300" simplePos="0" relativeHeight="3" behindDoc="1" locked="0" layoutInCell="1" allowOverlap="1" wp14:anchorId="0AC65E15" wp14:editId="7713FDC1">
                <wp:simplePos x="0" y="0"/>
                <wp:positionH relativeFrom="page">
                  <wp:posOffset>650875</wp:posOffset>
                </wp:positionH>
                <wp:positionV relativeFrom="page">
                  <wp:posOffset>2787650</wp:posOffset>
                </wp:positionV>
                <wp:extent cx="6089650" cy="1899920"/>
                <wp:effectExtent l="0" t="0" r="0" b="0"/>
                <wp:wrapNone/>
                <wp:docPr id="3" name="Image2"/>
                <wp:cNvGraphicFramePr/>
                <a:graphic xmlns:a="http://schemas.openxmlformats.org/drawingml/2006/main">
                  <a:graphicData uri="http://schemas.microsoft.com/office/word/2010/wordprocessingGroup">
                    <wpg:wgp>
                      <wpg:cNvGrpSpPr/>
                      <wpg:grpSpPr>
                        <a:xfrm rot="600">
                          <a:off x="0" y="0"/>
                          <a:ext cx="6089040" cy="1899360"/>
                          <a:chOff x="0" y="0"/>
                          <a:chExt cx="0" cy="0"/>
                        </a:xfrm>
                      </wpg:grpSpPr>
                      <wps:wsp>
                        <wps:cNvPr id="4" name="Straight Connector 4"/>
                        <wps:cNvCnPr/>
                        <wps:spPr>
                          <a:xfrm>
                            <a:off x="3240" y="2520"/>
                            <a:ext cx="6083280" cy="72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s:wsp>
                        <wps:cNvPr id="5" name="Straight Connector 5"/>
                        <wps:cNvCnPr/>
                        <wps:spPr>
                          <a:xfrm>
                            <a:off x="3240" y="1895400"/>
                            <a:ext cx="6083280" cy="72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s:wsp>
                        <wps:cNvPr id="6" name="Straight Connector 6"/>
                        <wps:cNvCnPr/>
                        <wps:spPr>
                          <a:xfrm>
                            <a:off x="0" y="0"/>
                            <a:ext cx="720" cy="189936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s:wsp>
                        <wps:cNvPr id="7" name="Straight Connector 7"/>
                        <wps:cNvCnPr/>
                        <wps:spPr>
                          <a:xfrm>
                            <a:off x="6089040" y="0"/>
                            <a:ext cx="0" cy="1899360"/>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F1A52A5" id="Image2" o:spid="_x0000_s1026" style="position:absolute;margin-left:51.25pt;margin-top:219.5pt;width:479.5pt;height:149.6pt;rotation:655fd;z-index:-503316477;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">
                <v:line id="Straight Connector 4" o:spid="_x0000_s1027" style="position:absolute;visibility:visible;mso-wrap-style:square" from="3240,2520" to="608652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" strokeweight=".19mm"/>
                <v:line id="Straight Connector 5" o:spid="_x0000_s1028" style="position:absolute;visibility:visible;mso-wrap-style:square" from="3240,1895400" to="6086520,189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" strokeweight=".19mm"/>
                <v:line id="Straight Connector 6" o:spid="_x0000_s1029" style="position:absolute;visibility:visible;mso-wrap-style:square" from="0,0" to="720,189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" strokeweight=".19mm"/>
                <v:line id="Straight Connector 7" o:spid="_x0000_s1030" style="position:absolute;visibility:visible;mso-wrap-style:square" from="6089040,0" to="6089040,189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" strokeweight=".19mm"/>
                <w10:wrap anchorx="page" anchory="page"/>
              </v:group>
            </w:pict>
          </mc:Fallback>
        </mc:AlternateContent>
      </w:r>
      <w:r w:rsidRPr="00CF7D34">
        <w:rPr>
          <w:sz w:val="22"/>
          <w:szCs w:val="22"/>
        </w:rPr>
        <w:tab/>
      </w:r>
      <w:r w:rsidRPr="00CF7D34">
        <w:rPr>
          <w:rFonts w:eastAsia="Calibri"/>
          <w:sz w:val="22"/>
          <w:szCs w:val="22"/>
        </w:rPr>
        <w:t>Al</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ră  </w:t>
      </w:r>
      <w:r w:rsidRPr="00CF7D34">
        <w:rPr>
          <w:rFonts w:eastAsia="Calibri"/>
          <w:spacing w:val="1"/>
          <w:sz w:val="22"/>
          <w:szCs w:val="22"/>
        </w:rPr>
        <w:t>n</w:t>
      </w:r>
      <w:r w:rsidRPr="00CF7D34">
        <w:rPr>
          <w:rFonts w:eastAsia="Calibri"/>
          <w:sz w:val="22"/>
          <w:szCs w:val="22"/>
        </w:rPr>
        <w:t>e</w:t>
      </w:r>
      <w:r w:rsidRPr="00CF7D34">
        <w:rPr>
          <w:rFonts w:eastAsia="Calibri"/>
          <w:spacing w:val="-2"/>
          <w:sz w:val="22"/>
          <w:szCs w:val="22"/>
        </w:rPr>
        <w:t>j</w:t>
      </w:r>
      <w:r w:rsidRPr="00CF7D34">
        <w:rPr>
          <w:rFonts w:eastAsia="Calibri"/>
          <w:spacing w:val="1"/>
          <w:sz w:val="22"/>
          <w:szCs w:val="22"/>
        </w:rPr>
        <w:t>u</w:t>
      </w:r>
      <w:r w:rsidRPr="00CF7D34">
        <w:rPr>
          <w:rFonts w:eastAsia="Calibri"/>
          <w:sz w:val="22"/>
          <w:szCs w:val="22"/>
        </w:rPr>
        <w:t>s</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54"/>
          <w:sz w:val="22"/>
          <w:szCs w:val="22"/>
        </w:rPr>
        <w:t xml:space="preserve"> </w:t>
      </w:r>
      <w:r w:rsidRPr="00CF7D34">
        <w:rPr>
          <w:rFonts w:eastAsia="Calibri"/>
          <w:sz w:val="22"/>
          <w:szCs w:val="22"/>
        </w:rPr>
        <w:t>la</w:t>
      </w:r>
      <w:r w:rsidRPr="00CF7D34">
        <w:rPr>
          <w:rFonts w:eastAsia="Calibri"/>
          <w:spacing w:val="54"/>
          <w:sz w:val="22"/>
          <w:szCs w:val="22"/>
        </w:rPr>
        <w:t xml:space="preserve">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p</w:t>
      </w:r>
      <w:r w:rsidRPr="00CF7D34">
        <w:rPr>
          <w:rFonts w:eastAsia="Calibri"/>
          <w:sz w:val="22"/>
          <w:szCs w:val="22"/>
        </w:rPr>
        <w:t>i</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l</w:t>
      </w:r>
      <w:r w:rsidRPr="00CF7D34">
        <w:rPr>
          <w:rFonts w:eastAsia="Calibri"/>
          <w:spacing w:val="53"/>
          <w:sz w:val="22"/>
          <w:szCs w:val="22"/>
        </w:rPr>
        <w:t xml:space="preserve"> </w:t>
      </w:r>
      <w:r w:rsidRPr="00CF7D34">
        <w:rPr>
          <w:rFonts w:eastAsia="Calibri"/>
          <w:sz w:val="22"/>
          <w:szCs w:val="22"/>
        </w:rPr>
        <w:t>I</w:t>
      </w:r>
      <w:r w:rsidRPr="00CF7D34">
        <w:rPr>
          <w:rFonts w:eastAsia="Calibri"/>
          <w:spacing w:val="53"/>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52"/>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tu</w:t>
      </w:r>
      <w:r w:rsidRPr="00CF7D34">
        <w:rPr>
          <w:rFonts w:eastAsia="Calibri"/>
          <w:sz w:val="22"/>
          <w:szCs w:val="22"/>
        </w:rPr>
        <w:t>l</w:t>
      </w:r>
      <w:r w:rsidRPr="00CF7D34">
        <w:rPr>
          <w:rFonts w:eastAsia="Calibri"/>
          <w:spacing w:val="53"/>
          <w:sz w:val="22"/>
          <w:szCs w:val="22"/>
        </w:rPr>
        <w:t xml:space="preserve"> </w:t>
      </w:r>
      <w:r w:rsidRPr="00CF7D34">
        <w:rPr>
          <w:rFonts w:eastAsia="Calibri"/>
          <w:spacing w:val="-2"/>
          <w:sz w:val="22"/>
          <w:szCs w:val="22"/>
        </w:rPr>
        <w:t>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iv</w:t>
      </w:r>
      <w:r w:rsidRPr="00CF7D34">
        <w:rPr>
          <w:rFonts w:eastAsia="Calibri"/>
          <w:spacing w:val="53"/>
          <w:sz w:val="22"/>
          <w:szCs w:val="22"/>
        </w:rPr>
        <w:t xml:space="preserve"> </w:t>
      </w:r>
      <w:r w:rsidRPr="00CF7D34">
        <w:rPr>
          <w:rFonts w:eastAsia="Calibri"/>
          <w:sz w:val="22"/>
          <w:szCs w:val="22"/>
        </w:rPr>
        <w:t>în</w:t>
      </w:r>
      <w:r w:rsidRPr="00CF7D34">
        <w:rPr>
          <w:rFonts w:eastAsia="Calibri"/>
          <w:spacing w:val="54"/>
          <w:sz w:val="22"/>
          <w:szCs w:val="22"/>
        </w:rPr>
        <w:t xml:space="preserve"> </w:t>
      </w:r>
      <w:r w:rsidRPr="00CF7D34">
        <w:rPr>
          <w:rFonts w:eastAsia="Calibri"/>
          <w:spacing w:val="-2"/>
          <w:sz w:val="22"/>
          <w:szCs w:val="22"/>
        </w:rPr>
        <w:t>ra</w:t>
      </w:r>
      <w:r w:rsidRPr="00CF7D34">
        <w:rPr>
          <w:rFonts w:eastAsia="Calibri"/>
          <w:spacing w:val="1"/>
          <w:sz w:val="22"/>
          <w:szCs w:val="22"/>
        </w:rPr>
        <w:t>p</w:t>
      </w:r>
      <w:r w:rsidRPr="00CF7D34">
        <w:rPr>
          <w:rFonts w:eastAsia="Calibri"/>
          <w:sz w:val="22"/>
          <w:szCs w:val="22"/>
        </w:rPr>
        <w:t>ort</w:t>
      </w:r>
      <w:r w:rsidRPr="00CF7D34">
        <w:rPr>
          <w:rFonts w:eastAsia="Calibri"/>
          <w:spacing w:val="54"/>
          <w:sz w:val="22"/>
          <w:szCs w:val="22"/>
        </w:rPr>
        <w:t xml:space="preserve"> </w:t>
      </w:r>
      <w:r w:rsidRPr="00CF7D34">
        <w:rPr>
          <w:rFonts w:eastAsia="Calibri"/>
          <w:spacing w:val="-3"/>
          <w:sz w:val="22"/>
          <w:szCs w:val="22"/>
        </w:rPr>
        <w:t>c</w:t>
      </w:r>
      <w:r w:rsidRPr="00CF7D34">
        <w:rPr>
          <w:rFonts w:eastAsia="Calibri"/>
          <w:sz w:val="22"/>
          <w:szCs w:val="22"/>
        </w:rPr>
        <w:t>u</w:t>
      </w:r>
      <w:r w:rsidRPr="00CF7D34">
        <w:rPr>
          <w:rFonts w:eastAsia="Calibri"/>
          <w:spacing w:val="54"/>
          <w:sz w:val="22"/>
          <w:szCs w:val="22"/>
        </w:rPr>
        <w:t xml:space="preserve"> </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măr</w:t>
      </w:r>
      <w:r w:rsidRPr="00CF7D34">
        <w:rPr>
          <w:rFonts w:eastAsia="Calibri"/>
          <w:spacing w:val="-1"/>
          <w:sz w:val="22"/>
          <w:szCs w:val="22"/>
        </w:rPr>
        <w:t>u</w:t>
      </w:r>
      <w:r w:rsidRPr="00CF7D34">
        <w:rPr>
          <w:rFonts w:eastAsia="Calibri"/>
          <w:sz w:val="22"/>
          <w:szCs w:val="22"/>
        </w:rPr>
        <w:t xml:space="preserve">l </w:t>
      </w:r>
      <w:r w:rsidRPr="00CF7D34">
        <w:rPr>
          <w:rFonts w:eastAsia="Calibri"/>
          <w:spacing w:val="1"/>
          <w:sz w:val="22"/>
          <w:szCs w:val="22"/>
        </w:rPr>
        <w:t>p</w:t>
      </w:r>
      <w:r w:rsidRPr="00CF7D34">
        <w:rPr>
          <w:rFonts w:eastAsia="Calibri"/>
          <w:sz w:val="22"/>
          <w:szCs w:val="22"/>
        </w:rPr>
        <w:t>ar</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p</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ilor</w:t>
      </w:r>
      <w:r w:rsidRPr="00CF7D34">
        <w:rPr>
          <w:rFonts w:eastAsia="Calibri"/>
          <w:spacing w:val="1"/>
          <w:sz w:val="22"/>
          <w:szCs w:val="22"/>
        </w:rPr>
        <w:t xml:space="preserve"> </w:t>
      </w:r>
      <w:r w:rsidRPr="00CF7D34">
        <w:rPr>
          <w:rFonts w:eastAsia="Calibri"/>
          <w:spacing w:val="-2"/>
          <w:sz w:val="22"/>
          <w:szCs w:val="22"/>
        </w:rPr>
        <w:t>l</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acț</w:t>
      </w:r>
      <w:r w:rsidRPr="00CF7D34">
        <w:rPr>
          <w:rFonts w:eastAsia="Calibri"/>
          <w:spacing w:val="-2"/>
          <w:sz w:val="22"/>
          <w:szCs w:val="22"/>
        </w:rPr>
        <w:t>i</w:t>
      </w:r>
      <w:r w:rsidRPr="00CF7D34">
        <w:rPr>
          <w:rFonts w:eastAsia="Calibri"/>
          <w:spacing w:val="1"/>
          <w:sz w:val="22"/>
          <w:szCs w:val="22"/>
        </w:rPr>
        <w:t>un</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1"/>
          <w:sz w:val="22"/>
          <w:szCs w:val="22"/>
        </w:rPr>
        <w:t>du</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ilor</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p</w:t>
      </w:r>
      <w:r w:rsidRPr="00CF7D34">
        <w:rPr>
          <w:rFonts w:eastAsia="Calibri"/>
          <w:sz w:val="22"/>
          <w:szCs w:val="22"/>
        </w:rPr>
        <w:t>ale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oiect</w:t>
      </w:r>
      <w:r w:rsidRPr="00CF7D34">
        <w:rPr>
          <w:rFonts w:eastAsia="Calibri"/>
          <w:spacing w:val="-1"/>
          <w:sz w:val="22"/>
          <w:szCs w:val="22"/>
        </w:rPr>
        <w:t xml:space="preserve"> </w:t>
      </w:r>
      <w:r w:rsidRPr="00CF7D34">
        <w:rPr>
          <w:rFonts w:eastAsia="Calibri"/>
          <w:sz w:val="22"/>
          <w:szCs w:val="22"/>
        </w:rPr>
        <w:t>e</w:t>
      </w:r>
      <w:r w:rsidRPr="00CF7D34">
        <w:rPr>
          <w:rFonts w:eastAsia="Calibri"/>
          <w:spacing w:val="1"/>
          <w:sz w:val="22"/>
          <w:szCs w:val="22"/>
        </w:rPr>
        <w:t>t</w:t>
      </w:r>
      <w:r w:rsidRPr="00CF7D34">
        <w:rPr>
          <w:rFonts w:eastAsia="Calibri"/>
          <w:spacing w:val="-1"/>
          <w:sz w:val="22"/>
          <w:szCs w:val="22"/>
        </w:rPr>
        <w:t>c</w:t>
      </w:r>
      <w:r w:rsidRPr="00CF7D34">
        <w:rPr>
          <w:rFonts w:eastAsia="Calibri"/>
          <w:sz w:val="22"/>
          <w:szCs w:val="22"/>
        </w:rPr>
        <w:t>.</w:t>
      </w:r>
    </w:p>
    <w:p w:rsidR="00AC42AA" w:rsidRPr="00CF7D34" w:rsidRDefault="00B14CAC">
      <w:pPr>
        <w:tabs>
          <w:tab w:val="left" w:pos="560"/>
        </w:tabs>
        <w:ind w:left="569" w:right="72" w:hanging="452"/>
        <w:rPr>
          <w:rFonts w:eastAsia="Calibri"/>
          <w:sz w:val="22"/>
          <w:szCs w:val="22"/>
        </w:rPr>
      </w:pPr>
      <w:r w:rsidRPr="00CF7D34">
        <w:rPr>
          <w:sz w:val="22"/>
          <w:szCs w:val="22"/>
        </w:rPr>
        <w:tab/>
      </w:r>
      <w:r w:rsidRPr="00CF7D34">
        <w:rPr>
          <w:rFonts w:eastAsia="Calibri"/>
          <w:spacing w:val="1"/>
          <w:sz w:val="22"/>
          <w:szCs w:val="22"/>
        </w:rPr>
        <w:t>Du</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a </w:t>
      </w:r>
      <w:r w:rsidRPr="00CF7D34">
        <w:rPr>
          <w:rFonts w:eastAsia="Calibri"/>
          <w:spacing w:val="51"/>
          <w:sz w:val="22"/>
          <w:szCs w:val="22"/>
        </w:rPr>
        <w:t xml:space="preserve"> </w:t>
      </w:r>
      <w:r w:rsidRPr="00CF7D34">
        <w:rPr>
          <w:rFonts w:eastAsia="Calibri"/>
          <w:spacing w:val="1"/>
          <w:sz w:val="22"/>
          <w:szCs w:val="22"/>
        </w:rPr>
        <w:t>t</w:t>
      </w:r>
      <w:r w:rsidRPr="00CF7D34">
        <w:rPr>
          <w:rFonts w:eastAsia="Calibri"/>
          <w:sz w:val="22"/>
          <w:szCs w:val="22"/>
        </w:rPr>
        <w:t>o</w:t>
      </w:r>
      <w:r w:rsidRPr="00CF7D34">
        <w:rPr>
          <w:rFonts w:eastAsia="Calibri"/>
          <w:spacing w:val="-1"/>
          <w:sz w:val="22"/>
          <w:szCs w:val="22"/>
        </w:rPr>
        <w:t>t</w:t>
      </w:r>
      <w:r w:rsidRPr="00CF7D34">
        <w:rPr>
          <w:rFonts w:eastAsia="Calibri"/>
          <w:sz w:val="22"/>
          <w:szCs w:val="22"/>
        </w:rPr>
        <w:t xml:space="preserve">ală </w:t>
      </w:r>
      <w:r w:rsidRPr="00CF7D34">
        <w:rPr>
          <w:rFonts w:eastAsia="Calibri"/>
          <w:spacing w:val="50"/>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52"/>
          <w:sz w:val="22"/>
          <w:szCs w:val="22"/>
        </w:rPr>
        <w:t xml:space="preserve"> </w:t>
      </w:r>
      <w:r w:rsidRPr="00CF7D34">
        <w:rPr>
          <w:rFonts w:eastAsia="Calibri"/>
          <w:sz w:val="22"/>
          <w:szCs w:val="22"/>
        </w:rPr>
        <w:t>i</w:t>
      </w:r>
      <w:r w:rsidRPr="00CF7D34">
        <w:rPr>
          <w:rFonts w:eastAsia="Calibri"/>
          <w:spacing w:val="-2"/>
          <w:sz w:val="22"/>
          <w:szCs w:val="22"/>
        </w:rPr>
        <w:t>m</w:t>
      </w:r>
      <w:r w:rsidRPr="00CF7D34">
        <w:rPr>
          <w:rFonts w:eastAsia="Calibri"/>
          <w:spacing w:val="1"/>
          <w:sz w:val="22"/>
          <w:szCs w:val="22"/>
        </w:rPr>
        <w:t>p</w:t>
      </w:r>
      <w:r w:rsidRPr="00CF7D34">
        <w:rPr>
          <w:rFonts w:eastAsia="Calibri"/>
          <w:spacing w:val="-2"/>
          <w:sz w:val="22"/>
          <w:szCs w:val="22"/>
        </w:rPr>
        <w:t>l</w:t>
      </w:r>
      <w:r w:rsidRPr="00CF7D34">
        <w:rPr>
          <w:rFonts w:eastAsia="Calibri"/>
          <w:sz w:val="22"/>
          <w:szCs w:val="22"/>
        </w:rPr>
        <w:t>eme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are </w:t>
      </w:r>
      <w:r w:rsidRPr="00CF7D34">
        <w:rPr>
          <w:rFonts w:eastAsia="Calibri"/>
          <w:spacing w:val="50"/>
          <w:sz w:val="22"/>
          <w:szCs w:val="22"/>
        </w:rPr>
        <w:t xml:space="preserve"> </w:t>
      </w:r>
      <w:r w:rsidRPr="00CF7D34">
        <w:rPr>
          <w:rFonts w:eastAsia="Calibri"/>
          <w:sz w:val="22"/>
          <w:szCs w:val="22"/>
        </w:rPr>
        <w:t xml:space="preserve">a </w:t>
      </w:r>
      <w:r w:rsidRPr="00CF7D34">
        <w:rPr>
          <w:rFonts w:eastAsia="Calibri"/>
          <w:spacing w:val="52"/>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49"/>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2"/>
          <w:sz w:val="22"/>
          <w:szCs w:val="22"/>
        </w:rPr>
        <w:t>j</w:t>
      </w:r>
      <w:r w:rsidRPr="00CF7D34">
        <w:rPr>
          <w:rFonts w:eastAsia="Calibri"/>
          <w:spacing w:val="1"/>
          <w:sz w:val="22"/>
          <w:szCs w:val="22"/>
        </w:rPr>
        <w:t>u</w:t>
      </w:r>
      <w:r w:rsidRPr="00CF7D34">
        <w:rPr>
          <w:rFonts w:eastAsia="Calibri"/>
          <w:sz w:val="22"/>
          <w:szCs w:val="22"/>
        </w:rPr>
        <w:t>s</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at </w:t>
      </w:r>
      <w:r w:rsidRPr="00CF7D34">
        <w:rPr>
          <w:rFonts w:eastAsia="Calibri"/>
          <w:spacing w:val="51"/>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50"/>
          <w:sz w:val="22"/>
          <w:szCs w:val="22"/>
        </w:rPr>
        <w:t xml:space="preserve"> </w:t>
      </w:r>
      <w:r w:rsidRPr="00CF7D34">
        <w:rPr>
          <w:rFonts w:eastAsia="Calibri"/>
          <w:sz w:val="22"/>
          <w:szCs w:val="22"/>
        </w:rPr>
        <w:t xml:space="preserve">mare </w:t>
      </w:r>
      <w:r w:rsidRPr="00CF7D34">
        <w:rPr>
          <w:rFonts w:eastAsia="Calibri"/>
          <w:spacing w:val="50"/>
          <w:sz w:val="22"/>
          <w:szCs w:val="22"/>
        </w:rPr>
        <w:t xml:space="preserve"> </w:t>
      </w:r>
      <w:r w:rsidRPr="00CF7D34">
        <w:rPr>
          <w:rFonts w:eastAsia="Calibri"/>
          <w:spacing w:val="1"/>
          <w:sz w:val="22"/>
          <w:szCs w:val="22"/>
        </w:rPr>
        <w:t>f</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5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50"/>
          <w:sz w:val="22"/>
          <w:szCs w:val="22"/>
        </w:rPr>
        <w:t xml:space="preserve"> </w:t>
      </w:r>
      <w:r w:rsidRPr="00CF7D34">
        <w:rPr>
          <w:rFonts w:eastAsia="Calibri"/>
          <w:spacing w:val="1"/>
          <w:sz w:val="22"/>
          <w:szCs w:val="22"/>
        </w:rPr>
        <w:t>du</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 activită</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l</w:t>
      </w:r>
      <w:r w:rsidRPr="00CF7D34">
        <w:rPr>
          <w:rFonts w:eastAsia="Calibri"/>
          <w:sz w:val="22"/>
          <w:szCs w:val="22"/>
        </w:rPr>
        <w:t>or</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ri</w:t>
      </w:r>
      <w:r w:rsidRPr="00CF7D34">
        <w:rPr>
          <w:rFonts w:eastAsia="Calibri"/>
          <w:spacing w:val="1"/>
          <w:sz w:val="22"/>
          <w:szCs w:val="22"/>
        </w:rPr>
        <w:t>n</w:t>
      </w:r>
      <w:r w:rsidRPr="00CF7D34">
        <w:rPr>
          <w:rFonts w:eastAsia="Calibri"/>
          <w:spacing w:val="-1"/>
          <w:sz w:val="22"/>
          <w:szCs w:val="22"/>
        </w:rPr>
        <w:t>c</w:t>
      </w:r>
      <w:r w:rsidRPr="00CF7D34">
        <w:rPr>
          <w:rFonts w:eastAsia="Calibri"/>
          <w:spacing w:val="-2"/>
          <w:sz w:val="22"/>
          <w:szCs w:val="22"/>
        </w:rPr>
        <w:t>i</w:t>
      </w:r>
      <w:r w:rsidRPr="00CF7D34">
        <w:rPr>
          <w:rFonts w:eastAsia="Calibri"/>
          <w:spacing w:val="1"/>
          <w:sz w:val="22"/>
          <w:szCs w:val="22"/>
        </w:rPr>
        <w:t>p</w:t>
      </w:r>
      <w:r w:rsidRPr="00CF7D34">
        <w:rPr>
          <w:rFonts w:eastAsia="Calibri"/>
          <w:sz w:val="22"/>
          <w:szCs w:val="22"/>
        </w:rPr>
        <w:t>ale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oiect</w:t>
      </w:r>
      <w:r w:rsidRPr="00CF7D34">
        <w:rPr>
          <w:rFonts w:eastAsia="Calibri"/>
          <w:spacing w:val="3"/>
          <w:sz w:val="22"/>
          <w:szCs w:val="22"/>
        </w:rPr>
        <w:t xml:space="preserve"> </w:t>
      </w:r>
      <w:r w:rsidRPr="00CF7D34">
        <w:rPr>
          <w:rFonts w:eastAsia="Calibri"/>
          <w:sz w:val="22"/>
          <w:szCs w:val="22"/>
        </w:rPr>
        <w:t>–</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r</w:t>
      </w:r>
      <w:r w:rsidRPr="00CF7D34">
        <w:rPr>
          <w:rFonts w:eastAsia="Calibri"/>
          <w:spacing w:val="-2"/>
          <w:sz w:val="22"/>
          <w:szCs w:val="22"/>
        </w:rPr>
        <w:t>s</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w:t>
      </w:r>
      <w:r w:rsidRPr="00CF7D34">
        <w:rPr>
          <w:rFonts w:eastAsia="Calibri"/>
          <w:spacing w:val="1"/>
          <w:sz w:val="22"/>
          <w:szCs w:val="22"/>
        </w:rPr>
        <w:t>m</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arii</w:t>
      </w:r>
      <w:r w:rsidRPr="00CF7D34">
        <w:rPr>
          <w:rFonts w:eastAsia="Calibri"/>
          <w:spacing w:val="2"/>
          <w:sz w:val="22"/>
          <w:szCs w:val="22"/>
        </w:rPr>
        <w:t xml:space="preserve"> </w:t>
      </w:r>
      <w:r w:rsidRPr="00CF7D34">
        <w:rPr>
          <w:rFonts w:eastAsia="Calibri"/>
          <w:spacing w:val="-2"/>
          <w:sz w:val="22"/>
          <w:szCs w:val="22"/>
        </w:rPr>
        <w:t>e</w:t>
      </w:r>
      <w:r w:rsidRPr="00CF7D34">
        <w:rPr>
          <w:rFonts w:eastAsia="Calibri"/>
          <w:spacing w:val="1"/>
          <w:sz w:val="22"/>
          <w:szCs w:val="22"/>
        </w:rPr>
        <w:t>t</w:t>
      </w:r>
      <w:r w:rsidRPr="00CF7D34">
        <w:rPr>
          <w:rFonts w:eastAsia="Calibri"/>
          <w:spacing w:val="-1"/>
          <w:sz w:val="22"/>
          <w:szCs w:val="22"/>
        </w:rPr>
        <w:t>c</w:t>
      </w:r>
      <w:r w:rsidRPr="00CF7D34">
        <w:rPr>
          <w:rFonts w:eastAsia="Calibri"/>
          <w:sz w:val="22"/>
          <w:szCs w:val="22"/>
        </w:rPr>
        <w:t>.</w:t>
      </w:r>
    </w:p>
    <w:p w:rsidR="00AC42AA" w:rsidRPr="00CF7D34" w:rsidRDefault="00B14CAC" w:rsidP="003811B0">
      <w:pPr>
        <w:spacing w:before="8" w:line="580" w:lineRule="atLeast"/>
        <w:ind w:left="118" w:right="3986"/>
        <w:jc w:val="both"/>
        <w:rPr>
          <w:rFonts w:eastAsia="Calibri"/>
          <w:sz w:val="22"/>
          <w:szCs w:val="22"/>
        </w:rPr>
      </w:pPr>
      <w:r w:rsidRPr="00CF7D34">
        <w:rPr>
          <w:rFonts w:eastAsia="Calibri"/>
          <w:b/>
          <w:sz w:val="22"/>
          <w:szCs w:val="22"/>
        </w:rPr>
        <w:t>DEC</w:t>
      </w:r>
      <w:r w:rsidRPr="00CF7D34">
        <w:rPr>
          <w:rFonts w:eastAsia="Calibri"/>
          <w:b/>
          <w:spacing w:val="1"/>
          <w:sz w:val="22"/>
          <w:szCs w:val="22"/>
        </w:rPr>
        <w:t>I</w:t>
      </w:r>
      <w:r w:rsidRPr="00CF7D34">
        <w:rPr>
          <w:rFonts w:eastAsia="Calibri"/>
          <w:b/>
          <w:sz w:val="22"/>
          <w:szCs w:val="22"/>
        </w:rPr>
        <w:t>Z</w:t>
      </w:r>
      <w:r w:rsidRPr="00CF7D34">
        <w:rPr>
          <w:rFonts w:eastAsia="Calibri"/>
          <w:b/>
          <w:spacing w:val="-1"/>
          <w:sz w:val="22"/>
          <w:szCs w:val="22"/>
        </w:rPr>
        <w:t>I</w:t>
      </w:r>
      <w:r w:rsidRPr="00CF7D34">
        <w:rPr>
          <w:rFonts w:eastAsia="Calibri"/>
          <w:b/>
          <w:sz w:val="22"/>
          <w:szCs w:val="22"/>
        </w:rPr>
        <w:t>A</w:t>
      </w:r>
      <w:r w:rsidRPr="00CF7D34">
        <w:rPr>
          <w:rFonts w:eastAsia="Calibri"/>
          <w:b/>
          <w:spacing w:val="1"/>
          <w:sz w:val="22"/>
          <w:szCs w:val="22"/>
        </w:rPr>
        <w:t xml:space="preserve"> </w:t>
      </w:r>
      <w:r w:rsidRPr="00CF7D34">
        <w:rPr>
          <w:rFonts w:eastAsia="Calibri"/>
          <w:b/>
          <w:spacing w:val="-1"/>
          <w:sz w:val="22"/>
          <w:szCs w:val="22"/>
        </w:rPr>
        <w:t>R</w:t>
      </w:r>
      <w:r w:rsidRPr="00CF7D34">
        <w:rPr>
          <w:rFonts w:eastAsia="Calibri"/>
          <w:b/>
          <w:sz w:val="22"/>
          <w:szCs w:val="22"/>
        </w:rPr>
        <w:t>EF</w:t>
      </w:r>
      <w:r w:rsidRPr="00CF7D34">
        <w:rPr>
          <w:rFonts w:eastAsia="Calibri"/>
          <w:b/>
          <w:spacing w:val="1"/>
          <w:sz w:val="22"/>
          <w:szCs w:val="22"/>
        </w:rPr>
        <w:t>E</w:t>
      </w:r>
      <w:r w:rsidRPr="00CF7D34">
        <w:rPr>
          <w:rFonts w:eastAsia="Calibri"/>
          <w:b/>
          <w:spacing w:val="-1"/>
          <w:sz w:val="22"/>
          <w:szCs w:val="22"/>
        </w:rPr>
        <w:t>R</w:t>
      </w:r>
      <w:r w:rsidRPr="00CF7D34">
        <w:rPr>
          <w:rFonts w:eastAsia="Calibri"/>
          <w:b/>
          <w:spacing w:val="-2"/>
          <w:sz w:val="22"/>
          <w:szCs w:val="22"/>
        </w:rPr>
        <w:t>I</w:t>
      </w:r>
      <w:r w:rsidRPr="00CF7D34">
        <w:rPr>
          <w:rFonts w:eastAsia="Calibri"/>
          <w:b/>
          <w:spacing w:val="1"/>
          <w:sz w:val="22"/>
          <w:szCs w:val="22"/>
        </w:rPr>
        <w:t>TOA</w:t>
      </w:r>
      <w:r w:rsidRPr="00CF7D34">
        <w:rPr>
          <w:rFonts w:eastAsia="Calibri"/>
          <w:b/>
          <w:spacing w:val="-1"/>
          <w:sz w:val="22"/>
          <w:szCs w:val="22"/>
        </w:rPr>
        <w:t>R</w:t>
      </w:r>
      <w:r w:rsidRPr="00CF7D34">
        <w:rPr>
          <w:rFonts w:eastAsia="Calibri"/>
          <w:b/>
          <w:sz w:val="22"/>
          <w:szCs w:val="22"/>
        </w:rPr>
        <w:t>E</w:t>
      </w:r>
      <w:r w:rsidRPr="00CF7D34">
        <w:rPr>
          <w:rFonts w:eastAsia="Calibri"/>
          <w:b/>
          <w:spacing w:val="-1"/>
          <w:sz w:val="22"/>
          <w:szCs w:val="22"/>
        </w:rPr>
        <w:t xml:space="preserve"> L</w:t>
      </w:r>
      <w:r w:rsidRPr="00CF7D34">
        <w:rPr>
          <w:rFonts w:eastAsia="Calibri"/>
          <w:b/>
          <w:sz w:val="22"/>
          <w:szCs w:val="22"/>
        </w:rPr>
        <w:t>A</w:t>
      </w:r>
      <w:r w:rsidRPr="00CF7D34">
        <w:rPr>
          <w:rFonts w:eastAsia="Calibri"/>
          <w:b/>
          <w:spacing w:val="1"/>
          <w:sz w:val="22"/>
          <w:szCs w:val="22"/>
        </w:rPr>
        <w:t xml:space="preserve"> </w:t>
      </w:r>
      <w:r w:rsidRPr="00CF7D34">
        <w:rPr>
          <w:rFonts w:eastAsia="Calibri"/>
          <w:b/>
          <w:sz w:val="22"/>
          <w:szCs w:val="22"/>
        </w:rPr>
        <w:t>ELI</w:t>
      </w:r>
      <w:r w:rsidRPr="00CF7D34">
        <w:rPr>
          <w:rFonts w:eastAsia="Calibri"/>
          <w:b/>
          <w:spacing w:val="-1"/>
          <w:sz w:val="22"/>
          <w:szCs w:val="22"/>
        </w:rPr>
        <w:t>G</w:t>
      </w:r>
      <w:r w:rsidRPr="00CF7D34">
        <w:rPr>
          <w:rFonts w:eastAsia="Calibri"/>
          <w:b/>
          <w:spacing w:val="1"/>
          <w:sz w:val="22"/>
          <w:szCs w:val="22"/>
        </w:rPr>
        <w:t>I</w:t>
      </w:r>
      <w:r w:rsidRPr="00CF7D34">
        <w:rPr>
          <w:rFonts w:eastAsia="Calibri"/>
          <w:b/>
          <w:sz w:val="22"/>
          <w:szCs w:val="22"/>
        </w:rPr>
        <w:t>BILIT</w:t>
      </w:r>
      <w:r w:rsidRPr="00CF7D34">
        <w:rPr>
          <w:rFonts w:eastAsia="Calibri"/>
          <w:b/>
          <w:spacing w:val="1"/>
          <w:sz w:val="22"/>
          <w:szCs w:val="22"/>
        </w:rPr>
        <w:t>A</w:t>
      </w:r>
      <w:r w:rsidRPr="00CF7D34">
        <w:rPr>
          <w:rFonts w:eastAsia="Calibri"/>
          <w:b/>
          <w:spacing w:val="-1"/>
          <w:sz w:val="22"/>
          <w:szCs w:val="22"/>
        </w:rPr>
        <w:t>T</w:t>
      </w:r>
      <w:r w:rsidRPr="00CF7D34">
        <w:rPr>
          <w:rFonts w:eastAsia="Calibri"/>
          <w:b/>
          <w:sz w:val="22"/>
          <w:szCs w:val="22"/>
        </w:rPr>
        <w:t>EA</w:t>
      </w:r>
      <w:r w:rsidR="003811B0">
        <w:rPr>
          <w:rFonts w:eastAsia="Calibri"/>
          <w:b/>
          <w:spacing w:val="2"/>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pacing w:val="-2"/>
          <w:sz w:val="22"/>
          <w:szCs w:val="22"/>
        </w:rPr>
        <w:t>O</w:t>
      </w:r>
      <w:r w:rsidRPr="00CF7D34">
        <w:rPr>
          <w:rFonts w:eastAsia="Calibri"/>
          <w:b/>
          <w:spacing w:val="1"/>
          <w:sz w:val="22"/>
          <w:szCs w:val="22"/>
        </w:rPr>
        <w:t>I</w:t>
      </w:r>
      <w:r w:rsidRPr="00CF7D34">
        <w:rPr>
          <w:rFonts w:eastAsia="Calibri"/>
          <w:b/>
          <w:spacing w:val="-2"/>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U</w:t>
      </w:r>
      <w:r w:rsidRPr="00CF7D34">
        <w:rPr>
          <w:rFonts w:eastAsia="Calibri"/>
          <w:b/>
          <w:spacing w:val="-1"/>
          <w:sz w:val="22"/>
          <w:szCs w:val="22"/>
        </w:rPr>
        <w:t>L</w:t>
      </w:r>
      <w:r w:rsidRPr="00CF7D34">
        <w:rPr>
          <w:rFonts w:eastAsia="Calibri"/>
          <w:b/>
          <w:sz w:val="22"/>
          <w:szCs w:val="22"/>
        </w:rPr>
        <w:t>UI P</w:t>
      </w:r>
      <w:r w:rsidRPr="00CF7D34">
        <w:rPr>
          <w:rFonts w:eastAsia="Calibri"/>
          <w:b/>
          <w:spacing w:val="-1"/>
          <w:sz w:val="22"/>
          <w:szCs w:val="22"/>
        </w:rPr>
        <w:t>R</w:t>
      </w:r>
      <w:r w:rsidRPr="00CF7D34">
        <w:rPr>
          <w:rFonts w:eastAsia="Calibri"/>
          <w:b/>
          <w:spacing w:val="1"/>
          <w:sz w:val="22"/>
          <w:szCs w:val="22"/>
        </w:rPr>
        <w:t>OI</w:t>
      </w:r>
      <w:r w:rsidRPr="00CF7D34">
        <w:rPr>
          <w:rFonts w:eastAsia="Calibri"/>
          <w:b/>
          <w:sz w:val="22"/>
          <w:szCs w:val="22"/>
        </w:rPr>
        <w:t>EC</w:t>
      </w:r>
      <w:r w:rsidRPr="00CF7D34">
        <w:rPr>
          <w:rFonts w:eastAsia="Calibri"/>
          <w:b/>
          <w:spacing w:val="1"/>
          <w:sz w:val="22"/>
          <w:szCs w:val="22"/>
        </w:rPr>
        <w:t>T</w:t>
      </w:r>
      <w:r w:rsidRPr="00CF7D34">
        <w:rPr>
          <w:rFonts w:eastAsia="Calibri"/>
          <w:b/>
          <w:sz w:val="22"/>
          <w:szCs w:val="22"/>
        </w:rPr>
        <w:t>UL</w:t>
      </w:r>
      <w:r w:rsidRPr="00CF7D34">
        <w:rPr>
          <w:rFonts w:eastAsia="Calibri"/>
          <w:b/>
          <w:spacing w:val="-1"/>
          <w:sz w:val="22"/>
          <w:szCs w:val="22"/>
        </w:rPr>
        <w:t xml:space="preserve"> </w:t>
      </w:r>
      <w:r w:rsidRPr="00CF7D34">
        <w:rPr>
          <w:rFonts w:eastAsia="Calibri"/>
          <w:b/>
          <w:sz w:val="22"/>
          <w:szCs w:val="22"/>
        </w:rPr>
        <w:t>ES</w:t>
      </w:r>
      <w:r w:rsidRPr="00CF7D34">
        <w:rPr>
          <w:rFonts w:eastAsia="Calibri"/>
          <w:b/>
          <w:spacing w:val="1"/>
          <w:sz w:val="22"/>
          <w:szCs w:val="22"/>
        </w:rPr>
        <w:t>T</w:t>
      </w:r>
      <w:r w:rsidRPr="00CF7D34">
        <w:rPr>
          <w:rFonts w:eastAsia="Calibri"/>
          <w:b/>
          <w:spacing w:val="-2"/>
          <w:sz w:val="22"/>
          <w:szCs w:val="22"/>
        </w:rPr>
        <w:t>E</w:t>
      </w:r>
      <w:r w:rsidRPr="00CF7D34">
        <w:rPr>
          <w:rFonts w:eastAsia="Calibri"/>
          <w:b/>
          <w:sz w:val="22"/>
          <w:szCs w:val="22"/>
        </w:rPr>
        <w:t>:</w:t>
      </w:r>
    </w:p>
    <w:p w:rsidR="00AC42AA" w:rsidRPr="00CF7D34" w:rsidRDefault="00B14CAC">
      <w:pPr>
        <w:spacing w:line="300" w:lineRule="exact"/>
        <w:ind w:left="118"/>
        <w:rPr>
          <w:rFonts w:eastAsia="Calibri"/>
          <w:sz w:val="22"/>
          <w:szCs w:val="22"/>
        </w:rPr>
      </w:pPr>
      <w:r w:rsidRPr="00CF7D34">
        <w:rPr>
          <w:sz w:val="22"/>
          <w:szCs w:val="22"/>
        </w:rPr>
        <w:t xml:space="preserve">    </w:t>
      </w:r>
      <w:r w:rsidRPr="00CF7D34">
        <w:rPr>
          <w:spacing w:val="8"/>
          <w:sz w:val="22"/>
          <w:szCs w:val="22"/>
        </w:rPr>
        <w:t xml:space="preserve"> </w:t>
      </w:r>
      <w:r w:rsidRPr="00CF7D34">
        <w:rPr>
          <w:rFonts w:eastAsia="Calibri"/>
          <w:b/>
          <w:sz w:val="22"/>
          <w:szCs w:val="22"/>
        </w:rPr>
        <w:t>ELI</w:t>
      </w:r>
      <w:r w:rsidRPr="00CF7D34">
        <w:rPr>
          <w:rFonts w:eastAsia="Calibri"/>
          <w:b/>
          <w:spacing w:val="1"/>
          <w:sz w:val="22"/>
          <w:szCs w:val="22"/>
        </w:rPr>
        <w:t>GI</w:t>
      </w:r>
      <w:r w:rsidRPr="00CF7D34">
        <w:rPr>
          <w:rFonts w:eastAsia="Calibri"/>
          <w:b/>
          <w:sz w:val="22"/>
          <w:szCs w:val="22"/>
        </w:rPr>
        <w:t>BIL</w:t>
      </w:r>
    </w:p>
    <w:p w:rsidR="00AC42AA" w:rsidRPr="00CF7D34" w:rsidRDefault="00B14CAC">
      <w:pPr>
        <w:spacing w:line="300" w:lineRule="exact"/>
        <w:ind w:left="118"/>
        <w:rPr>
          <w:rFonts w:eastAsia="Calibri"/>
          <w:sz w:val="22"/>
          <w:szCs w:val="22"/>
        </w:rPr>
      </w:pPr>
      <w:r w:rsidRPr="00CF7D34">
        <w:rPr>
          <w:sz w:val="22"/>
          <w:szCs w:val="22"/>
        </w:rPr>
        <w:t xml:space="preserve">    </w:t>
      </w:r>
      <w:r w:rsidRPr="00CF7D34">
        <w:rPr>
          <w:spacing w:val="8"/>
          <w:sz w:val="22"/>
          <w:szCs w:val="22"/>
        </w:rPr>
        <w:t xml:space="preserve"> </w:t>
      </w:r>
      <w:r w:rsidRPr="00CF7D34">
        <w:rPr>
          <w:rFonts w:eastAsia="Calibri"/>
          <w:b/>
          <w:sz w:val="22"/>
          <w:szCs w:val="22"/>
        </w:rPr>
        <w:t>N</w:t>
      </w:r>
      <w:r w:rsidRPr="00CF7D34">
        <w:rPr>
          <w:rFonts w:eastAsia="Calibri"/>
          <w:b/>
          <w:spacing w:val="1"/>
          <w:sz w:val="22"/>
          <w:szCs w:val="22"/>
        </w:rPr>
        <w:t>E</w:t>
      </w:r>
      <w:r w:rsidRPr="00CF7D34">
        <w:rPr>
          <w:rFonts w:eastAsia="Calibri"/>
          <w:b/>
          <w:sz w:val="22"/>
          <w:szCs w:val="22"/>
        </w:rPr>
        <w:t>ELI</w:t>
      </w:r>
      <w:r w:rsidRPr="00CF7D34">
        <w:rPr>
          <w:rFonts w:eastAsia="Calibri"/>
          <w:b/>
          <w:spacing w:val="1"/>
          <w:sz w:val="22"/>
          <w:szCs w:val="22"/>
        </w:rPr>
        <w:t>GI</w:t>
      </w:r>
      <w:r w:rsidRPr="00CF7D34">
        <w:rPr>
          <w:rFonts w:eastAsia="Calibri"/>
          <w:b/>
          <w:sz w:val="22"/>
          <w:szCs w:val="22"/>
        </w:rPr>
        <w:t>BIL</w:t>
      </w:r>
    </w:p>
    <w:p w:rsidR="00AC42AA" w:rsidRPr="00CF7D34" w:rsidRDefault="00AC42AA">
      <w:pPr>
        <w:spacing w:before="4" w:line="120" w:lineRule="exact"/>
        <w:rPr>
          <w:sz w:val="22"/>
          <w:szCs w:val="22"/>
        </w:rPr>
      </w:pPr>
    </w:p>
    <w:p w:rsidR="00AC42AA" w:rsidRDefault="00AC42AA">
      <w:pPr>
        <w:spacing w:line="200" w:lineRule="exact"/>
        <w:rPr>
          <w:sz w:val="22"/>
          <w:szCs w:val="22"/>
        </w:rPr>
      </w:pPr>
    </w:p>
    <w:p w:rsidR="003811B0" w:rsidRPr="00CF7D34" w:rsidRDefault="003811B0">
      <w:pPr>
        <w:spacing w:line="200" w:lineRule="exact"/>
        <w:rPr>
          <w:sz w:val="22"/>
          <w:szCs w:val="22"/>
        </w:rPr>
      </w:pPr>
    </w:p>
    <w:p w:rsidR="00AC42AA" w:rsidRPr="00CF7D34" w:rsidRDefault="00B14CAC">
      <w:pPr>
        <w:ind w:left="118"/>
        <w:rPr>
          <w:sz w:val="22"/>
          <w:szCs w:val="22"/>
        </w:rPr>
      </w:pPr>
      <w:r w:rsidRPr="00CF7D34">
        <w:rPr>
          <w:rFonts w:eastAsia="Calibri"/>
          <w:b/>
          <w:sz w:val="22"/>
          <w:szCs w:val="22"/>
          <w:u w:val="single" w:color="000000"/>
        </w:rPr>
        <w:t xml:space="preserve"> Observ</w:t>
      </w:r>
      <w:r w:rsidRPr="00CF7D34">
        <w:rPr>
          <w:rFonts w:eastAsia="Calibri"/>
          <w:b/>
          <w:spacing w:val="-2"/>
          <w:sz w:val="22"/>
          <w:szCs w:val="22"/>
          <w:u w:val="single" w:color="000000"/>
        </w:rPr>
        <w:t>a</w:t>
      </w:r>
      <w:r w:rsidRPr="00CF7D34">
        <w:rPr>
          <w:rFonts w:eastAsia="Calibri"/>
          <w:b/>
          <w:sz w:val="22"/>
          <w:szCs w:val="22"/>
          <w:u w:val="single" w:color="000000"/>
        </w:rPr>
        <w:t>ţi</w:t>
      </w:r>
      <w:r w:rsidRPr="00CF7D34">
        <w:rPr>
          <w:rFonts w:eastAsia="Calibri"/>
          <w:b/>
          <w:spacing w:val="-1"/>
          <w:sz w:val="22"/>
          <w:szCs w:val="22"/>
          <w:u w:val="single" w:color="000000"/>
        </w:rPr>
        <w:t>i</w:t>
      </w:r>
      <w:r w:rsidRPr="00CF7D34">
        <w:rPr>
          <w:rFonts w:eastAsia="Calibri"/>
          <w:b/>
          <w:sz w:val="22"/>
          <w:szCs w:val="22"/>
          <w:u w:val="single" w:color="000000"/>
        </w:rPr>
        <w:t xml:space="preserve">: </w:t>
      </w:r>
    </w:p>
    <w:p w:rsidR="00AC42AA" w:rsidRPr="00CF7D34" w:rsidRDefault="00B14CAC">
      <w:pPr>
        <w:ind w:left="118"/>
        <w:rPr>
          <w:rFonts w:eastAsia="Calibri"/>
          <w:sz w:val="22"/>
          <w:szCs w:val="22"/>
        </w:rPr>
      </w:pPr>
      <w:r w:rsidRPr="00CF7D34">
        <w:rPr>
          <w:rFonts w:eastAsia="Calibri"/>
          <w:sz w:val="22"/>
          <w:szCs w:val="22"/>
        </w:rPr>
        <w:t>Se</w:t>
      </w:r>
      <w:r w:rsidRPr="00CF7D34">
        <w:rPr>
          <w:rFonts w:eastAsia="Calibri"/>
          <w:spacing w:val="1"/>
          <w:sz w:val="22"/>
          <w:szCs w:val="22"/>
        </w:rPr>
        <w:t xml:space="preserve"> d</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ali</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p>
    <w:p w:rsidR="00AC42AA" w:rsidRPr="00CF7D34" w:rsidRDefault="00B14CAC">
      <w:pPr>
        <w:ind w:left="118"/>
        <w:rPr>
          <w:rFonts w:eastAsia="Calibri"/>
          <w:sz w:val="22"/>
          <w:szCs w:val="22"/>
        </w:rPr>
      </w:pPr>
      <w:r w:rsidRPr="00CF7D34">
        <w:rPr>
          <w:rFonts w:eastAsia="Calibri"/>
          <w:sz w:val="22"/>
          <w:szCs w:val="22"/>
        </w:rPr>
        <w:t>-</w:t>
      </w:r>
      <w:r w:rsidRPr="00CF7D34">
        <w:rPr>
          <w:rFonts w:eastAsia="Calibri"/>
          <w:spacing w:val="33"/>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33"/>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z w:val="22"/>
          <w:szCs w:val="22"/>
        </w:rPr>
        <w:t>ecare</w:t>
      </w:r>
      <w:r w:rsidRPr="00CF7D34">
        <w:rPr>
          <w:rFonts w:eastAsia="Calibri"/>
          <w:spacing w:val="32"/>
          <w:sz w:val="22"/>
          <w:szCs w:val="22"/>
        </w:rPr>
        <w:t xml:space="preserve"> </w:t>
      </w:r>
      <w:r w:rsidRPr="00CF7D34">
        <w:rPr>
          <w:rFonts w:eastAsia="Calibri"/>
          <w:spacing w:val="-1"/>
          <w:sz w:val="22"/>
          <w:szCs w:val="22"/>
        </w:rPr>
        <w:t>c</w:t>
      </w:r>
      <w:r w:rsidRPr="00CF7D34">
        <w:rPr>
          <w:rFonts w:eastAsia="Calibri"/>
          <w:sz w:val="22"/>
          <w:szCs w:val="22"/>
        </w:rPr>
        <w:t>ri</w:t>
      </w:r>
      <w:r w:rsidRPr="00CF7D34">
        <w:rPr>
          <w:rFonts w:eastAsia="Calibri"/>
          <w:spacing w:val="1"/>
          <w:sz w:val="22"/>
          <w:szCs w:val="22"/>
        </w:rPr>
        <w:t>t</w:t>
      </w:r>
      <w:r w:rsidRPr="00CF7D34">
        <w:rPr>
          <w:rFonts w:eastAsia="Calibri"/>
          <w:sz w:val="22"/>
          <w:szCs w:val="22"/>
        </w:rPr>
        <w:t>er</w:t>
      </w:r>
      <w:r w:rsidRPr="00CF7D34">
        <w:rPr>
          <w:rFonts w:eastAsia="Calibri"/>
          <w:spacing w:val="-2"/>
          <w:sz w:val="22"/>
          <w:szCs w:val="22"/>
        </w:rPr>
        <w:t>i</w:t>
      </w:r>
      <w:r w:rsidRPr="00CF7D34">
        <w:rPr>
          <w:rFonts w:eastAsia="Calibri"/>
          <w:sz w:val="22"/>
          <w:szCs w:val="22"/>
        </w:rPr>
        <w:t>u</w:t>
      </w:r>
      <w:r w:rsidRPr="00CF7D34">
        <w:rPr>
          <w:rFonts w:eastAsia="Calibri"/>
          <w:spacing w:val="30"/>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2"/>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2"/>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32"/>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30"/>
          <w:sz w:val="22"/>
          <w:szCs w:val="22"/>
        </w:rPr>
        <w:t xml:space="preserve"> </w:t>
      </w:r>
      <w:r w:rsidRPr="00CF7D34">
        <w:rPr>
          <w:rFonts w:eastAsia="Calibri"/>
          <w:sz w:val="22"/>
          <w:szCs w:val="22"/>
        </w:rPr>
        <w:t>a</w:t>
      </w:r>
      <w:r w:rsidRPr="00CF7D34">
        <w:rPr>
          <w:rFonts w:eastAsia="Calibri"/>
          <w:spacing w:val="32"/>
          <w:sz w:val="22"/>
          <w:szCs w:val="22"/>
        </w:rPr>
        <w:t xml:space="preserve"> </w:t>
      </w:r>
      <w:r w:rsidRPr="00CF7D34">
        <w:rPr>
          <w:rFonts w:eastAsia="Calibri"/>
          <w:spacing w:val="1"/>
          <w:sz w:val="22"/>
          <w:szCs w:val="22"/>
        </w:rPr>
        <w:t>f</w:t>
      </w:r>
      <w:r w:rsidRPr="00CF7D34">
        <w:rPr>
          <w:rFonts w:eastAsia="Calibri"/>
          <w:sz w:val="22"/>
          <w:szCs w:val="22"/>
        </w:rPr>
        <w:t>ost</w:t>
      </w:r>
      <w:r w:rsidRPr="00CF7D34">
        <w:rPr>
          <w:rFonts w:eastAsia="Calibri"/>
          <w:spacing w:val="32"/>
          <w:sz w:val="22"/>
          <w:szCs w:val="22"/>
        </w:rPr>
        <w:t xml:space="preserve"> </w:t>
      </w:r>
      <w:r w:rsidRPr="00CF7D34">
        <w:rPr>
          <w:rFonts w:eastAsia="Calibri"/>
          <w:sz w:val="22"/>
          <w:szCs w:val="22"/>
        </w:rPr>
        <w:t>î</w:t>
      </w:r>
      <w:r w:rsidRPr="00CF7D34">
        <w:rPr>
          <w:rFonts w:eastAsia="Calibri"/>
          <w:spacing w:val="1"/>
          <w:sz w:val="22"/>
          <w:szCs w:val="22"/>
        </w:rPr>
        <w:t>nd</w:t>
      </w:r>
      <w:r w:rsidRPr="00CF7D34">
        <w:rPr>
          <w:rFonts w:eastAsia="Calibri"/>
          <w:spacing w:val="-2"/>
          <w:sz w:val="22"/>
          <w:szCs w:val="22"/>
        </w:rPr>
        <w:t>e</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w:t>
      </w:r>
      <w:r w:rsidRPr="00CF7D34">
        <w:rPr>
          <w:rFonts w:eastAsia="Calibri"/>
          <w:spacing w:val="32"/>
          <w:sz w:val="22"/>
          <w:szCs w:val="22"/>
        </w:rPr>
        <w:t xml:space="preserve"> </w:t>
      </w:r>
      <w:r w:rsidRPr="00CF7D34">
        <w:rPr>
          <w:rFonts w:eastAsia="Calibri"/>
          <w:sz w:val="22"/>
          <w:szCs w:val="22"/>
        </w:rPr>
        <w:t>m</w:t>
      </w:r>
      <w:r w:rsidRPr="00CF7D34">
        <w:rPr>
          <w:rFonts w:eastAsia="Calibri"/>
          <w:spacing w:val="1"/>
          <w:sz w:val="22"/>
          <w:szCs w:val="22"/>
        </w:rPr>
        <w:t>ot</w:t>
      </w:r>
      <w:r w:rsidRPr="00CF7D34">
        <w:rPr>
          <w:rFonts w:eastAsia="Calibri"/>
          <w:sz w:val="22"/>
          <w:szCs w:val="22"/>
        </w:rPr>
        <w:t>i</w:t>
      </w:r>
      <w:r w:rsidRPr="00CF7D34">
        <w:rPr>
          <w:rFonts w:eastAsia="Calibri"/>
          <w:spacing w:val="-3"/>
          <w:sz w:val="22"/>
          <w:szCs w:val="22"/>
        </w:rPr>
        <w:t>v</w:t>
      </w:r>
      <w:r w:rsidRPr="00CF7D34">
        <w:rPr>
          <w:rFonts w:eastAsia="Calibri"/>
          <w:spacing w:val="1"/>
          <w:sz w:val="22"/>
          <w:szCs w:val="22"/>
        </w:rPr>
        <w:t>u</w:t>
      </w:r>
      <w:r w:rsidRPr="00CF7D34">
        <w:rPr>
          <w:rFonts w:eastAsia="Calibri"/>
          <w:sz w:val="22"/>
          <w:szCs w:val="22"/>
        </w:rPr>
        <w:t>l</w:t>
      </w:r>
      <w:r w:rsidRPr="00CF7D34">
        <w:rPr>
          <w:rFonts w:eastAsia="Calibri"/>
          <w:spacing w:val="32"/>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w:t>
      </w:r>
      <w:r w:rsidRPr="00CF7D34">
        <w:rPr>
          <w:rFonts w:eastAsia="Calibri"/>
          <w:spacing w:val="-3"/>
          <w:sz w:val="22"/>
          <w:szCs w:val="22"/>
        </w:rPr>
        <w:t>i</w:t>
      </w:r>
      <w:r w:rsidRPr="00CF7D34">
        <w:rPr>
          <w:rFonts w:eastAsia="Calibri"/>
          <w:spacing w:val="1"/>
          <w:sz w:val="22"/>
          <w:szCs w:val="22"/>
        </w:rPr>
        <w:t>b</w:t>
      </w:r>
      <w:r w:rsidRPr="00CF7D34">
        <w:rPr>
          <w:rFonts w:eastAsia="Calibri"/>
          <w:sz w:val="22"/>
          <w:szCs w:val="22"/>
        </w:rPr>
        <w:t>ili</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ţ</w:t>
      </w:r>
      <w:r w:rsidRPr="00CF7D34">
        <w:rPr>
          <w:rFonts w:eastAsia="Calibri"/>
          <w:sz w:val="22"/>
          <w:szCs w:val="22"/>
        </w:rPr>
        <w:t>ii,</w:t>
      </w:r>
      <w:r w:rsidRPr="00CF7D34">
        <w:rPr>
          <w:rFonts w:eastAsia="Calibri"/>
          <w:spacing w:val="32"/>
          <w:sz w:val="22"/>
          <w:szCs w:val="22"/>
        </w:rPr>
        <w:t xml:space="preserve"> </w:t>
      </w:r>
      <w:r w:rsidRPr="00CF7D34">
        <w:rPr>
          <w:rFonts w:eastAsia="Calibri"/>
          <w:spacing w:val="1"/>
          <w:sz w:val="22"/>
          <w:szCs w:val="22"/>
        </w:rPr>
        <w:t>d</w:t>
      </w:r>
      <w:r w:rsidRPr="00CF7D34">
        <w:rPr>
          <w:rFonts w:eastAsia="Calibri"/>
          <w:sz w:val="22"/>
          <w:szCs w:val="22"/>
        </w:rPr>
        <w:t>acă</w:t>
      </w:r>
    </w:p>
    <w:p w:rsidR="00AC42AA" w:rsidRPr="00CF7D34" w:rsidRDefault="00B14CAC">
      <w:pPr>
        <w:ind w:left="569"/>
        <w:rPr>
          <w:rFonts w:eastAsia="Calibri"/>
          <w:sz w:val="22"/>
          <w:szCs w:val="22"/>
        </w:rPr>
      </w:pP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zu</w:t>
      </w:r>
      <w:r w:rsidRPr="00CF7D34">
        <w:rPr>
          <w:rFonts w:eastAsia="Calibri"/>
          <w:sz w:val="22"/>
          <w:szCs w:val="22"/>
        </w:rPr>
        <w:t>l,</w:t>
      </w:r>
    </w:p>
    <w:p w:rsidR="00AC42AA" w:rsidRPr="00CF7D34" w:rsidRDefault="00B14CAC">
      <w:pPr>
        <w:ind w:left="118"/>
        <w:rPr>
          <w:rFonts w:eastAsia="Calibri"/>
          <w:sz w:val="22"/>
          <w:szCs w:val="22"/>
        </w:rPr>
      </w:pP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ivul</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d</w:t>
      </w:r>
      <w:r w:rsidRPr="00CF7D34">
        <w:rPr>
          <w:rFonts w:eastAsia="Calibri"/>
          <w:spacing w:val="1"/>
          <w:sz w:val="22"/>
          <w:szCs w:val="22"/>
        </w:rPr>
        <w:t>u</w:t>
      </w:r>
      <w:r w:rsidRPr="00CF7D34">
        <w:rPr>
          <w:rFonts w:eastAsia="Calibri"/>
          <w:spacing w:val="-1"/>
          <w:sz w:val="22"/>
          <w:szCs w:val="22"/>
        </w:rPr>
        <w:t>c</w:t>
      </w:r>
      <w:r w:rsidRPr="00CF7D34">
        <w:rPr>
          <w:rFonts w:eastAsia="Calibri"/>
          <w:sz w:val="22"/>
          <w:szCs w:val="22"/>
        </w:rPr>
        <w:t>erii</w:t>
      </w:r>
      <w:r w:rsidRPr="00CF7D34">
        <w:rPr>
          <w:rFonts w:eastAsia="Calibri"/>
          <w:spacing w:val="1"/>
          <w:sz w:val="22"/>
          <w:szCs w:val="22"/>
        </w:rPr>
        <w:t xml:space="preserve"> </w:t>
      </w:r>
      <w:r w:rsidRPr="00CF7D34">
        <w:rPr>
          <w:rFonts w:eastAsia="Calibri"/>
          <w:sz w:val="22"/>
          <w:szCs w:val="22"/>
        </w:rPr>
        <w:t>va</w:t>
      </w:r>
      <w:r w:rsidRPr="00CF7D34">
        <w:rPr>
          <w:rFonts w:eastAsia="Calibri"/>
          <w:spacing w:val="-3"/>
          <w:sz w:val="22"/>
          <w:szCs w:val="22"/>
        </w:rPr>
        <w:t>l</w:t>
      </w:r>
      <w:r w:rsidRPr="00CF7D34">
        <w:rPr>
          <w:rFonts w:eastAsia="Calibri"/>
          <w:sz w:val="22"/>
          <w:szCs w:val="22"/>
        </w:rPr>
        <w:t>orii</w:t>
      </w:r>
      <w:r w:rsidRPr="00CF7D34">
        <w:rPr>
          <w:rFonts w:eastAsia="Calibri"/>
          <w:spacing w:val="-1"/>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w:t>
      </w:r>
      <w:r w:rsidRPr="00CF7D34">
        <w:rPr>
          <w:rFonts w:eastAsia="Calibri"/>
          <w:spacing w:val="-2"/>
          <w:sz w:val="22"/>
          <w:szCs w:val="22"/>
        </w:rPr>
        <w:t>e</w:t>
      </w:r>
      <w:r w:rsidRPr="00CF7D34">
        <w:rPr>
          <w:rFonts w:eastAsia="Calibri"/>
          <w:sz w:val="22"/>
          <w:szCs w:val="22"/>
        </w:rPr>
        <w:t>,</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va</w:t>
      </w:r>
      <w:r w:rsidRPr="00CF7D34">
        <w:rPr>
          <w:rFonts w:eastAsia="Calibri"/>
          <w:spacing w:val="-3"/>
          <w:sz w:val="22"/>
          <w:szCs w:val="22"/>
        </w:rPr>
        <w:t>l</w:t>
      </w:r>
      <w:r w:rsidRPr="00CF7D34">
        <w:rPr>
          <w:rFonts w:eastAsia="Calibri"/>
          <w:sz w:val="22"/>
          <w:szCs w:val="22"/>
        </w:rPr>
        <w:t>orii</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li</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sau</w:t>
      </w:r>
      <w:r w:rsidRPr="00CF7D34">
        <w:rPr>
          <w:rFonts w:eastAsia="Calibri"/>
          <w:spacing w:val="2"/>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n</w:t>
      </w:r>
      <w:r w:rsidRPr="00CF7D34">
        <w:rPr>
          <w:rFonts w:eastAsia="Calibri"/>
          <w:sz w:val="22"/>
          <w:szCs w:val="22"/>
        </w:rPr>
        <w:t>s</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ţ</w:t>
      </w:r>
      <w:r w:rsidRPr="00CF7D34">
        <w:rPr>
          <w:rFonts w:eastAsia="Calibri"/>
          <w:spacing w:val="-2"/>
          <w:sz w:val="22"/>
          <w:szCs w:val="22"/>
        </w:rPr>
        <w:t>i</w:t>
      </w:r>
      <w:r w:rsidRPr="00CF7D34">
        <w:rPr>
          <w:rFonts w:eastAsia="Calibri"/>
          <w:sz w:val="22"/>
          <w:szCs w:val="22"/>
        </w:rPr>
        <w:t>i</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ji</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acă 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w:t>
      </w:r>
      <w:r w:rsidRPr="00CF7D34">
        <w:rPr>
          <w:rFonts w:eastAsia="Calibri"/>
          <w:spacing w:val="1"/>
          <w:sz w:val="22"/>
          <w:szCs w:val="22"/>
        </w:rPr>
        <w:t>u</w:t>
      </w:r>
      <w:r w:rsidRPr="00CF7D34">
        <w:rPr>
          <w:rFonts w:eastAsia="Calibri"/>
          <w:sz w:val="22"/>
          <w:szCs w:val="22"/>
        </w:rPr>
        <w:t>l,</w:t>
      </w:r>
    </w:p>
    <w:p w:rsidR="00AC42AA" w:rsidRPr="00CF7D34" w:rsidRDefault="00B14CAC">
      <w:pPr>
        <w:ind w:left="118"/>
        <w:rPr>
          <w:rFonts w:eastAsia="Calibri"/>
          <w:sz w:val="22"/>
          <w:szCs w:val="22"/>
        </w:rPr>
      </w:pP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iv</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are e</w:t>
      </w:r>
      <w:r w:rsidRPr="00CF7D34">
        <w:rPr>
          <w:rFonts w:eastAsia="Calibri"/>
          <w:spacing w:val="-3"/>
          <w:sz w:val="22"/>
          <w:szCs w:val="22"/>
        </w:rPr>
        <w:t>x</w:t>
      </w:r>
      <w:r w:rsidRPr="00CF7D34">
        <w:rPr>
          <w:rFonts w:eastAsia="Calibri"/>
          <w:spacing w:val="1"/>
          <w:sz w:val="22"/>
          <w:szCs w:val="22"/>
        </w:rPr>
        <w:t>p</w:t>
      </w:r>
      <w:r w:rsidRPr="00CF7D34">
        <w:rPr>
          <w:rFonts w:eastAsia="Calibri"/>
          <w:sz w:val="22"/>
          <w:szCs w:val="22"/>
        </w:rPr>
        <w:t>ertul</w:t>
      </w:r>
      <w:r w:rsidRPr="00CF7D34">
        <w:rPr>
          <w:rFonts w:eastAsia="Calibri"/>
          <w:spacing w:val="2"/>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at ”</w:t>
      </w:r>
      <w:r w:rsidRPr="00CF7D34">
        <w:rPr>
          <w:rFonts w:eastAsia="Calibri"/>
          <w:spacing w:val="-1"/>
          <w:sz w:val="22"/>
          <w:szCs w:val="22"/>
        </w:rPr>
        <w:t>N</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zu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w:t>
      </w:r>
    </w:p>
    <w:p w:rsidR="00AC42AA" w:rsidRPr="00CF7D34" w:rsidRDefault="00B14CAC">
      <w:pPr>
        <w:spacing w:before="2"/>
        <w:ind w:left="118"/>
        <w:rPr>
          <w:rFonts w:eastAsia="Calibri"/>
          <w:sz w:val="22"/>
          <w:szCs w:val="22"/>
        </w:rPr>
      </w:pP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8"/>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p>
    <w:p w:rsidR="00AC42AA" w:rsidRPr="00CF7D34" w:rsidRDefault="00B14CAC">
      <w:pPr>
        <w:ind w:left="569"/>
        <w:rPr>
          <w:rFonts w:eastAsia="Calibri"/>
          <w:sz w:val="22"/>
          <w:szCs w:val="22"/>
        </w:rPr>
      </w:pP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8"/>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p>
    <w:p w:rsidR="00AC42AA" w:rsidRPr="00CF7D34" w:rsidRDefault="00B14CAC">
      <w:pPr>
        <w:ind w:left="569"/>
        <w:rPr>
          <w:rFonts w:eastAsia="Calibri"/>
          <w:sz w:val="22"/>
          <w:szCs w:val="22"/>
        </w:rPr>
      </w:pP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8"/>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p>
    <w:p w:rsidR="00AC42AA" w:rsidRPr="00CF7D34" w:rsidRDefault="00B14CAC">
      <w:pPr>
        <w:spacing w:line="280" w:lineRule="exact"/>
        <w:ind w:left="569"/>
        <w:rPr>
          <w:rFonts w:eastAsia="Calibri"/>
          <w:sz w:val="22"/>
          <w:szCs w:val="22"/>
        </w:rPr>
      </w:pP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p>
    <w:p w:rsidR="00AC42AA" w:rsidRPr="00CF7D34" w:rsidRDefault="00AC42AA">
      <w:pPr>
        <w:spacing w:before="10" w:line="100" w:lineRule="exact"/>
        <w:rPr>
          <w:sz w:val="22"/>
          <w:szCs w:val="22"/>
        </w:rPr>
      </w:pPr>
    </w:p>
    <w:p w:rsidR="00AC42AA" w:rsidRPr="00CF7D34" w:rsidRDefault="00AC42AA">
      <w:pPr>
        <w:spacing w:line="200" w:lineRule="exact"/>
        <w:rPr>
          <w:sz w:val="22"/>
          <w:szCs w:val="22"/>
        </w:rPr>
      </w:pPr>
    </w:p>
    <w:p w:rsidR="00391F5F" w:rsidRDefault="00391F5F">
      <w:pPr>
        <w:spacing w:before="16"/>
        <w:ind w:left="118"/>
        <w:rPr>
          <w:rFonts w:eastAsia="Calibri"/>
          <w:b/>
          <w:sz w:val="22"/>
          <w:szCs w:val="22"/>
        </w:rPr>
      </w:pPr>
    </w:p>
    <w:p w:rsidR="00AC42AA" w:rsidRPr="00CF7D34" w:rsidRDefault="00B14CAC">
      <w:pPr>
        <w:spacing w:before="16"/>
        <w:ind w:left="118"/>
        <w:rPr>
          <w:sz w:val="22"/>
          <w:szCs w:val="22"/>
        </w:rPr>
      </w:pPr>
      <w:r w:rsidRPr="00CF7D34">
        <w:rPr>
          <w:rFonts w:eastAsia="Calibri"/>
          <w:b/>
          <w:sz w:val="22"/>
          <w:szCs w:val="22"/>
        </w:rPr>
        <w:t>Apr</w:t>
      </w:r>
      <w:r w:rsidRPr="00CF7D34">
        <w:rPr>
          <w:rFonts w:eastAsia="Calibri"/>
          <w:b/>
          <w:spacing w:val="-1"/>
          <w:sz w:val="22"/>
          <w:szCs w:val="22"/>
        </w:rPr>
        <w:t>oba</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de</w:t>
      </w:r>
      <w:r w:rsidRPr="00CF7D34">
        <w:rPr>
          <w:rFonts w:eastAsia="Calibri"/>
          <w:b/>
          <w:sz w:val="22"/>
          <w:szCs w:val="22"/>
        </w:rPr>
        <w:t xml:space="preserve">: </w:t>
      </w:r>
      <w:r w:rsidRPr="00CF7D34">
        <w:rPr>
          <w:rFonts w:eastAsia="Calibri"/>
          <w:b/>
          <w:spacing w:val="-1"/>
          <w:sz w:val="22"/>
          <w:szCs w:val="22"/>
        </w:rPr>
        <w:t>Mana</w:t>
      </w:r>
      <w:r w:rsidRPr="00CF7D34">
        <w:rPr>
          <w:rFonts w:eastAsia="Calibri"/>
          <w:b/>
          <w:spacing w:val="1"/>
          <w:sz w:val="22"/>
          <w:szCs w:val="22"/>
        </w:rPr>
        <w:t>g</w:t>
      </w:r>
      <w:r w:rsidRPr="00CF7D34">
        <w:rPr>
          <w:rFonts w:eastAsia="Calibri"/>
          <w:b/>
          <w:spacing w:val="-1"/>
          <w:sz w:val="22"/>
          <w:szCs w:val="22"/>
        </w:rPr>
        <w:t>e</w:t>
      </w:r>
      <w:r w:rsidRPr="00CF7D34">
        <w:rPr>
          <w:rFonts w:eastAsia="Calibri"/>
          <w:b/>
          <w:sz w:val="22"/>
          <w:szCs w:val="22"/>
        </w:rPr>
        <w:t>r</w:t>
      </w:r>
      <w:r w:rsidRPr="00CF7D34">
        <w:rPr>
          <w:rFonts w:eastAsia="Calibri"/>
          <w:b/>
          <w:spacing w:val="1"/>
          <w:sz w:val="22"/>
          <w:szCs w:val="22"/>
        </w:rPr>
        <w:t xml:space="preserve"> G</w:t>
      </w:r>
      <w:r w:rsidRPr="00CF7D34">
        <w:rPr>
          <w:rFonts w:eastAsia="Calibri"/>
          <w:b/>
          <w:spacing w:val="-2"/>
          <w:sz w:val="22"/>
          <w:szCs w:val="22"/>
        </w:rPr>
        <w:t>A</w:t>
      </w:r>
      <w:r w:rsidRPr="00CF7D34">
        <w:rPr>
          <w:rFonts w:eastAsia="Calibri"/>
          <w:b/>
          <w:sz w:val="22"/>
          <w:szCs w:val="22"/>
        </w:rPr>
        <w:t>L</w:t>
      </w:r>
      <w:r w:rsidRPr="00CF7D34">
        <w:rPr>
          <w:rFonts w:eastAsia="Calibri"/>
          <w:b/>
          <w:spacing w:val="-1"/>
          <w:sz w:val="22"/>
          <w:szCs w:val="22"/>
        </w:rPr>
        <w:t xml:space="preserve"> </w:t>
      </w:r>
      <w:r w:rsidRPr="00CF7D34">
        <w:rPr>
          <w:rFonts w:eastAsia="Calibri"/>
          <w:b/>
          <w:sz w:val="22"/>
          <w:szCs w:val="22"/>
        </w:rPr>
        <w:t xml:space="preserve">- </w:t>
      </w:r>
      <w:r w:rsidRPr="00CF7D34">
        <w:rPr>
          <w:rFonts w:eastAsia="Calibri"/>
          <w:b/>
          <w:spacing w:val="1"/>
          <w:sz w:val="22"/>
          <w:szCs w:val="22"/>
        </w:rPr>
        <w:t xml:space="preserve"> </w:t>
      </w:r>
      <w:r w:rsidRPr="00CF7D34">
        <w:rPr>
          <w:rFonts w:eastAsia="Calibri"/>
          <w:b/>
          <w:sz w:val="22"/>
          <w:szCs w:val="22"/>
        </w:rPr>
        <w:t>AS</w:t>
      </w:r>
      <w:r w:rsidRPr="00CF7D34">
        <w:rPr>
          <w:rFonts w:eastAsia="Calibri"/>
          <w:b/>
          <w:spacing w:val="-1"/>
          <w:sz w:val="22"/>
          <w:szCs w:val="22"/>
        </w:rPr>
        <w:t>O</w:t>
      </w:r>
      <w:r w:rsidRPr="00CF7D34">
        <w:rPr>
          <w:rFonts w:eastAsia="Calibri"/>
          <w:b/>
          <w:spacing w:val="-2"/>
          <w:sz w:val="22"/>
          <w:szCs w:val="22"/>
        </w:rPr>
        <w:t>C</w:t>
      </w:r>
      <w:r w:rsidRPr="00CF7D34">
        <w:rPr>
          <w:rFonts w:eastAsia="Calibri"/>
          <w:b/>
          <w:spacing w:val="1"/>
          <w:sz w:val="22"/>
          <w:szCs w:val="22"/>
        </w:rPr>
        <w:t>I</w:t>
      </w:r>
      <w:r w:rsidRPr="00CF7D34">
        <w:rPr>
          <w:rFonts w:eastAsia="Calibri"/>
          <w:b/>
          <w:spacing w:val="-2"/>
          <w:sz w:val="22"/>
          <w:szCs w:val="22"/>
        </w:rPr>
        <w:t>A</w:t>
      </w:r>
      <w:r w:rsidRPr="00CF7D34">
        <w:rPr>
          <w:rFonts w:eastAsia="Calibri"/>
          <w:b/>
          <w:spacing w:val="2"/>
          <w:sz w:val="22"/>
          <w:szCs w:val="22"/>
        </w:rPr>
        <w:t>Ț</w:t>
      </w:r>
      <w:r w:rsidRPr="00CF7D34">
        <w:rPr>
          <w:rFonts w:eastAsia="Calibri"/>
          <w:b/>
          <w:spacing w:val="-1"/>
          <w:sz w:val="22"/>
          <w:szCs w:val="22"/>
        </w:rPr>
        <w:t>I</w:t>
      </w:r>
      <w:r w:rsidRPr="00CF7D34">
        <w:rPr>
          <w:rFonts w:eastAsia="Calibri"/>
          <w:b/>
          <w:sz w:val="22"/>
          <w:szCs w:val="22"/>
        </w:rPr>
        <w:t>A</w:t>
      </w:r>
      <w:r w:rsidRPr="00CF7D34">
        <w:rPr>
          <w:rFonts w:eastAsia="Calibri"/>
          <w:b/>
          <w:spacing w:val="1"/>
          <w:sz w:val="22"/>
          <w:szCs w:val="22"/>
        </w:rPr>
        <w:t xml:space="preserve"> </w:t>
      </w:r>
      <w:r w:rsidRPr="00CF7D34">
        <w:rPr>
          <w:rFonts w:eastAsia="Calibri"/>
          <w:b/>
          <w:spacing w:val="-2"/>
          <w:sz w:val="22"/>
          <w:szCs w:val="22"/>
        </w:rPr>
        <w:t>„</w:t>
      </w:r>
      <w:r w:rsidRPr="00CF7D34">
        <w:rPr>
          <w:rFonts w:eastAsia="Calibri"/>
          <w:b/>
          <w:spacing w:val="1"/>
          <w:sz w:val="22"/>
          <w:szCs w:val="22"/>
        </w:rPr>
        <w:t>G</w:t>
      </w:r>
      <w:r w:rsidRPr="00CF7D34">
        <w:rPr>
          <w:rFonts w:eastAsia="Calibri"/>
          <w:b/>
          <w:sz w:val="22"/>
          <w:szCs w:val="22"/>
        </w:rPr>
        <w:t>RU</w:t>
      </w:r>
      <w:r w:rsidRPr="00CF7D34">
        <w:rPr>
          <w:rFonts w:eastAsia="Calibri"/>
          <w:b/>
          <w:spacing w:val="-2"/>
          <w:sz w:val="22"/>
          <w:szCs w:val="22"/>
        </w:rPr>
        <w:t>P</w:t>
      </w:r>
      <w:r w:rsidRPr="00CF7D34">
        <w:rPr>
          <w:rFonts w:eastAsia="Calibri"/>
          <w:b/>
          <w:sz w:val="22"/>
          <w:szCs w:val="22"/>
        </w:rPr>
        <w:t>UL</w:t>
      </w:r>
      <w:r w:rsidRPr="00CF7D34">
        <w:rPr>
          <w:rFonts w:eastAsia="Calibri"/>
          <w:b/>
          <w:spacing w:val="1"/>
          <w:sz w:val="22"/>
          <w:szCs w:val="22"/>
        </w:rPr>
        <w:t xml:space="preserve"> </w:t>
      </w:r>
      <w:r w:rsidRPr="00CF7D34">
        <w:rPr>
          <w:rFonts w:eastAsia="Calibri"/>
          <w:b/>
          <w:spacing w:val="-2"/>
          <w:sz w:val="22"/>
          <w:szCs w:val="22"/>
        </w:rPr>
        <w:t>D</w:t>
      </w:r>
      <w:r w:rsidRPr="00CF7D34">
        <w:rPr>
          <w:rFonts w:eastAsia="Calibri"/>
          <w:b/>
          <w:sz w:val="22"/>
          <w:szCs w:val="22"/>
        </w:rPr>
        <w:t>E</w:t>
      </w:r>
      <w:r w:rsidRPr="00CF7D34">
        <w:rPr>
          <w:rFonts w:eastAsia="Calibri"/>
          <w:b/>
          <w:spacing w:val="-1"/>
          <w:sz w:val="22"/>
          <w:szCs w:val="22"/>
        </w:rPr>
        <w:t xml:space="preserve"> </w:t>
      </w:r>
      <w:r w:rsidRPr="00CF7D34">
        <w:rPr>
          <w:rFonts w:eastAsia="Calibri"/>
          <w:b/>
          <w:sz w:val="22"/>
          <w:szCs w:val="22"/>
        </w:rPr>
        <w:t>A</w:t>
      </w:r>
      <w:r w:rsidRPr="00CF7D34">
        <w:rPr>
          <w:rFonts w:eastAsia="Calibri"/>
          <w:b/>
          <w:spacing w:val="-1"/>
          <w:sz w:val="22"/>
          <w:szCs w:val="22"/>
        </w:rPr>
        <w:t>C</w:t>
      </w:r>
      <w:r w:rsidRPr="00CF7D34">
        <w:rPr>
          <w:rFonts w:eastAsia="Calibri"/>
          <w:b/>
          <w:spacing w:val="1"/>
          <w:sz w:val="22"/>
          <w:szCs w:val="22"/>
        </w:rPr>
        <w:t>ȚI</w:t>
      </w:r>
      <w:r w:rsidRPr="00CF7D34">
        <w:rPr>
          <w:rFonts w:eastAsia="Calibri"/>
          <w:b/>
          <w:spacing w:val="-3"/>
          <w:sz w:val="22"/>
          <w:szCs w:val="22"/>
        </w:rPr>
        <w:t>U</w:t>
      </w:r>
      <w:r w:rsidRPr="00CF7D34">
        <w:rPr>
          <w:rFonts w:eastAsia="Calibri"/>
          <w:b/>
          <w:spacing w:val="1"/>
          <w:sz w:val="22"/>
          <w:szCs w:val="22"/>
        </w:rPr>
        <w:t>N</w:t>
      </w:r>
      <w:r w:rsidRPr="00CF7D34">
        <w:rPr>
          <w:rFonts w:eastAsia="Calibri"/>
          <w:b/>
          <w:sz w:val="22"/>
          <w:szCs w:val="22"/>
        </w:rPr>
        <w:t>E</w:t>
      </w:r>
      <w:r w:rsidRPr="00CF7D34">
        <w:rPr>
          <w:rFonts w:eastAsia="Calibri"/>
          <w:b/>
          <w:spacing w:val="-1"/>
          <w:sz w:val="22"/>
          <w:szCs w:val="22"/>
        </w:rPr>
        <w:t xml:space="preserve"> </w:t>
      </w:r>
      <w:r w:rsidRPr="00CF7D34">
        <w:rPr>
          <w:rFonts w:eastAsia="Calibri"/>
          <w:b/>
          <w:sz w:val="22"/>
          <w:szCs w:val="22"/>
        </w:rPr>
        <w:t>LO</w:t>
      </w:r>
      <w:r w:rsidRPr="00CF7D34">
        <w:rPr>
          <w:rFonts w:eastAsia="Calibri"/>
          <w:b/>
          <w:spacing w:val="-2"/>
          <w:sz w:val="22"/>
          <w:szCs w:val="22"/>
        </w:rPr>
        <w:t>C</w:t>
      </w:r>
      <w:r w:rsidRPr="00CF7D34">
        <w:rPr>
          <w:rFonts w:eastAsia="Calibri"/>
          <w:b/>
          <w:sz w:val="22"/>
          <w:szCs w:val="22"/>
        </w:rPr>
        <w:t>A</w:t>
      </w:r>
      <w:r w:rsidRPr="00CF7D34">
        <w:rPr>
          <w:rFonts w:eastAsia="Calibri"/>
          <w:b/>
          <w:spacing w:val="1"/>
          <w:sz w:val="22"/>
          <w:szCs w:val="22"/>
        </w:rPr>
        <w:t>L</w:t>
      </w:r>
      <w:r w:rsidRPr="00CF7D34">
        <w:rPr>
          <w:rFonts w:eastAsia="Calibri"/>
          <w:b/>
          <w:sz w:val="22"/>
          <w:szCs w:val="22"/>
        </w:rPr>
        <w:t>Ă</w:t>
      </w:r>
      <w:r w:rsidRPr="00CF7D34">
        <w:rPr>
          <w:rFonts w:eastAsia="Calibri"/>
          <w:b/>
          <w:spacing w:val="-2"/>
          <w:sz w:val="22"/>
          <w:szCs w:val="22"/>
        </w:rPr>
        <w:t xml:space="preserve"> </w:t>
      </w:r>
      <w:r w:rsidRPr="00CF7D34">
        <w:rPr>
          <w:rFonts w:eastAsia="Calibri"/>
          <w:b/>
          <w:spacing w:val="1"/>
          <w:sz w:val="22"/>
          <w:szCs w:val="22"/>
        </w:rPr>
        <w:t xml:space="preserve"> V</w:t>
      </w:r>
      <w:r w:rsidRPr="00CF7D34">
        <w:rPr>
          <w:rFonts w:eastAsia="Calibri"/>
          <w:b/>
          <w:spacing w:val="1"/>
          <w:sz w:val="22"/>
          <w:szCs w:val="22"/>
          <w:lang w:val="ro-RO"/>
        </w:rPr>
        <w:t>ALEA ȘOMUZULUI</w:t>
      </w:r>
      <w:r w:rsidRPr="00CF7D34">
        <w:rPr>
          <w:rFonts w:eastAsia="Calibri"/>
          <w:b/>
          <w:sz w:val="22"/>
          <w:szCs w:val="22"/>
        </w:rPr>
        <w:t>”</w:t>
      </w:r>
    </w:p>
    <w:p w:rsidR="00AC42AA" w:rsidRPr="00CF7D34" w:rsidRDefault="00AC42AA">
      <w:pPr>
        <w:spacing w:line="240" w:lineRule="exact"/>
        <w:rPr>
          <w:sz w:val="22"/>
          <w:szCs w:val="22"/>
        </w:rPr>
      </w:pPr>
    </w:p>
    <w:p w:rsidR="00AC42AA" w:rsidRPr="00CF7D34" w:rsidRDefault="00B14CAC">
      <w:pPr>
        <w:ind w:left="118"/>
        <w:rPr>
          <w:rFonts w:eastAsia="Calibri"/>
          <w:sz w:val="22"/>
          <w:szCs w:val="22"/>
        </w:rPr>
      </w:pPr>
      <w:r w:rsidRPr="00CF7D34">
        <w:rPr>
          <w:rFonts w:eastAsia="Calibri"/>
          <w:spacing w:val="-1"/>
          <w:sz w:val="22"/>
          <w:szCs w:val="22"/>
        </w:rPr>
        <w:t>Nu</w:t>
      </w:r>
      <w:r w:rsidRPr="00CF7D34">
        <w:rPr>
          <w:rFonts w:eastAsia="Calibri"/>
          <w:spacing w:val="1"/>
          <w:sz w:val="22"/>
          <w:szCs w:val="22"/>
        </w:rPr>
        <w:t>m</w:t>
      </w:r>
      <w:r w:rsidRPr="00CF7D34">
        <w:rPr>
          <w:rFonts w:eastAsia="Calibri"/>
          <w:sz w:val="22"/>
          <w:szCs w:val="22"/>
        </w:rPr>
        <w:t>e</w:t>
      </w:r>
      <w:r w:rsidRPr="00CF7D34">
        <w:rPr>
          <w:rFonts w:eastAsia="Calibri"/>
          <w:spacing w:val="1"/>
          <w:sz w:val="22"/>
          <w:szCs w:val="22"/>
        </w:rPr>
        <w:t xml:space="preserve"> ș</w:t>
      </w:r>
      <w:r w:rsidRPr="00CF7D34">
        <w:rPr>
          <w:rFonts w:eastAsia="Calibri"/>
          <w:sz w:val="22"/>
          <w:szCs w:val="22"/>
        </w:rPr>
        <w:t>i p</w:t>
      </w:r>
      <w:r w:rsidRPr="00CF7D34">
        <w:rPr>
          <w:rFonts w:eastAsia="Calibri"/>
          <w:spacing w:val="-3"/>
          <w:sz w:val="22"/>
          <w:szCs w:val="22"/>
        </w:rPr>
        <w:t>r</w:t>
      </w:r>
      <w:r w:rsidRPr="00CF7D34">
        <w:rPr>
          <w:rFonts w:eastAsia="Calibri"/>
          <w:sz w:val="22"/>
          <w:szCs w:val="22"/>
        </w:rPr>
        <w:t>en</w:t>
      </w:r>
      <w:r w:rsidRPr="00CF7D34">
        <w:rPr>
          <w:rFonts w:eastAsia="Calibri"/>
          <w:spacing w:val="-1"/>
          <w:sz w:val="22"/>
          <w:szCs w:val="22"/>
        </w:rPr>
        <w:t>um</w:t>
      </w:r>
      <w:r w:rsidRPr="00CF7D34">
        <w:rPr>
          <w:rFonts w:eastAsia="Calibri"/>
          <w:sz w:val="22"/>
          <w:szCs w:val="22"/>
        </w:rPr>
        <w:t>e:</w:t>
      </w:r>
    </w:p>
    <w:p w:rsidR="00AC42AA" w:rsidRPr="00CF7D34" w:rsidRDefault="00AC42AA">
      <w:pPr>
        <w:spacing w:before="1" w:line="240" w:lineRule="exact"/>
        <w:rPr>
          <w:sz w:val="22"/>
          <w:szCs w:val="22"/>
        </w:rPr>
      </w:pPr>
    </w:p>
    <w:p w:rsidR="00AC42AA" w:rsidRPr="00CF7D34" w:rsidRDefault="00B14CAC">
      <w:pPr>
        <w:ind w:left="118"/>
        <w:rPr>
          <w:sz w:val="22"/>
          <w:szCs w:val="22"/>
        </w:rPr>
      </w:pPr>
      <w:r w:rsidRPr="00CF7D34">
        <w:rPr>
          <w:rFonts w:eastAsia="Calibri"/>
          <w:sz w:val="22"/>
          <w:szCs w:val="22"/>
        </w:rPr>
        <w:t>Se</w:t>
      </w:r>
      <w:r w:rsidRPr="00CF7D34">
        <w:rPr>
          <w:rFonts w:eastAsia="Calibri"/>
          <w:spacing w:val="1"/>
          <w:sz w:val="22"/>
          <w:szCs w:val="22"/>
        </w:rPr>
        <w:t>m</w:t>
      </w:r>
      <w:r w:rsidRPr="00CF7D34">
        <w:rPr>
          <w:rFonts w:eastAsia="Calibri"/>
          <w:spacing w:val="-1"/>
          <w:sz w:val="22"/>
          <w:szCs w:val="22"/>
        </w:rPr>
        <w:t>n</w:t>
      </w:r>
      <w:r w:rsidRPr="00CF7D34">
        <w:rPr>
          <w:rFonts w:eastAsia="Calibri"/>
          <w:sz w:val="22"/>
          <w:szCs w:val="22"/>
        </w:rPr>
        <w:t>ătura ..</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 xml:space="preserve">.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3"/>
          <w:sz w:val="22"/>
          <w:szCs w:val="22"/>
        </w:rPr>
        <w:t>A</w:t>
      </w:r>
      <w:r w:rsidRPr="00CF7D34">
        <w:rPr>
          <w:rFonts w:eastAsia="Calibri"/>
          <w:sz w:val="22"/>
          <w:szCs w:val="22"/>
        </w:rPr>
        <w:t>TA.</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1"/>
          <w:sz w:val="22"/>
          <w:szCs w:val="22"/>
        </w:rPr>
        <w:t>/20</w:t>
      </w:r>
      <w:r w:rsidRPr="00CF7D34">
        <w:rPr>
          <w:rFonts w:eastAsia="Calibri"/>
          <w:spacing w:val="2"/>
          <w:sz w:val="22"/>
          <w:szCs w:val="22"/>
        </w:rPr>
        <w:t>1</w:t>
      </w:r>
      <w:r w:rsidR="00AB72FD">
        <w:rPr>
          <w:rFonts w:eastAsia="Calibri"/>
          <w:sz w:val="22"/>
          <w:szCs w:val="22"/>
          <w:lang w:val="ro-RO"/>
        </w:rPr>
        <w:t>9</w:t>
      </w:r>
    </w:p>
    <w:p w:rsidR="00AC42AA" w:rsidRPr="00CF7D34" w:rsidRDefault="00AC42AA">
      <w:pPr>
        <w:spacing w:before="9" w:line="14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B14CAC">
      <w:pPr>
        <w:ind w:left="118"/>
        <w:rPr>
          <w:rFonts w:eastAsia="Calibri"/>
          <w:sz w:val="22"/>
          <w:szCs w:val="22"/>
        </w:rPr>
      </w:pPr>
      <w:r w:rsidRPr="00CF7D34">
        <w:rPr>
          <w:rFonts w:eastAsia="Calibri"/>
          <w:b/>
          <w:spacing w:val="-1"/>
          <w:sz w:val="22"/>
          <w:szCs w:val="22"/>
        </w:rPr>
        <w:t>Ve</w:t>
      </w:r>
      <w:r w:rsidRPr="00CF7D34">
        <w:rPr>
          <w:rFonts w:eastAsia="Calibri"/>
          <w:b/>
          <w:spacing w:val="1"/>
          <w:sz w:val="22"/>
          <w:szCs w:val="22"/>
        </w:rPr>
        <w:t>ri</w:t>
      </w:r>
      <w:r w:rsidRPr="00CF7D34">
        <w:rPr>
          <w:rFonts w:eastAsia="Calibri"/>
          <w:b/>
          <w:sz w:val="22"/>
          <w:szCs w:val="22"/>
        </w:rPr>
        <w:t>f</w:t>
      </w:r>
      <w:r w:rsidRPr="00CF7D34">
        <w:rPr>
          <w:rFonts w:eastAsia="Calibri"/>
          <w:b/>
          <w:spacing w:val="-2"/>
          <w:sz w:val="22"/>
          <w:szCs w:val="22"/>
        </w:rPr>
        <w:t>i</w:t>
      </w:r>
      <w:r w:rsidRPr="00CF7D34">
        <w:rPr>
          <w:rFonts w:eastAsia="Calibri"/>
          <w:b/>
          <w:spacing w:val="1"/>
          <w:sz w:val="22"/>
          <w:szCs w:val="22"/>
        </w:rPr>
        <w:t>c</w:t>
      </w:r>
      <w:r w:rsidRPr="00CF7D34">
        <w:rPr>
          <w:rFonts w:eastAsia="Calibri"/>
          <w:b/>
          <w:spacing w:val="-1"/>
          <w:sz w:val="22"/>
          <w:szCs w:val="22"/>
        </w:rPr>
        <w:t>a</w:t>
      </w:r>
      <w:r w:rsidRPr="00CF7D34">
        <w:rPr>
          <w:rFonts w:eastAsia="Calibri"/>
          <w:b/>
          <w:sz w:val="22"/>
          <w:szCs w:val="22"/>
        </w:rPr>
        <w:t>t,</w:t>
      </w:r>
    </w:p>
    <w:p w:rsidR="00AC42AA" w:rsidRPr="00CF7D34" w:rsidRDefault="00AC42AA">
      <w:pPr>
        <w:spacing w:line="240" w:lineRule="exact"/>
        <w:rPr>
          <w:sz w:val="22"/>
          <w:szCs w:val="22"/>
        </w:rPr>
      </w:pPr>
    </w:p>
    <w:p w:rsidR="00AC42AA" w:rsidRPr="00CF7D34" w:rsidRDefault="00B14CAC">
      <w:pPr>
        <w:ind w:left="118"/>
        <w:rPr>
          <w:sz w:val="22"/>
          <w:szCs w:val="22"/>
        </w:rPr>
      </w:pPr>
      <w:r w:rsidRPr="00CF7D34">
        <w:rPr>
          <w:rFonts w:eastAsia="Calibri"/>
          <w:b/>
          <w:sz w:val="22"/>
          <w:szCs w:val="22"/>
        </w:rPr>
        <w:t>Ex</w:t>
      </w:r>
      <w:r w:rsidRPr="00CF7D34">
        <w:rPr>
          <w:rFonts w:eastAsia="Calibri"/>
          <w:b/>
          <w:spacing w:val="-1"/>
          <w:sz w:val="22"/>
          <w:szCs w:val="22"/>
        </w:rPr>
        <w:t>pe</w:t>
      </w:r>
      <w:r w:rsidRPr="00CF7D34">
        <w:rPr>
          <w:rFonts w:eastAsia="Calibri"/>
          <w:b/>
          <w:spacing w:val="1"/>
          <w:sz w:val="22"/>
          <w:szCs w:val="22"/>
        </w:rPr>
        <w:t>r</w:t>
      </w:r>
      <w:r w:rsidRPr="00CF7D34">
        <w:rPr>
          <w:rFonts w:eastAsia="Calibri"/>
          <w:b/>
          <w:sz w:val="22"/>
          <w:szCs w:val="22"/>
        </w:rPr>
        <w:t>t</w:t>
      </w:r>
      <w:r w:rsidRPr="00CF7D34">
        <w:rPr>
          <w:rFonts w:eastAsia="Calibri"/>
          <w:b/>
          <w:spacing w:val="2"/>
          <w:sz w:val="22"/>
          <w:szCs w:val="22"/>
        </w:rPr>
        <w:t xml:space="preserve"> </w:t>
      </w:r>
      <w:r w:rsidRPr="00CF7D34">
        <w:rPr>
          <w:rFonts w:eastAsia="Calibri"/>
          <w:b/>
          <w:sz w:val="22"/>
          <w:szCs w:val="22"/>
        </w:rPr>
        <w:t>I</w:t>
      </w:r>
      <w:r w:rsidRPr="00CF7D34">
        <w:rPr>
          <w:rFonts w:eastAsia="Calibri"/>
          <w:b/>
          <w:spacing w:val="50"/>
          <w:sz w:val="22"/>
          <w:szCs w:val="22"/>
        </w:rPr>
        <w:t xml:space="preserve"> </w:t>
      </w:r>
      <w:r w:rsidRPr="00CF7D34">
        <w:rPr>
          <w:rFonts w:eastAsia="Calibri"/>
          <w:b/>
          <w:spacing w:val="-1"/>
          <w:sz w:val="22"/>
          <w:szCs w:val="22"/>
        </w:rPr>
        <w:t>i</w:t>
      </w:r>
      <w:r w:rsidRPr="00CF7D34">
        <w:rPr>
          <w:rFonts w:eastAsia="Calibri"/>
          <w:b/>
          <w:sz w:val="22"/>
          <w:szCs w:val="22"/>
        </w:rPr>
        <w:t>mpleme</w:t>
      </w:r>
      <w:r w:rsidRPr="00CF7D34">
        <w:rPr>
          <w:rFonts w:eastAsia="Calibri"/>
          <w:b/>
          <w:spacing w:val="-1"/>
          <w:sz w:val="22"/>
          <w:szCs w:val="22"/>
        </w:rPr>
        <w:t>n</w:t>
      </w:r>
      <w:r w:rsidRPr="00CF7D34">
        <w:rPr>
          <w:rFonts w:eastAsia="Calibri"/>
          <w:b/>
          <w:sz w:val="22"/>
          <w:szCs w:val="22"/>
        </w:rPr>
        <w:t>t</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w:t>
      </w:r>
      <w:r w:rsidRPr="00CF7D34">
        <w:rPr>
          <w:rFonts w:eastAsia="Calibri"/>
          <w:b/>
          <w:spacing w:val="-1"/>
          <w:sz w:val="22"/>
          <w:szCs w:val="22"/>
        </w:rPr>
        <w:t xml:space="preserve"> S</w:t>
      </w:r>
      <w:r w:rsidRPr="00CF7D34">
        <w:rPr>
          <w:rFonts w:eastAsia="Calibri"/>
          <w:b/>
          <w:spacing w:val="-2"/>
          <w:sz w:val="22"/>
          <w:szCs w:val="22"/>
        </w:rPr>
        <w:t>D</w:t>
      </w:r>
      <w:r w:rsidRPr="00CF7D34">
        <w:rPr>
          <w:rFonts w:eastAsia="Calibri"/>
          <w:b/>
          <w:sz w:val="22"/>
          <w:szCs w:val="22"/>
        </w:rPr>
        <w:t>L</w:t>
      </w:r>
      <w:r w:rsidRPr="00CF7D34">
        <w:rPr>
          <w:rFonts w:eastAsia="Calibri"/>
          <w:b/>
          <w:spacing w:val="1"/>
          <w:sz w:val="22"/>
          <w:szCs w:val="22"/>
        </w:rPr>
        <w:t xml:space="preserve"> </w:t>
      </w:r>
      <w:r w:rsidRPr="00CF7D34">
        <w:rPr>
          <w:rFonts w:eastAsia="Calibri"/>
          <w:b/>
          <w:spacing w:val="-2"/>
          <w:sz w:val="22"/>
          <w:szCs w:val="22"/>
        </w:rPr>
        <w:t>G</w:t>
      </w:r>
      <w:r w:rsidRPr="00CF7D34">
        <w:rPr>
          <w:rFonts w:eastAsia="Calibri"/>
          <w:b/>
          <w:sz w:val="22"/>
          <w:szCs w:val="22"/>
        </w:rPr>
        <w:t>AL</w:t>
      </w:r>
      <w:r w:rsidRPr="00CF7D34">
        <w:rPr>
          <w:rFonts w:eastAsia="Calibri"/>
          <w:b/>
          <w:spacing w:val="2"/>
          <w:sz w:val="22"/>
          <w:szCs w:val="22"/>
        </w:rPr>
        <w:t xml:space="preserve"> </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AS</w:t>
      </w:r>
      <w:r w:rsidRPr="00CF7D34">
        <w:rPr>
          <w:rFonts w:eastAsia="Calibri"/>
          <w:b/>
          <w:spacing w:val="-1"/>
          <w:sz w:val="22"/>
          <w:szCs w:val="22"/>
        </w:rPr>
        <w:t>O</w:t>
      </w:r>
      <w:r w:rsidRPr="00CF7D34">
        <w:rPr>
          <w:rFonts w:eastAsia="Calibri"/>
          <w:b/>
          <w:spacing w:val="-2"/>
          <w:sz w:val="22"/>
          <w:szCs w:val="22"/>
        </w:rPr>
        <w:t>C</w:t>
      </w:r>
      <w:r w:rsidRPr="00CF7D34">
        <w:rPr>
          <w:rFonts w:eastAsia="Calibri"/>
          <w:b/>
          <w:spacing w:val="1"/>
          <w:sz w:val="22"/>
          <w:szCs w:val="22"/>
        </w:rPr>
        <w:t>I</w:t>
      </w:r>
      <w:r w:rsidRPr="00CF7D34">
        <w:rPr>
          <w:rFonts w:eastAsia="Calibri"/>
          <w:b/>
          <w:spacing w:val="-2"/>
          <w:sz w:val="22"/>
          <w:szCs w:val="22"/>
        </w:rPr>
        <w:t>A</w:t>
      </w:r>
      <w:r w:rsidRPr="00CF7D34">
        <w:rPr>
          <w:rFonts w:eastAsia="Calibri"/>
          <w:b/>
          <w:spacing w:val="1"/>
          <w:sz w:val="22"/>
          <w:szCs w:val="22"/>
        </w:rPr>
        <w:t>Ț</w:t>
      </w:r>
      <w:r w:rsidRPr="00CF7D34">
        <w:rPr>
          <w:rFonts w:eastAsia="Calibri"/>
          <w:b/>
          <w:spacing w:val="-1"/>
          <w:sz w:val="22"/>
          <w:szCs w:val="22"/>
        </w:rPr>
        <w:t>I</w:t>
      </w:r>
      <w:r w:rsidRPr="00CF7D34">
        <w:rPr>
          <w:rFonts w:eastAsia="Calibri"/>
          <w:b/>
          <w:sz w:val="22"/>
          <w:szCs w:val="22"/>
        </w:rPr>
        <w:t>A</w:t>
      </w:r>
      <w:r w:rsidRPr="00CF7D34">
        <w:rPr>
          <w:rFonts w:eastAsia="Calibri"/>
          <w:b/>
          <w:spacing w:val="1"/>
          <w:sz w:val="22"/>
          <w:szCs w:val="22"/>
        </w:rPr>
        <w:t xml:space="preserve"> </w:t>
      </w:r>
      <w:r w:rsidRPr="00CF7D34">
        <w:rPr>
          <w:rFonts w:eastAsia="Calibri"/>
          <w:b/>
          <w:spacing w:val="-2"/>
          <w:sz w:val="22"/>
          <w:szCs w:val="22"/>
        </w:rPr>
        <w:t>„</w:t>
      </w:r>
      <w:r w:rsidRPr="00CF7D34">
        <w:rPr>
          <w:rFonts w:eastAsia="Calibri"/>
          <w:b/>
          <w:spacing w:val="1"/>
          <w:sz w:val="22"/>
          <w:szCs w:val="22"/>
        </w:rPr>
        <w:t>G</w:t>
      </w:r>
      <w:r w:rsidRPr="00CF7D34">
        <w:rPr>
          <w:rFonts w:eastAsia="Calibri"/>
          <w:b/>
          <w:sz w:val="22"/>
          <w:szCs w:val="22"/>
        </w:rPr>
        <w:t>R</w:t>
      </w:r>
      <w:r w:rsidRPr="00CF7D34">
        <w:rPr>
          <w:rFonts w:eastAsia="Calibri"/>
          <w:b/>
          <w:spacing w:val="-2"/>
          <w:sz w:val="22"/>
          <w:szCs w:val="22"/>
        </w:rPr>
        <w:t>UP</w:t>
      </w:r>
      <w:r w:rsidRPr="00CF7D34">
        <w:rPr>
          <w:rFonts w:eastAsia="Calibri"/>
          <w:b/>
          <w:sz w:val="22"/>
          <w:szCs w:val="22"/>
        </w:rPr>
        <w:t>UL DE</w:t>
      </w:r>
      <w:r w:rsidRPr="00CF7D34">
        <w:rPr>
          <w:rFonts w:eastAsia="Calibri"/>
          <w:b/>
          <w:spacing w:val="-1"/>
          <w:sz w:val="22"/>
          <w:szCs w:val="22"/>
        </w:rPr>
        <w:t xml:space="preserve"> </w:t>
      </w:r>
      <w:r w:rsidRPr="00CF7D34">
        <w:rPr>
          <w:rFonts w:eastAsia="Calibri"/>
          <w:b/>
          <w:sz w:val="22"/>
          <w:szCs w:val="22"/>
        </w:rPr>
        <w:t>A</w:t>
      </w:r>
      <w:r w:rsidRPr="00CF7D34">
        <w:rPr>
          <w:rFonts w:eastAsia="Calibri"/>
          <w:b/>
          <w:spacing w:val="-1"/>
          <w:sz w:val="22"/>
          <w:szCs w:val="22"/>
        </w:rPr>
        <w:t>CȚ</w:t>
      </w:r>
      <w:r w:rsidRPr="00CF7D34">
        <w:rPr>
          <w:rFonts w:eastAsia="Calibri"/>
          <w:b/>
          <w:spacing w:val="1"/>
          <w:sz w:val="22"/>
          <w:szCs w:val="22"/>
        </w:rPr>
        <w:t>I</w:t>
      </w:r>
      <w:r w:rsidRPr="00CF7D34">
        <w:rPr>
          <w:rFonts w:eastAsia="Calibri"/>
          <w:b/>
          <w:sz w:val="22"/>
          <w:szCs w:val="22"/>
        </w:rPr>
        <w:t>U</w:t>
      </w:r>
      <w:r w:rsidRPr="00CF7D34">
        <w:rPr>
          <w:rFonts w:eastAsia="Calibri"/>
          <w:b/>
          <w:spacing w:val="-2"/>
          <w:sz w:val="22"/>
          <w:szCs w:val="22"/>
        </w:rPr>
        <w:t>N</w:t>
      </w:r>
      <w:r w:rsidRPr="00CF7D34">
        <w:rPr>
          <w:rFonts w:eastAsia="Calibri"/>
          <w:b/>
          <w:sz w:val="22"/>
          <w:szCs w:val="22"/>
        </w:rPr>
        <w:t>E</w:t>
      </w:r>
      <w:r w:rsidRPr="00CF7D34">
        <w:rPr>
          <w:rFonts w:eastAsia="Calibri"/>
          <w:b/>
          <w:spacing w:val="1"/>
          <w:sz w:val="22"/>
          <w:szCs w:val="22"/>
        </w:rPr>
        <w:t xml:space="preserve"> </w:t>
      </w:r>
      <w:r w:rsidRPr="00CF7D34">
        <w:rPr>
          <w:rFonts w:eastAsia="Calibri"/>
          <w:b/>
          <w:sz w:val="22"/>
          <w:szCs w:val="22"/>
        </w:rPr>
        <w:t>L</w:t>
      </w:r>
      <w:r w:rsidRPr="00CF7D34">
        <w:rPr>
          <w:rFonts w:eastAsia="Calibri"/>
          <w:b/>
          <w:spacing w:val="-3"/>
          <w:sz w:val="22"/>
          <w:szCs w:val="22"/>
        </w:rPr>
        <w:t>O</w:t>
      </w:r>
      <w:r w:rsidRPr="00CF7D34">
        <w:rPr>
          <w:rFonts w:eastAsia="Calibri"/>
          <w:b/>
          <w:spacing w:val="1"/>
          <w:sz w:val="22"/>
          <w:szCs w:val="22"/>
        </w:rPr>
        <w:t>C</w:t>
      </w:r>
      <w:r w:rsidRPr="00CF7D34">
        <w:rPr>
          <w:rFonts w:eastAsia="Calibri"/>
          <w:b/>
          <w:sz w:val="22"/>
          <w:szCs w:val="22"/>
        </w:rPr>
        <w:t>A</w:t>
      </w:r>
      <w:r w:rsidRPr="00CF7D34">
        <w:rPr>
          <w:rFonts w:eastAsia="Calibri"/>
          <w:b/>
          <w:spacing w:val="-2"/>
          <w:sz w:val="22"/>
          <w:szCs w:val="22"/>
        </w:rPr>
        <w:t>L</w:t>
      </w:r>
      <w:r w:rsidRPr="00CF7D34">
        <w:rPr>
          <w:rFonts w:eastAsia="Calibri"/>
          <w:b/>
          <w:sz w:val="22"/>
          <w:szCs w:val="22"/>
        </w:rPr>
        <w:t>Ă</w:t>
      </w:r>
      <w:r w:rsidRPr="00CF7D34">
        <w:rPr>
          <w:rFonts w:eastAsia="Calibri"/>
          <w:b/>
          <w:spacing w:val="1"/>
          <w:sz w:val="22"/>
          <w:szCs w:val="22"/>
        </w:rPr>
        <w:t xml:space="preserve">  V</w:t>
      </w:r>
      <w:r w:rsidRPr="00CF7D34">
        <w:rPr>
          <w:rFonts w:eastAsia="Calibri"/>
          <w:b/>
          <w:spacing w:val="1"/>
          <w:sz w:val="22"/>
          <w:szCs w:val="22"/>
          <w:lang w:val="ro-RO"/>
        </w:rPr>
        <w:t>ALEA ȘOMUZULUI</w:t>
      </w:r>
      <w:r w:rsidRPr="00CF7D34">
        <w:rPr>
          <w:rFonts w:eastAsia="Calibri"/>
          <w:b/>
          <w:sz w:val="22"/>
          <w:szCs w:val="22"/>
        </w:rPr>
        <w:t>”</w:t>
      </w:r>
    </w:p>
    <w:p w:rsidR="00AC42AA" w:rsidRPr="00CF7D34" w:rsidRDefault="00AC42AA">
      <w:pPr>
        <w:spacing w:line="240" w:lineRule="exact"/>
        <w:rPr>
          <w:sz w:val="22"/>
          <w:szCs w:val="22"/>
        </w:rPr>
      </w:pPr>
    </w:p>
    <w:p w:rsidR="00AC42AA" w:rsidRPr="00CF7D34" w:rsidRDefault="00B14CAC">
      <w:pPr>
        <w:ind w:left="118"/>
        <w:rPr>
          <w:rFonts w:eastAsia="Calibri"/>
          <w:sz w:val="22"/>
          <w:szCs w:val="22"/>
        </w:rPr>
      </w:pPr>
      <w:r w:rsidRPr="00CF7D34">
        <w:rPr>
          <w:rFonts w:eastAsia="Calibri"/>
          <w:spacing w:val="-1"/>
          <w:sz w:val="22"/>
          <w:szCs w:val="22"/>
        </w:rPr>
        <w:t>Nu</w:t>
      </w:r>
      <w:r w:rsidRPr="00CF7D34">
        <w:rPr>
          <w:rFonts w:eastAsia="Calibri"/>
          <w:spacing w:val="1"/>
          <w:sz w:val="22"/>
          <w:szCs w:val="22"/>
        </w:rPr>
        <w:t>m</w:t>
      </w:r>
      <w:r w:rsidRPr="00CF7D34">
        <w:rPr>
          <w:rFonts w:eastAsia="Calibri"/>
          <w:sz w:val="22"/>
          <w:szCs w:val="22"/>
        </w:rPr>
        <w:t>e</w:t>
      </w:r>
      <w:r w:rsidRPr="00CF7D34">
        <w:rPr>
          <w:rFonts w:eastAsia="Calibri"/>
          <w:spacing w:val="1"/>
          <w:sz w:val="22"/>
          <w:szCs w:val="22"/>
        </w:rPr>
        <w:t xml:space="preserve"> ș</w:t>
      </w:r>
      <w:r w:rsidRPr="00CF7D34">
        <w:rPr>
          <w:rFonts w:eastAsia="Calibri"/>
          <w:sz w:val="22"/>
          <w:szCs w:val="22"/>
        </w:rPr>
        <w:t>i p</w:t>
      </w:r>
      <w:r w:rsidRPr="00CF7D34">
        <w:rPr>
          <w:rFonts w:eastAsia="Calibri"/>
          <w:spacing w:val="-3"/>
          <w:sz w:val="22"/>
          <w:szCs w:val="22"/>
        </w:rPr>
        <w:t>r</w:t>
      </w:r>
      <w:r w:rsidRPr="00CF7D34">
        <w:rPr>
          <w:rFonts w:eastAsia="Calibri"/>
          <w:sz w:val="22"/>
          <w:szCs w:val="22"/>
        </w:rPr>
        <w:t>en</w:t>
      </w:r>
      <w:r w:rsidRPr="00CF7D34">
        <w:rPr>
          <w:rFonts w:eastAsia="Calibri"/>
          <w:spacing w:val="-1"/>
          <w:sz w:val="22"/>
          <w:szCs w:val="22"/>
        </w:rPr>
        <w:t>um</w:t>
      </w:r>
      <w:r w:rsidRPr="00CF7D34">
        <w:rPr>
          <w:rFonts w:eastAsia="Calibri"/>
          <w:sz w:val="22"/>
          <w:szCs w:val="22"/>
        </w:rPr>
        <w:t>e:</w:t>
      </w:r>
    </w:p>
    <w:p w:rsidR="00AC42AA" w:rsidRPr="00CF7D34" w:rsidRDefault="00AC42AA">
      <w:pPr>
        <w:spacing w:line="240" w:lineRule="exact"/>
        <w:rPr>
          <w:sz w:val="22"/>
          <w:szCs w:val="22"/>
        </w:rPr>
      </w:pPr>
    </w:p>
    <w:p w:rsidR="00AC42AA" w:rsidRPr="00CF7D34" w:rsidRDefault="00B14CAC">
      <w:pPr>
        <w:ind w:left="118"/>
        <w:rPr>
          <w:sz w:val="22"/>
          <w:szCs w:val="22"/>
        </w:rPr>
      </w:pPr>
      <w:r w:rsidRPr="00CF7D34">
        <w:rPr>
          <w:rFonts w:eastAsia="Calibri"/>
          <w:sz w:val="22"/>
          <w:szCs w:val="22"/>
          <w:lang w:val="ro-RO"/>
        </w:rPr>
        <w:t>Se</w:t>
      </w:r>
      <w:r w:rsidRPr="00CF7D34">
        <w:rPr>
          <w:rFonts w:eastAsia="Calibri"/>
          <w:spacing w:val="1"/>
          <w:sz w:val="22"/>
          <w:szCs w:val="22"/>
          <w:lang w:val="ro-RO"/>
        </w:rPr>
        <w:t>mnă</w:t>
      </w:r>
      <w:r w:rsidRPr="00CF7D34">
        <w:rPr>
          <w:rFonts w:eastAsia="Calibri"/>
          <w:sz w:val="22"/>
          <w:szCs w:val="22"/>
          <w:lang w:val="ro-RO"/>
        </w:rPr>
        <w:t>tu</w:t>
      </w:r>
      <w:r w:rsidRPr="00CF7D34">
        <w:rPr>
          <w:rFonts w:eastAsia="Calibri"/>
          <w:spacing w:val="-1"/>
          <w:sz w:val="22"/>
          <w:szCs w:val="22"/>
          <w:lang w:val="ro-RO"/>
        </w:rPr>
        <w:t>r</w:t>
      </w:r>
      <w:r w:rsidRPr="00CF7D34">
        <w:rPr>
          <w:rFonts w:eastAsia="Calibri"/>
          <w:sz w:val="22"/>
          <w:szCs w:val="22"/>
          <w:lang w:val="ro-RO"/>
        </w:rPr>
        <w:t>a</w:t>
      </w:r>
      <w:r w:rsidRPr="00CF7D34">
        <w:rPr>
          <w:rFonts w:eastAsia="Calibri"/>
          <w:sz w:val="22"/>
          <w:szCs w:val="22"/>
        </w:rPr>
        <w:t xml:space="preserve"> ..</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2"/>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 xml:space="preserve">.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3"/>
          <w:sz w:val="22"/>
          <w:szCs w:val="22"/>
        </w:rPr>
        <w:t>A</w:t>
      </w:r>
      <w:r w:rsidRPr="00CF7D34">
        <w:rPr>
          <w:rFonts w:eastAsia="Calibri"/>
          <w:sz w:val="22"/>
          <w:szCs w:val="22"/>
        </w:rPr>
        <w:t>TA.</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pacing w:val="1"/>
          <w:sz w:val="22"/>
          <w:szCs w:val="22"/>
        </w:rPr>
        <w:t>/20</w:t>
      </w:r>
      <w:r w:rsidRPr="00CF7D34">
        <w:rPr>
          <w:rFonts w:eastAsia="Calibri"/>
          <w:spacing w:val="2"/>
          <w:sz w:val="22"/>
          <w:szCs w:val="22"/>
        </w:rPr>
        <w:t>1</w:t>
      </w:r>
      <w:r w:rsidR="00AB72FD">
        <w:rPr>
          <w:rFonts w:eastAsia="Calibri"/>
          <w:spacing w:val="2"/>
          <w:sz w:val="22"/>
          <w:szCs w:val="22"/>
        </w:rPr>
        <w:t>9</w:t>
      </w:r>
    </w:p>
    <w:p w:rsidR="00AC42AA" w:rsidRPr="00CF7D34" w:rsidRDefault="00AC42AA">
      <w:pPr>
        <w:spacing w:before="10" w:line="14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B14CAC">
      <w:pPr>
        <w:ind w:left="118"/>
        <w:rPr>
          <w:sz w:val="22"/>
          <w:szCs w:val="22"/>
        </w:rPr>
      </w:pPr>
      <w:r w:rsidRPr="00CF7D34">
        <w:rPr>
          <w:rFonts w:eastAsia="Calibri"/>
          <w:b/>
          <w:spacing w:val="1"/>
          <w:sz w:val="22"/>
          <w:szCs w:val="22"/>
          <w:lang w:val="ro-RO"/>
        </w:rPr>
        <w:t>Î</w:t>
      </w:r>
      <w:r w:rsidRPr="00CF7D34">
        <w:rPr>
          <w:rFonts w:eastAsia="Calibri"/>
          <w:b/>
          <w:spacing w:val="-1"/>
          <w:sz w:val="22"/>
          <w:szCs w:val="22"/>
        </w:rPr>
        <w:t>n</w:t>
      </w:r>
      <w:r w:rsidRPr="00CF7D34">
        <w:rPr>
          <w:rFonts w:eastAsia="Calibri"/>
          <w:b/>
          <w:sz w:val="22"/>
          <w:szCs w:val="22"/>
        </w:rPr>
        <w:t>t</w:t>
      </w:r>
      <w:r w:rsidRPr="00CF7D34">
        <w:rPr>
          <w:rFonts w:eastAsia="Calibri"/>
          <w:b/>
          <w:spacing w:val="-1"/>
          <w:sz w:val="22"/>
          <w:szCs w:val="22"/>
        </w:rPr>
        <w:t>o</w:t>
      </w:r>
      <w:r w:rsidRPr="00CF7D34">
        <w:rPr>
          <w:rFonts w:eastAsia="Calibri"/>
          <w:b/>
          <w:spacing w:val="1"/>
          <w:sz w:val="22"/>
          <w:szCs w:val="22"/>
        </w:rPr>
        <w:t>c</w:t>
      </w:r>
      <w:r w:rsidRPr="00CF7D34">
        <w:rPr>
          <w:rFonts w:eastAsia="Calibri"/>
          <w:b/>
          <w:spacing w:val="-2"/>
          <w:sz w:val="22"/>
          <w:szCs w:val="22"/>
        </w:rPr>
        <w:t>m</w:t>
      </w:r>
      <w:r w:rsidRPr="00CF7D34">
        <w:rPr>
          <w:rFonts w:eastAsia="Calibri"/>
          <w:b/>
          <w:spacing w:val="1"/>
          <w:sz w:val="22"/>
          <w:szCs w:val="22"/>
        </w:rPr>
        <w:t>i</w:t>
      </w:r>
      <w:r w:rsidRPr="00CF7D34">
        <w:rPr>
          <w:rFonts w:eastAsia="Calibri"/>
          <w:b/>
          <w:sz w:val="22"/>
          <w:szCs w:val="22"/>
        </w:rPr>
        <w:t>t,</w:t>
      </w:r>
    </w:p>
    <w:p w:rsidR="00AC42AA" w:rsidRPr="00CF7D34" w:rsidRDefault="00AC42AA">
      <w:pPr>
        <w:spacing w:before="3" w:line="240" w:lineRule="exact"/>
        <w:rPr>
          <w:sz w:val="22"/>
          <w:szCs w:val="22"/>
        </w:rPr>
      </w:pPr>
    </w:p>
    <w:p w:rsidR="00AC42AA" w:rsidRPr="00CF7D34" w:rsidRDefault="00B14CAC">
      <w:pPr>
        <w:ind w:left="118"/>
        <w:rPr>
          <w:sz w:val="22"/>
          <w:szCs w:val="22"/>
        </w:rPr>
      </w:pPr>
      <w:r w:rsidRPr="00CF7D34">
        <w:rPr>
          <w:rFonts w:eastAsia="Calibri"/>
          <w:b/>
          <w:sz w:val="22"/>
          <w:szCs w:val="22"/>
        </w:rPr>
        <w:t>Ex</w:t>
      </w:r>
      <w:r w:rsidRPr="00CF7D34">
        <w:rPr>
          <w:rFonts w:eastAsia="Calibri"/>
          <w:b/>
          <w:spacing w:val="-1"/>
          <w:sz w:val="22"/>
          <w:szCs w:val="22"/>
        </w:rPr>
        <w:t>pe</w:t>
      </w:r>
      <w:r w:rsidRPr="00CF7D34">
        <w:rPr>
          <w:rFonts w:eastAsia="Calibri"/>
          <w:b/>
          <w:spacing w:val="1"/>
          <w:sz w:val="22"/>
          <w:szCs w:val="22"/>
        </w:rPr>
        <w:t>r</w:t>
      </w:r>
      <w:r w:rsidRPr="00CF7D34">
        <w:rPr>
          <w:rFonts w:eastAsia="Calibri"/>
          <w:b/>
          <w:sz w:val="22"/>
          <w:szCs w:val="22"/>
        </w:rPr>
        <w:t>t</w:t>
      </w:r>
      <w:r w:rsidRPr="00CF7D34">
        <w:rPr>
          <w:rFonts w:eastAsia="Calibri"/>
          <w:b/>
          <w:spacing w:val="2"/>
          <w:sz w:val="22"/>
          <w:szCs w:val="22"/>
        </w:rPr>
        <w:t xml:space="preserve"> </w:t>
      </w:r>
      <w:r w:rsidRPr="00CF7D34">
        <w:rPr>
          <w:rFonts w:eastAsia="Calibri"/>
          <w:b/>
          <w:spacing w:val="-1"/>
          <w:sz w:val="22"/>
          <w:szCs w:val="22"/>
        </w:rPr>
        <w:t>I</w:t>
      </w:r>
      <w:r w:rsidRPr="00CF7D34">
        <w:rPr>
          <w:rFonts w:eastAsia="Calibri"/>
          <w:b/>
          <w:sz w:val="22"/>
          <w:szCs w:val="22"/>
        </w:rPr>
        <w:t>I</w:t>
      </w:r>
      <w:r w:rsidRPr="00CF7D34">
        <w:rPr>
          <w:rFonts w:eastAsia="Calibri"/>
          <w:b/>
          <w:spacing w:val="50"/>
          <w:sz w:val="22"/>
          <w:szCs w:val="22"/>
        </w:rPr>
        <w:t xml:space="preserve"> </w:t>
      </w:r>
      <w:r w:rsidRPr="00CF7D34">
        <w:rPr>
          <w:rFonts w:eastAsia="Calibri"/>
          <w:b/>
          <w:spacing w:val="1"/>
          <w:sz w:val="22"/>
          <w:szCs w:val="22"/>
        </w:rPr>
        <w:t>i</w:t>
      </w:r>
      <w:r w:rsidRPr="00CF7D34">
        <w:rPr>
          <w:rFonts w:eastAsia="Calibri"/>
          <w:b/>
          <w:sz w:val="22"/>
          <w:szCs w:val="22"/>
        </w:rPr>
        <w:t>m</w:t>
      </w:r>
      <w:r w:rsidRPr="00CF7D34">
        <w:rPr>
          <w:rFonts w:eastAsia="Calibri"/>
          <w:b/>
          <w:spacing w:val="-3"/>
          <w:sz w:val="22"/>
          <w:szCs w:val="22"/>
        </w:rPr>
        <w:t>p</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me</w:t>
      </w:r>
      <w:r w:rsidRPr="00CF7D34">
        <w:rPr>
          <w:rFonts w:eastAsia="Calibri"/>
          <w:b/>
          <w:spacing w:val="-1"/>
          <w:sz w:val="22"/>
          <w:szCs w:val="22"/>
        </w:rPr>
        <w:t>n</w:t>
      </w:r>
      <w:r w:rsidRPr="00CF7D34">
        <w:rPr>
          <w:rFonts w:eastAsia="Calibri"/>
          <w:b/>
          <w:sz w:val="22"/>
          <w:szCs w:val="22"/>
        </w:rPr>
        <w:t>t</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w:t>
      </w:r>
      <w:r w:rsidRPr="00CF7D34">
        <w:rPr>
          <w:rFonts w:eastAsia="Calibri"/>
          <w:b/>
          <w:spacing w:val="-1"/>
          <w:sz w:val="22"/>
          <w:szCs w:val="22"/>
        </w:rPr>
        <w:t xml:space="preserve"> S</w:t>
      </w:r>
      <w:r w:rsidRPr="00CF7D34">
        <w:rPr>
          <w:rFonts w:eastAsia="Calibri"/>
          <w:b/>
          <w:spacing w:val="-2"/>
          <w:sz w:val="22"/>
          <w:szCs w:val="22"/>
        </w:rPr>
        <w:t>D</w:t>
      </w:r>
      <w:r w:rsidRPr="00CF7D34">
        <w:rPr>
          <w:rFonts w:eastAsia="Calibri"/>
          <w:b/>
          <w:sz w:val="22"/>
          <w:szCs w:val="22"/>
        </w:rPr>
        <w:t>L</w:t>
      </w:r>
      <w:r w:rsidRPr="00CF7D34">
        <w:rPr>
          <w:rFonts w:eastAsia="Calibri"/>
          <w:b/>
          <w:spacing w:val="1"/>
          <w:sz w:val="22"/>
          <w:szCs w:val="22"/>
        </w:rPr>
        <w:t xml:space="preserve"> </w:t>
      </w:r>
      <w:r w:rsidRPr="00CF7D34">
        <w:rPr>
          <w:rFonts w:eastAsia="Calibri"/>
          <w:b/>
          <w:spacing w:val="-2"/>
          <w:sz w:val="22"/>
          <w:szCs w:val="22"/>
        </w:rPr>
        <w:t>G</w:t>
      </w:r>
      <w:r w:rsidRPr="00CF7D34">
        <w:rPr>
          <w:rFonts w:eastAsia="Calibri"/>
          <w:b/>
          <w:sz w:val="22"/>
          <w:szCs w:val="22"/>
        </w:rPr>
        <w:t>AL</w:t>
      </w:r>
      <w:r w:rsidRPr="00CF7D34">
        <w:rPr>
          <w:rFonts w:eastAsia="Calibri"/>
          <w:b/>
          <w:spacing w:val="3"/>
          <w:sz w:val="22"/>
          <w:szCs w:val="22"/>
        </w:rPr>
        <w:t xml:space="preserve"> </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AS</w:t>
      </w:r>
      <w:r w:rsidRPr="00CF7D34">
        <w:rPr>
          <w:rFonts w:eastAsia="Calibri"/>
          <w:b/>
          <w:spacing w:val="-1"/>
          <w:sz w:val="22"/>
          <w:szCs w:val="22"/>
        </w:rPr>
        <w:t>O</w:t>
      </w:r>
      <w:r w:rsidRPr="00CF7D34">
        <w:rPr>
          <w:rFonts w:eastAsia="Calibri"/>
          <w:b/>
          <w:spacing w:val="-2"/>
          <w:sz w:val="22"/>
          <w:szCs w:val="22"/>
        </w:rPr>
        <w:t>C</w:t>
      </w:r>
      <w:r w:rsidRPr="00CF7D34">
        <w:rPr>
          <w:rFonts w:eastAsia="Calibri"/>
          <w:b/>
          <w:spacing w:val="1"/>
          <w:sz w:val="22"/>
          <w:szCs w:val="22"/>
        </w:rPr>
        <w:t>I</w:t>
      </w:r>
      <w:r w:rsidRPr="00CF7D34">
        <w:rPr>
          <w:rFonts w:eastAsia="Calibri"/>
          <w:b/>
          <w:spacing w:val="-2"/>
          <w:sz w:val="22"/>
          <w:szCs w:val="22"/>
        </w:rPr>
        <w:t>A</w:t>
      </w:r>
      <w:r w:rsidRPr="00CF7D34">
        <w:rPr>
          <w:rFonts w:eastAsia="Calibri"/>
          <w:b/>
          <w:spacing w:val="1"/>
          <w:sz w:val="22"/>
          <w:szCs w:val="22"/>
        </w:rPr>
        <w:t>Ț</w:t>
      </w:r>
      <w:r w:rsidRPr="00CF7D34">
        <w:rPr>
          <w:rFonts w:eastAsia="Calibri"/>
          <w:b/>
          <w:spacing w:val="-1"/>
          <w:sz w:val="22"/>
          <w:szCs w:val="22"/>
        </w:rPr>
        <w:t>I</w:t>
      </w:r>
      <w:r w:rsidRPr="00CF7D34">
        <w:rPr>
          <w:rFonts w:eastAsia="Calibri"/>
          <w:b/>
          <w:sz w:val="22"/>
          <w:szCs w:val="22"/>
        </w:rPr>
        <w:t>A</w:t>
      </w:r>
      <w:r w:rsidRPr="00CF7D34">
        <w:rPr>
          <w:rFonts w:eastAsia="Calibri"/>
          <w:b/>
          <w:spacing w:val="1"/>
          <w:sz w:val="22"/>
          <w:szCs w:val="22"/>
        </w:rPr>
        <w:t xml:space="preserve"> </w:t>
      </w:r>
      <w:r w:rsidRPr="00CF7D34">
        <w:rPr>
          <w:rFonts w:eastAsia="Calibri"/>
          <w:b/>
          <w:spacing w:val="-2"/>
          <w:sz w:val="22"/>
          <w:szCs w:val="22"/>
        </w:rPr>
        <w:t>„</w:t>
      </w:r>
      <w:r w:rsidRPr="00CF7D34">
        <w:rPr>
          <w:rFonts w:eastAsia="Calibri"/>
          <w:b/>
          <w:spacing w:val="1"/>
          <w:sz w:val="22"/>
          <w:szCs w:val="22"/>
        </w:rPr>
        <w:t>G</w:t>
      </w:r>
      <w:r w:rsidRPr="00CF7D34">
        <w:rPr>
          <w:rFonts w:eastAsia="Calibri"/>
          <w:b/>
          <w:sz w:val="22"/>
          <w:szCs w:val="22"/>
        </w:rPr>
        <w:t>R</w:t>
      </w:r>
      <w:r w:rsidRPr="00CF7D34">
        <w:rPr>
          <w:rFonts w:eastAsia="Calibri"/>
          <w:b/>
          <w:spacing w:val="-2"/>
          <w:sz w:val="22"/>
          <w:szCs w:val="22"/>
        </w:rPr>
        <w:t>UP</w:t>
      </w:r>
      <w:r w:rsidRPr="00CF7D34">
        <w:rPr>
          <w:rFonts w:eastAsia="Calibri"/>
          <w:b/>
          <w:sz w:val="22"/>
          <w:szCs w:val="22"/>
        </w:rPr>
        <w:t>UL DE</w:t>
      </w:r>
      <w:r w:rsidRPr="00CF7D34">
        <w:rPr>
          <w:rFonts w:eastAsia="Calibri"/>
          <w:b/>
          <w:spacing w:val="-1"/>
          <w:sz w:val="22"/>
          <w:szCs w:val="22"/>
        </w:rPr>
        <w:t xml:space="preserve"> </w:t>
      </w:r>
      <w:r w:rsidRPr="00CF7D34">
        <w:rPr>
          <w:rFonts w:eastAsia="Calibri"/>
          <w:b/>
          <w:sz w:val="22"/>
          <w:szCs w:val="22"/>
        </w:rPr>
        <w:t>A</w:t>
      </w:r>
      <w:r w:rsidRPr="00CF7D34">
        <w:rPr>
          <w:rFonts w:eastAsia="Calibri"/>
          <w:b/>
          <w:spacing w:val="-1"/>
          <w:sz w:val="22"/>
          <w:szCs w:val="22"/>
        </w:rPr>
        <w:t>CȚ</w:t>
      </w:r>
      <w:r w:rsidRPr="00CF7D34">
        <w:rPr>
          <w:rFonts w:eastAsia="Calibri"/>
          <w:b/>
          <w:spacing w:val="1"/>
          <w:sz w:val="22"/>
          <w:szCs w:val="22"/>
        </w:rPr>
        <w:t>I</w:t>
      </w:r>
      <w:r w:rsidRPr="00CF7D34">
        <w:rPr>
          <w:rFonts w:eastAsia="Calibri"/>
          <w:b/>
          <w:sz w:val="22"/>
          <w:szCs w:val="22"/>
        </w:rPr>
        <w:t>U</w:t>
      </w:r>
      <w:r w:rsidRPr="00CF7D34">
        <w:rPr>
          <w:rFonts w:eastAsia="Calibri"/>
          <w:b/>
          <w:spacing w:val="-2"/>
          <w:sz w:val="22"/>
          <w:szCs w:val="22"/>
        </w:rPr>
        <w:t>N</w:t>
      </w:r>
      <w:r w:rsidRPr="00CF7D34">
        <w:rPr>
          <w:rFonts w:eastAsia="Calibri"/>
          <w:b/>
          <w:sz w:val="22"/>
          <w:szCs w:val="22"/>
        </w:rPr>
        <w:t>E</w:t>
      </w:r>
      <w:r w:rsidRPr="00CF7D34">
        <w:rPr>
          <w:rFonts w:eastAsia="Calibri"/>
          <w:b/>
          <w:spacing w:val="1"/>
          <w:sz w:val="22"/>
          <w:szCs w:val="22"/>
        </w:rPr>
        <w:t xml:space="preserve"> </w:t>
      </w:r>
      <w:r w:rsidRPr="00CF7D34">
        <w:rPr>
          <w:rFonts w:eastAsia="Calibri"/>
          <w:b/>
          <w:sz w:val="22"/>
          <w:szCs w:val="22"/>
        </w:rPr>
        <w:t>L</w:t>
      </w:r>
      <w:r w:rsidRPr="00CF7D34">
        <w:rPr>
          <w:rFonts w:eastAsia="Calibri"/>
          <w:b/>
          <w:spacing w:val="-3"/>
          <w:sz w:val="22"/>
          <w:szCs w:val="22"/>
        </w:rPr>
        <w:t>O</w:t>
      </w:r>
      <w:r w:rsidRPr="00CF7D34">
        <w:rPr>
          <w:rFonts w:eastAsia="Calibri"/>
          <w:b/>
          <w:spacing w:val="1"/>
          <w:sz w:val="22"/>
          <w:szCs w:val="22"/>
        </w:rPr>
        <w:t>C</w:t>
      </w:r>
      <w:r w:rsidRPr="00CF7D34">
        <w:rPr>
          <w:rFonts w:eastAsia="Calibri"/>
          <w:b/>
          <w:sz w:val="22"/>
          <w:szCs w:val="22"/>
        </w:rPr>
        <w:t>A</w:t>
      </w:r>
      <w:r w:rsidRPr="00CF7D34">
        <w:rPr>
          <w:rFonts w:eastAsia="Calibri"/>
          <w:b/>
          <w:spacing w:val="-2"/>
          <w:sz w:val="22"/>
          <w:szCs w:val="22"/>
        </w:rPr>
        <w:t>L</w:t>
      </w:r>
      <w:r w:rsidRPr="00CF7D34">
        <w:rPr>
          <w:rFonts w:eastAsia="Calibri"/>
          <w:b/>
          <w:sz w:val="22"/>
          <w:szCs w:val="22"/>
        </w:rPr>
        <w:t>Ă</w:t>
      </w:r>
      <w:r w:rsidRPr="00CF7D34">
        <w:rPr>
          <w:rFonts w:eastAsia="Calibri"/>
          <w:b/>
          <w:spacing w:val="1"/>
          <w:sz w:val="22"/>
          <w:szCs w:val="22"/>
        </w:rPr>
        <w:t xml:space="preserve">  V</w:t>
      </w:r>
      <w:r w:rsidRPr="00CF7D34">
        <w:rPr>
          <w:rFonts w:eastAsia="Calibri"/>
          <w:b/>
          <w:spacing w:val="1"/>
          <w:sz w:val="22"/>
          <w:szCs w:val="22"/>
          <w:lang w:val="ro-RO"/>
        </w:rPr>
        <w:t>ALEA ȘOMUZULUI</w:t>
      </w:r>
      <w:r w:rsidRPr="00CF7D34">
        <w:rPr>
          <w:rFonts w:eastAsia="Calibri"/>
          <w:b/>
          <w:sz w:val="22"/>
          <w:szCs w:val="22"/>
        </w:rPr>
        <w:t>”</w:t>
      </w:r>
    </w:p>
    <w:p w:rsidR="00AC42AA" w:rsidRPr="00CF7D34" w:rsidRDefault="00AC42AA">
      <w:pPr>
        <w:spacing w:line="240" w:lineRule="exact"/>
        <w:rPr>
          <w:sz w:val="22"/>
          <w:szCs w:val="22"/>
        </w:rPr>
      </w:pPr>
    </w:p>
    <w:p w:rsidR="00AC42AA" w:rsidRPr="00CF7D34" w:rsidRDefault="00B14CAC">
      <w:pPr>
        <w:ind w:left="118"/>
        <w:rPr>
          <w:rFonts w:eastAsia="Calibri"/>
          <w:sz w:val="22"/>
          <w:szCs w:val="22"/>
        </w:rPr>
      </w:pPr>
      <w:r w:rsidRPr="00CF7D34">
        <w:rPr>
          <w:rFonts w:eastAsia="Calibri"/>
          <w:spacing w:val="-1"/>
          <w:sz w:val="22"/>
          <w:szCs w:val="22"/>
        </w:rPr>
        <w:t>Nu</w:t>
      </w:r>
      <w:r w:rsidRPr="00CF7D34">
        <w:rPr>
          <w:rFonts w:eastAsia="Calibri"/>
          <w:spacing w:val="1"/>
          <w:sz w:val="22"/>
          <w:szCs w:val="22"/>
        </w:rPr>
        <w:t>m</w:t>
      </w:r>
      <w:r w:rsidRPr="00CF7D34">
        <w:rPr>
          <w:rFonts w:eastAsia="Calibri"/>
          <w:sz w:val="22"/>
          <w:szCs w:val="22"/>
        </w:rPr>
        <w:t>e</w:t>
      </w:r>
      <w:r w:rsidRPr="00CF7D34">
        <w:rPr>
          <w:rFonts w:eastAsia="Calibri"/>
          <w:spacing w:val="1"/>
          <w:sz w:val="22"/>
          <w:szCs w:val="22"/>
        </w:rPr>
        <w:t xml:space="preserve"> ș</w:t>
      </w:r>
      <w:r w:rsidRPr="00CF7D34">
        <w:rPr>
          <w:rFonts w:eastAsia="Calibri"/>
          <w:sz w:val="22"/>
          <w:szCs w:val="22"/>
        </w:rPr>
        <w:t>i p</w:t>
      </w:r>
      <w:r w:rsidRPr="00CF7D34">
        <w:rPr>
          <w:rFonts w:eastAsia="Calibri"/>
          <w:spacing w:val="-3"/>
          <w:sz w:val="22"/>
          <w:szCs w:val="22"/>
        </w:rPr>
        <w:t>r</w:t>
      </w:r>
      <w:r w:rsidRPr="00CF7D34">
        <w:rPr>
          <w:rFonts w:eastAsia="Calibri"/>
          <w:sz w:val="22"/>
          <w:szCs w:val="22"/>
        </w:rPr>
        <w:t>en</w:t>
      </w:r>
      <w:r w:rsidRPr="00CF7D34">
        <w:rPr>
          <w:rFonts w:eastAsia="Calibri"/>
          <w:spacing w:val="-1"/>
          <w:sz w:val="22"/>
          <w:szCs w:val="22"/>
        </w:rPr>
        <w:t>um</w:t>
      </w:r>
      <w:r w:rsidRPr="00CF7D34">
        <w:rPr>
          <w:rFonts w:eastAsia="Calibri"/>
          <w:sz w:val="22"/>
          <w:szCs w:val="22"/>
        </w:rPr>
        <w:t>e:</w:t>
      </w:r>
    </w:p>
    <w:p w:rsidR="00AC42AA" w:rsidRPr="00CF7D34" w:rsidRDefault="00AC42AA">
      <w:pPr>
        <w:spacing w:line="240" w:lineRule="exact"/>
        <w:rPr>
          <w:sz w:val="22"/>
          <w:szCs w:val="22"/>
        </w:rPr>
      </w:pPr>
    </w:p>
    <w:p w:rsidR="00AC42AA" w:rsidRPr="00CF7D34" w:rsidRDefault="00B14CAC">
      <w:pPr>
        <w:ind w:left="118"/>
        <w:rPr>
          <w:sz w:val="22"/>
          <w:szCs w:val="22"/>
        </w:rPr>
        <w:sectPr w:rsidR="00AC42AA" w:rsidRPr="00CF7D34">
          <w:headerReference w:type="default" r:id="rId13"/>
          <w:footerReference w:type="default" r:id="rId14"/>
          <w:pgSz w:w="11920" w:h="16838"/>
          <w:pgMar w:top="1060" w:right="1300" w:bottom="280" w:left="1020" w:header="0" w:footer="0" w:gutter="0"/>
          <w:cols w:space="720"/>
          <w:formProt w:val="0"/>
          <w:docGrid w:linePitch="100" w:charSpace="8192"/>
        </w:sectPr>
      </w:pPr>
      <w:r w:rsidRPr="00CF7D34">
        <w:rPr>
          <w:rFonts w:eastAsia="Calibri"/>
          <w:sz w:val="22"/>
          <w:szCs w:val="22"/>
          <w:lang w:val="ro-RO"/>
        </w:rPr>
        <w:t>Se</w:t>
      </w:r>
      <w:r w:rsidRPr="00CF7D34">
        <w:rPr>
          <w:rFonts w:eastAsia="Calibri"/>
          <w:spacing w:val="1"/>
          <w:sz w:val="22"/>
          <w:szCs w:val="22"/>
          <w:lang w:val="ro-RO"/>
        </w:rPr>
        <w:t>m</w:t>
      </w:r>
      <w:r w:rsidRPr="00CF7D34">
        <w:rPr>
          <w:rFonts w:eastAsia="Calibri"/>
          <w:spacing w:val="-1"/>
          <w:sz w:val="22"/>
          <w:szCs w:val="22"/>
          <w:lang w:val="ro-RO"/>
        </w:rPr>
        <w:t>nă</w:t>
      </w:r>
      <w:r w:rsidRPr="00CF7D34">
        <w:rPr>
          <w:rFonts w:eastAsia="Calibri"/>
          <w:sz w:val="22"/>
          <w:szCs w:val="22"/>
          <w:lang w:val="ro-RO"/>
        </w:rPr>
        <w:t>tu</w:t>
      </w:r>
      <w:r w:rsidRPr="00CF7D34">
        <w:rPr>
          <w:rFonts w:eastAsia="Calibri"/>
          <w:spacing w:val="-1"/>
          <w:sz w:val="22"/>
          <w:szCs w:val="22"/>
          <w:lang w:val="ro-RO"/>
        </w:rPr>
        <w:t>r</w:t>
      </w:r>
      <w:r w:rsidRPr="00CF7D34">
        <w:rPr>
          <w:rFonts w:eastAsia="Calibri"/>
          <w:sz w:val="22"/>
          <w:szCs w:val="22"/>
          <w:lang w:val="ro-RO"/>
        </w:rPr>
        <w:t>a</w:t>
      </w:r>
      <w:r w:rsidRPr="00CF7D34">
        <w:rPr>
          <w:rFonts w:eastAsia="Calibri"/>
          <w:spacing w:val="1"/>
          <w:sz w:val="22"/>
          <w:szCs w:val="22"/>
        </w:rPr>
        <w:t xml:space="preserve"> </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w:t>
      </w:r>
      <w:r w:rsidRPr="00CF7D34">
        <w:rPr>
          <w:rFonts w:eastAsia="Calibri"/>
          <w:spacing w:val="1"/>
          <w:sz w:val="22"/>
          <w:szCs w:val="22"/>
        </w:rPr>
        <w:t>.</w:t>
      </w:r>
      <w:r w:rsidRPr="00CF7D34">
        <w:rPr>
          <w:rFonts w:eastAsia="Calibri"/>
          <w:sz w:val="22"/>
          <w:szCs w:val="22"/>
        </w:rPr>
        <w:t xml:space="preserve">...                  </w:t>
      </w:r>
      <w:r w:rsidRPr="00CF7D34">
        <w:rPr>
          <w:rFonts w:eastAsia="Calibri"/>
          <w:spacing w:val="48"/>
          <w:sz w:val="22"/>
          <w:szCs w:val="22"/>
        </w:rPr>
        <w:t xml:space="preserve"> </w:t>
      </w:r>
      <w:r w:rsidRPr="00CF7D34">
        <w:rPr>
          <w:rFonts w:eastAsia="Calibri"/>
          <w:spacing w:val="1"/>
          <w:sz w:val="22"/>
          <w:szCs w:val="22"/>
        </w:rPr>
        <w:t>D</w:t>
      </w:r>
      <w:r w:rsidRPr="00CF7D34">
        <w:rPr>
          <w:rFonts w:eastAsia="Calibri"/>
          <w:spacing w:val="-3"/>
          <w:sz w:val="22"/>
          <w:szCs w:val="22"/>
        </w:rPr>
        <w:t>A</w:t>
      </w:r>
      <w:r w:rsidRPr="00CF7D34">
        <w:rPr>
          <w:rFonts w:eastAsia="Calibri"/>
          <w:sz w:val="22"/>
          <w:szCs w:val="22"/>
        </w:rPr>
        <w:t>TA....../....../</w:t>
      </w:r>
      <w:r w:rsidRPr="00CF7D34">
        <w:rPr>
          <w:rFonts w:eastAsia="Calibri"/>
          <w:spacing w:val="1"/>
          <w:sz w:val="22"/>
          <w:szCs w:val="22"/>
        </w:rPr>
        <w:t>20</w:t>
      </w:r>
      <w:r w:rsidRPr="00CF7D34">
        <w:rPr>
          <w:rFonts w:eastAsia="Calibri"/>
          <w:spacing w:val="6"/>
          <w:sz w:val="22"/>
          <w:szCs w:val="22"/>
        </w:rPr>
        <w:t>1</w:t>
      </w:r>
      <w:r w:rsidR="00AB72FD">
        <w:rPr>
          <w:rFonts w:eastAsia="Calibri"/>
          <w:sz w:val="22"/>
          <w:szCs w:val="22"/>
          <w:lang w:val="ro-RO"/>
        </w:rPr>
        <w:t>9</w:t>
      </w:r>
      <w:bookmarkStart w:id="0" w:name="_GoBack"/>
      <w:bookmarkEnd w:id="0"/>
    </w:p>
    <w:p w:rsidR="00AC42AA" w:rsidRPr="00CF7D34" w:rsidRDefault="00B14CAC">
      <w:pPr>
        <w:tabs>
          <w:tab w:val="left" w:pos="9860"/>
        </w:tabs>
        <w:spacing w:before="43"/>
        <w:ind w:left="449" w:right="64"/>
        <w:jc w:val="both"/>
        <w:rPr>
          <w:sz w:val="22"/>
          <w:szCs w:val="22"/>
        </w:rPr>
      </w:pPr>
      <w:r w:rsidRPr="00CF7D34">
        <w:rPr>
          <w:rFonts w:eastAsia="Calibri"/>
          <w:b/>
          <w:sz w:val="22"/>
          <w:szCs w:val="22"/>
          <w:highlight w:val="lightGray"/>
        </w:rPr>
        <w:lastRenderedPageBreak/>
        <w:t xml:space="preserve"> </w:t>
      </w:r>
      <w:r w:rsidRPr="00CF7D34">
        <w:rPr>
          <w:rFonts w:eastAsia="Calibri"/>
          <w:b/>
          <w:spacing w:val="-25"/>
          <w:sz w:val="22"/>
          <w:szCs w:val="22"/>
          <w:highlight w:val="lightGray"/>
        </w:rPr>
        <w:t xml:space="preserve"> </w:t>
      </w:r>
      <w:r w:rsidRPr="00CF7D34">
        <w:rPr>
          <w:rFonts w:eastAsia="Calibri"/>
          <w:b/>
          <w:spacing w:val="-1"/>
          <w:sz w:val="22"/>
          <w:szCs w:val="22"/>
          <w:highlight w:val="lightGray"/>
        </w:rPr>
        <w:t>M</w:t>
      </w:r>
      <w:r w:rsidRPr="00CF7D34">
        <w:rPr>
          <w:rFonts w:eastAsia="Calibri"/>
          <w:b/>
          <w:sz w:val="22"/>
          <w:szCs w:val="22"/>
          <w:highlight w:val="lightGray"/>
        </w:rPr>
        <w:t>ETODO</w:t>
      </w:r>
      <w:r w:rsidRPr="00CF7D34">
        <w:rPr>
          <w:rFonts w:eastAsia="Calibri"/>
          <w:b/>
          <w:spacing w:val="-1"/>
          <w:sz w:val="22"/>
          <w:szCs w:val="22"/>
          <w:highlight w:val="lightGray"/>
        </w:rPr>
        <w:t>L</w:t>
      </w:r>
      <w:r w:rsidRPr="00CF7D34">
        <w:rPr>
          <w:rFonts w:eastAsia="Calibri"/>
          <w:b/>
          <w:sz w:val="22"/>
          <w:szCs w:val="22"/>
          <w:highlight w:val="lightGray"/>
        </w:rPr>
        <w:t>O</w:t>
      </w:r>
      <w:r w:rsidRPr="00CF7D34">
        <w:rPr>
          <w:rFonts w:eastAsia="Calibri"/>
          <w:b/>
          <w:spacing w:val="-2"/>
          <w:sz w:val="22"/>
          <w:szCs w:val="22"/>
          <w:highlight w:val="lightGray"/>
        </w:rPr>
        <w:t>G</w:t>
      </w:r>
      <w:r w:rsidRPr="00CF7D34">
        <w:rPr>
          <w:rFonts w:eastAsia="Calibri"/>
          <w:b/>
          <w:sz w:val="22"/>
          <w:szCs w:val="22"/>
          <w:highlight w:val="lightGray"/>
        </w:rPr>
        <w:t xml:space="preserve">IE </w:t>
      </w:r>
      <w:r w:rsidRPr="00CF7D34">
        <w:rPr>
          <w:rFonts w:eastAsia="Calibri"/>
          <w:b/>
          <w:spacing w:val="1"/>
          <w:sz w:val="22"/>
          <w:szCs w:val="22"/>
          <w:highlight w:val="lightGray"/>
        </w:rPr>
        <w:t xml:space="preserve"> </w:t>
      </w:r>
      <w:r w:rsidRPr="00CF7D34">
        <w:rPr>
          <w:rFonts w:eastAsia="Calibri"/>
          <w:b/>
          <w:sz w:val="22"/>
          <w:szCs w:val="22"/>
          <w:highlight w:val="lightGray"/>
        </w:rPr>
        <w:t>DE</w:t>
      </w:r>
      <w:r w:rsidRPr="00CF7D34">
        <w:rPr>
          <w:rFonts w:eastAsia="Calibri"/>
          <w:b/>
          <w:spacing w:val="53"/>
          <w:sz w:val="22"/>
          <w:szCs w:val="22"/>
          <w:highlight w:val="lightGray"/>
        </w:rPr>
        <w:t xml:space="preserve"> </w:t>
      </w:r>
      <w:r w:rsidRPr="00CF7D34">
        <w:rPr>
          <w:rFonts w:eastAsia="Calibri"/>
          <w:b/>
          <w:sz w:val="22"/>
          <w:szCs w:val="22"/>
          <w:highlight w:val="lightGray"/>
        </w:rPr>
        <w:t>AP</w:t>
      </w:r>
      <w:r w:rsidRPr="00CF7D34">
        <w:rPr>
          <w:rFonts w:eastAsia="Calibri"/>
          <w:b/>
          <w:spacing w:val="-1"/>
          <w:sz w:val="22"/>
          <w:szCs w:val="22"/>
          <w:highlight w:val="lightGray"/>
        </w:rPr>
        <w:t>L</w:t>
      </w:r>
      <w:r w:rsidRPr="00CF7D34">
        <w:rPr>
          <w:rFonts w:eastAsia="Calibri"/>
          <w:b/>
          <w:spacing w:val="-2"/>
          <w:sz w:val="22"/>
          <w:szCs w:val="22"/>
          <w:highlight w:val="lightGray"/>
        </w:rPr>
        <w:t>I</w:t>
      </w:r>
      <w:r w:rsidRPr="00CF7D34">
        <w:rPr>
          <w:rFonts w:eastAsia="Calibri"/>
          <w:b/>
          <w:sz w:val="22"/>
          <w:szCs w:val="22"/>
          <w:highlight w:val="lightGray"/>
        </w:rPr>
        <w:t xml:space="preserve">CAT </w:t>
      </w:r>
      <w:r w:rsidRPr="00CF7D34">
        <w:rPr>
          <w:rFonts w:eastAsia="Calibri"/>
          <w:b/>
          <w:spacing w:val="2"/>
          <w:sz w:val="22"/>
          <w:szCs w:val="22"/>
          <w:highlight w:val="lightGray"/>
        </w:rPr>
        <w:t xml:space="preserve"> </w:t>
      </w:r>
      <w:r w:rsidRPr="00CF7D34">
        <w:rPr>
          <w:rFonts w:eastAsia="Calibri"/>
          <w:b/>
          <w:sz w:val="22"/>
          <w:szCs w:val="22"/>
          <w:highlight w:val="lightGray"/>
        </w:rPr>
        <w:t>PE</w:t>
      </w:r>
      <w:r w:rsidRPr="00CF7D34">
        <w:rPr>
          <w:rFonts w:eastAsia="Calibri"/>
          <w:b/>
          <w:spacing w:val="-2"/>
          <w:sz w:val="22"/>
          <w:szCs w:val="22"/>
          <w:highlight w:val="lightGray"/>
        </w:rPr>
        <w:t>N</w:t>
      </w:r>
      <w:r w:rsidRPr="00CF7D34">
        <w:rPr>
          <w:rFonts w:eastAsia="Calibri"/>
          <w:b/>
          <w:sz w:val="22"/>
          <w:szCs w:val="22"/>
          <w:highlight w:val="lightGray"/>
        </w:rPr>
        <w:t>T</w:t>
      </w:r>
      <w:r w:rsidRPr="00CF7D34">
        <w:rPr>
          <w:rFonts w:eastAsia="Calibri"/>
          <w:b/>
          <w:spacing w:val="-1"/>
          <w:sz w:val="22"/>
          <w:szCs w:val="22"/>
          <w:highlight w:val="lightGray"/>
        </w:rPr>
        <w:t>R</w:t>
      </w:r>
      <w:r w:rsidRPr="00CF7D34">
        <w:rPr>
          <w:rFonts w:eastAsia="Calibri"/>
          <w:b/>
          <w:sz w:val="22"/>
          <w:szCs w:val="22"/>
          <w:highlight w:val="lightGray"/>
        </w:rPr>
        <w:t>U</w:t>
      </w:r>
      <w:r w:rsidRPr="00CF7D34">
        <w:rPr>
          <w:rFonts w:eastAsia="Calibri"/>
          <w:b/>
          <w:spacing w:val="54"/>
          <w:sz w:val="22"/>
          <w:szCs w:val="22"/>
          <w:highlight w:val="lightGray"/>
        </w:rPr>
        <w:t xml:space="preserve"> </w:t>
      </w:r>
      <w:r w:rsidRPr="00CF7D34">
        <w:rPr>
          <w:rFonts w:eastAsia="Calibri"/>
          <w:b/>
          <w:sz w:val="22"/>
          <w:szCs w:val="22"/>
          <w:highlight w:val="lightGray"/>
        </w:rPr>
        <w:t>VERIFI</w:t>
      </w:r>
      <w:r w:rsidRPr="00CF7D34">
        <w:rPr>
          <w:rFonts w:eastAsia="Calibri"/>
          <w:b/>
          <w:spacing w:val="-2"/>
          <w:sz w:val="22"/>
          <w:szCs w:val="22"/>
          <w:highlight w:val="lightGray"/>
        </w:rPr>
        <w:t>C</w:t>
      </w:r>
      <w:r w:rsidRPr="00CF7D34">
        <w:rPr>
          <w:rFonts w:eastAsia="Calibri"/>
          <w:b/>
          <w:sz w:val="22"/>
          <w:szCs w:val="22"/>
          <w:highlight w:val="lightGray"/>
        </w:rPr>
        <w:t>A</w:t>
      </w:r>
      <w:r w:rsidRPr="00CF7D34">
        <w:rPr>
          <w:rFonts w:eastAsia="Calibri"/>
          <w:b/>
          <w:spacing w:val="-1"/>
          <w:sz w:val="22"/>
          <w:szCs w:val="22"/>
          <w:highlight w:val="lightGray"/>
        </w:rPr>
        <w:t>R</w:t>
      </w:r>
      <w:r w:rsidRPr="00CF7D34">
        <w:rPr>
          <w:rFonts w:eastAsia="Calibri"/>
          <w:b/>
          <w:sz w:val="22"/>
          <w:szCs w:val="22"/>
          <w:highlight w:val="lightGray"/>
        </w:rPr>
        <w:t xml:space="preserve">EA </w:t>
      </w:r>
      <w:r w:rsidRPr="00CF7D34">
        <w:rPr>
          <w:rFonts w:eastAsia="Calibri"/>
          <w:b/>
          <w:spacing w:val="2"/>
          <w:sz w:val="22"/>
          <w:szCs w:val="22"/>
          <w:highlight w:val="lightGray"/>
        </w:rPr>
        <w:t xml:space="preserve"> </w:t>
      </w:r>
      <w:r w:rsidRPr="00CF7D34">
        <w:rPr>
          <w:rFonts w:eastAsia="Calibri"/>
          <w:b/>
          <w:sz w:val="22"/>
          <w:szCs w:val="22"/>
          <w:highlight w:val="lightGray"/>
        </w:rPr>
        <w:t>C</w:t>
      </w:r>
      <w:r w:rsidRPr="00CF7D34">
        <w:rPr>
          <w:rFonts w:eastAsia="Calibri"/>
          <w:b/>
          <w:spacing w:val="-1"/>
          <w:sz w:val="22"/>
          <w:szCs w:val="22"/>
          <w:highlight w:val="lightGray"/>
        </w:rPr>
        <w:t>O</w:t>
      </w:r>
      <w:r w:rsidRPr="00CF7D34">
        <w:rPr>
          <w:rFonts w:eastAsia="Calibri"/>
          <w:b/>
          <w:sz w:val="22"/>
          <w:szCs w:val="22"/>
          <w:highlight w:val="lightGray"/>
        </w:rPr>
        <w:t>NDI</w:t>
      </w:r>
      <w:r w:rsidRPr="00CF7D34">
        <w:rPr>
          <w:rFonts w:eastAsia="Calibri"/>
          <w:b/>
          <w:spacing w:val="-1"/>
          <w:sz w:val="22"/>
          <w:szCs w:val="22"/>
          <w:highlight w:val="lightGray"/>
        </w:rPr>
        <w:t>Ţ</w:t>
      </w:r>
      <w:r w:rsidRPr="00CF7D34">
        <w:rPr>
          <w:rFonts w:eastAsia="Calibri"/>
          <w:b/>
          <w:sz w:val="22"/>
          <w:szCs w:val="22"/>
          <w:highlight w:val="lightGray"/>
        </w:rPr>
        <w:t>II</w:t>
      </w:r>
      <w:r w:rsidRPr="00CF7D34">
        <w:rPr>
          <w:rFonts w:eastAsia="Calibri"/>
          <w:b/>
          <w:spacing w:val="-1"/>
          <w:sz w:val="22"/>
          <w:szCs w:val="22"/>
          <w:highlight w:val="lightGray"/>
        </w:rPr>
        <w:t>L</w:t>
      </w:r>
      <w:r w:rsidRPr="00CF7D34">
        <w:rPr>
          <w:rFonts w:eastAsia="Calibri"/>
          <w:b/>
          <w:sz w:val="22"/>
          <w:szCs w:val="22"/>
          <w:highlight w:val="lightGray"/>
        </w:rPr>
        <w:t>OR</w:t>
      </w:r>
      <w:r w:rsidRPr="00CF7D34">
        <w:rPr>
          <w:rFonts w:eastAsia="Calibri"/>
          <w:b/>
          <w:spacing w:val="54"/>
          <w:sz w:val="22"/>
          <w:szCs w:val="22"/>
          <w:highlight w:val="lightGray"/>
        </w:rPr>
        <w:t xml:space="preserve"> </w:t>
      </w:r>
      <w:r w:rsidRPr="00CF7D34">
        <w:rPr>
          <w:rFonts w:eastAsia="Calibri"/>
          <w:b/>
          <w:sz w:val="22"/>
          <w:szCs w:val="22"/>
          <w:highlight w:val="lightGray"/>
        </w:rPr>
        <w:t>DE</w:t>
      </w:r>
      <w:r w:rsidRPr="00CF7D34">
        <w:rPr>
          <w:rFonts w:eastAsia="Calibri"/>
          <w:b/>
          <w:spacing w:val="53"/>
          <w:sz w:val="22"/>
          <w:szCs w:val="22"/>
          <w:highlight w:val="lightGray"/>
        </w:rPr>
        <w:t xml:space="preserve"> </w:t>
      </w:r>
      <w:r w:rsidRPr="00CF7D34">
        <w:rPr>
          <w:rFonts w:eastAsia="Calibri"/>
          <w:b/>
          <w:sz w:val="22"/>
          <w:szCs w:val="22"/>
          <w:highlight w:val="lightGray"/>
        </w:rPr>
        <w:t>ELI</w:t>
      </w:r>
      <w:r w:rsidRPr="00CF7D34">
        <w:rPr>
          <w:rFonts w:eastAsia="Calibri"/>
          <w:b/>
          <w:spacing w:val="-1"/>
          <w:sz w:val="22"/>
          <w:szCs w:val="22"/>
          <w:highlight w:val="lightGray"/>
        </w:rPr>
        <w:t>G</w:t>
      </w:r>
      <w:r w:rsidRPr="00CF7D34">
        <w:rPr>
          <w:rFonts w:eastAsia="Calibri"/>
          <w:b/>
          <w:sz w:val="22"/>
          <w:szCs w:val="22"/>
          <w:highlight w:val="lightGray"/>
        </w:rPr>
        <w:t>IBILI</w:t>
      </w:r>
      <w:r w:rsidRPr="00CF7D34">
        <w:rPr>
          <w:rFonts w:eastAsia="Calibri"/>
          <w:b/>
          <w:spacing w:val="-1"/>
          <w:sz w:val="22"/>
          <w:szCs w:val="22"/>
          <w:highlight w:val="lightGray"/>
        </w:rPr>
        <w:t>T</w:t>
      </w:r>
      <w:r w:rsidRPr="00CF7D34">
        <w:rPr>
          <w:rFonts w:eastAsia="Calibri"/>
          <w:b/>
          <w:sz w:val="22"/>
          <w:szCs w:val="22"/>
          <w:highlight w:val="lightGray"/>
        </w:rPr>
        <w:t>AT</w:t>
      </w:r>
      <w:r w:rsidRPr="00CF7D34">
        <w:rPr>
          <w:rFonts w:eastAsia="Calibri"/>
          <w:b/>
          <w:spacing w:val="1"/>
          <w:sz w:val="22"/>
          <w:szCs w:val="22"/>
          <w:highlight w:val="lightGray"/>
        </w:rPr>
        <w:t xml:space="preserve"> </w:t>
      </w:r>
      <w:r w:rsidRPr="00CF7D34">
        <w:rPr>
          <w:rFonts w:eastAsia="Calibri"/>
          <w:b/>
          <w:sz w:val="22"/>
          <w:szCs w:val="22"/>
          <w:highlight w:val="lightGray"/>
        </w:rPr>
        <w:t xml:space="preserve">E </w:t>
      </w:r>
      <w:r w:rsidRPr="00CF7D34">
        <w:rPr>
          <w:rFonts w:eastAsia="Calibri"/>
          <w:b/>
          <w:sz w:val="22"/>
          <w:szCs w:val="22"/>
          <w:highlight w:val="lightGray"/>
        </w:rPr>
        <w:tab/>
      </w:r>
    </w:p>
    <w:p w:rsidR="00AC42AA" w:rsidRPr="00CF7D34" w:rsidRDefault="00AC42AA">
      <w:pPr>
        <w:spacing w:line="200" w:lineRule="exact"/>
        <w:rPr>
          <w:sz w:val="22"/>
          <w:szCs w:val="22"/>
        </w:rPr>
      </w:pPr>
    </w:p>
    <w:p w:rsidR="00AC42AA" w:rsidRPr="00CF7D34" w:rsidRDefault="00B14CAC">
      <w:pPr>
        <w:ind w:left="478" w:right="8636"/>
        <w:jc w:val="both"/>
        <w:rPr>
          <w:sz w:val="22"/>
          <w:szCs w:val="22"/>
        </w:rPr>
      </w:pPr>
      <w:r w:rsidRPr="00CF7D34">
        <w:rPr>
          <w:rFonts w:eastAsia="Calibri"/>
          <w:b/>
          <w:sz w:val="22"/>
          <w:szCs w:val="22"/>
          <w:u w:val="single" w:color="000000"/>
        </w:rPr>
        <w:t>Atenți</w:t>
      </w:r>
      <w:r w:rsidRPr="00CF7D34">
        <w:rPr>
          <w:rFonts w:eastAsia="Calibri"/>
          <w:b/>
          <w:spacing w:val="-3"/>
          <w:sz w:val="22"/>
          <w:szCs w:val="22"/>
          <w:u w:val="single" w:color="000000"/>
          <w:lang w:val="ro-RO"/>
        </w:rPr>
        <w:t>e</w:t>
      </w:r>
      <w:r w:rsidRPr="00CF7D34">
        <w:rPr>
          <w:rFonts w:eastAsia="Calibri"/>
          <w:b/>
          <w:sz w:val="22"/>
          <w:szCs w:val="22"/>
          <w:u w:val="single" w:color="000000"/>
        </w:rPr>
        <w:t xml:space="preserve">! </w:t>
      </w:r>
    </w:p>
    <w:p w:rsidR="00AC42AA" w:rsidRPr="00CF7D34" w:rsidRDefault="00AC42AA">
      <w:pPr>
        <w:spacing w:before="10" w:line="100" w:lineRule="exact"/>
        <w:rPr>
          <w:sz w:val="22"/>
          <w:szCs w:val="22"/>
        </w:rPr>
      </w:pPr>
    </w:p>
    <w:p w:rsidR="00AC42AA" w:rsidRPr="00CF7D34" w:rsidRDefault="00B14CAC">
      <w:pPr>
        <w:ind w:left="478" w:right="93"/>
        <w:rPr>
          <w:rFonts w:eastAsia="Calibri"/>
          <w:sz w:val="22"/>
          <w:szCs w:val="22"/>
        </w:rPr>
      </w:pPr>
      <w:r w:rsidRPr="00CF7D34">
        <w:rPr>
          <w:rFonts w:eastAsia="Calibri"/>
          <w:i/>
          <w:sz w:val="22"/>
          <w:szCs w:val="22"/>
        </w:rPr>
        <w:t>Ex</w:t>
      </w:r>
      <w:r w:rsidRPr="00CF7D34">
        <w:rPr>
          <w:rFonts w:eastAsia="Calibri"/>
          <w:i/>
          <w:spacing w:val="-1"/>
          <w:sz w:val="22"/>
          <w:szCs w:val="22"/>
        </w:rPr>
        <w:t>p</w:t>
      </w:r>
      <w:r w:rsidRPr="00CF7D34">
        <w:rPr>
          <w:rFonts w:eastAsia="Calibri"/>
          <w:i/>
          <w:sz w:val="22"/>
          <w:szCs w:val="22"/>
        </w:rPr>
        <w:t>er</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 xml:space="preserve">l </w:t>
      </w:r>
      <w:r w:rsidRPr="00CF7D34">
        <w:rPr>
          <w:rFonts w:eastAsia="Calibri"/>
          <w:i/>
          <w:spacing w:val="2"/>
          <w:sz w:val="22"/>
          <w:szCs w:val="22"/>
        </w:rPr>
        <w:t xml:space="preserve"> </w:t>
      </w:r>
      <w:r w:rsidRPr="00CF7D34">
        <w:rPr>
          <w:rFonts w:eastAsia="Calibri"/>
          <w:i/>
          <w:spacing w:val="1"/>
          <w:sz w:val="22"/>
          <w:szCs w:val="22"/>
        </w:rPr>
        <w:t>v</w:t>
      </w:r>
      <w:r w:rsidRPr="00CF7D34">
        <w:rPr>
          <w:rFonts w:eastAsia="Calibri"/>
          <w:i/>
          <w:sz w:val="22"/>
          <w:szCs w:val="22"/>
        </w:rPr>
        <w:t>eri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pacing w:val="-1"/>
          <w:sz w:val="22"/>
          <w:szCs w:val="22"/>
        </w:rPr>
        <w:t>a</w:t>
      </w:r>
      <w:r w:rsidRPr="00CF7D34">
        <w:rPr>
          <w:rFonts w:eastAsia="Calibri"/>
          <w:i/>
          <w:spacing w:val="1"/>
          <w:sz w:val="22"/>
          <w:szCs w:val="22"/>
        </w:rPr>
        <w:t>t</w:t>
      </w:r>
      <w:r w:rsidRPr="00CF7D34">
        <w:rPr>
          <w:rFonts w:eastAsia="Calibri"/>
          <w:i/>
          <w:spacing w:val="-1"/>
          <w:sz w:val="22"/>
          <w:szCs w:val="22"/>
        </w:rPr>
        <w:t>o</w:t>
      </w:r>
      <w:r w:rsidRPr="00CF7D34">
        <w:rPr>
          <w:rFonts w:eastAsia="Calibri"/>
          <w:i/>
          <w:sz w:val="22"/>
          <w:szCs w:val="22"/>
        </w:rPr>
        <w:t xml:space="preserve">r </w:t>
      </w:r>
      <w:r w:rsidRPr="00CF7D34">
        <w:rPr>
          <w:rFonts w:eastAsia="Calibri"/>
          <w:i/>
          <w:spacing w:val="3"/>
          <w:sz w:val="22"/>
          <w:szCs w:val="22"/>
        </w:rPr>
        <w:t xml:space="preserve"> </w:t>
      </w:r>
      <w:r w:rsidRPr="00CF7D34">
        <w:rPr>
          <w:rFonts w:eastAsia="Calibri"/>
          <w:i/>
          <w:sz w:val="22"/>
          <w:szCs w:val="22"/>
        </w:rPr>
        <w:t>e</w:t>
      </w:r>
      <w:r w:rsidRPr="00CF7D34">
        <w:rPr>
          <w:rFonts w:eastAsia="Calibri"/>
          <w:i/>
          <w:spacing w:val="1"/>
          <w:sz w:val="22"/>
          <w:szCs w:val="22"/>
        </w:rPr>
        <w:t>st</w:t>
      </w:r>
      <w:r w:rsidRPr="00CF7D34">
        <w:rPr>
          <w:rFonts w:eastAsia="Calibri"/>
          <w:i/>
          <w:sz w:val="22"/>
          <w:szCs w:val="22"/>
        </w:rPr>
        <w:t xml:space="preserve">e </w:t>
      </w:r>
      <w:r w:rsidRPr="00CF7D34">
        <w:rPr>
          <w:rFonts w:eastAsia="Calibri"/>
          <w:i/>
          <w:spacing w:val="1"/>
          <w:sz w:val="22"/>
          <w:szCs w:val="22"/>
        </w:rPr>
        <w:t xml:space="preserve"> </w:t>
      </w:r>
      <w:r w:rsidRPr="00CF7D34">
        <w:rPr>
          <w:rFonts w:eastAsia="Calibri"/>
          <w:i/>
          <w:spacing w:val="-1"/>
          <w:sz w:val="22"/>
          <w:szCs w:val="22"/>
        </w:rPr>
        <w:t>ob</w:t>
      </w:r>
      <w:r w:rsidRPr="00CF7D34">
        <w:rPr>
          <w:rFonts w:eastAsia="Calibri"/>
          <w:i/>
          <w:sz w:val="22"/>
          <w:szCs w:val="22"/>
        </w:rPr>
        <w:t>li</w:t>
      </w:r>
      <w:r w:rsidRPr="00CF7D34">
        <w:rPr>
          <w:rFonts w:eastAsia="Calibri"/>
          <w:i/>
          <w:spacing w:val="1"/>
          <w:sz w:val="22"/>
          <w:szCs w:val="22"/>
        </w:rPr>
        <w:t>g</w:t>
      </w:r>
      <w:r w:rsidRPr="00CF7D34">
        <w:rPr>
          <w:rFonts w:eastAsia="Calibri"/>
          <w:i/>
          <w:spacing w:val="-1"/>
          <w:sz w:val="22"/>
          <w:szCs w:val="22"/>
        </w:rPr>
        <w:t>a</w:t>
      </w:r>
      <w:r w:rsidRPr="00CF7D34">
        <w:rPr>
          <w:rFonts w:eastAsia="Calibri"/>
          <w:i/>
          <w:sz w:val="22"/>
          <w:szCs w:val="22"/>
        </w:rPr>
        <w:t xml:space="preserve">t </w:t>
      </w:r>
      <w:r w:rsidRPr="00CF7D34">
        <w:rPr>
          <w:rFonts w:eastAsia="Calibri"/>
          <w:i/>
          <w:spacing w:val="3"/>
          <w:sz w:val="22"/>
          <w:szCs w:val="22"/>
        </w:rPr>
        <w:t xml:space="preserve"> </w:t>
      </w:r>
      <w:r w:rsidRPr="00CF7D34">
        <w:rPr>
          <w:rFonts w:eastAsia="Calibri"/>
          <w:i/>
          <w:sz w:val="22"/>
          <w:szCs w:val="22"/>
        </w:rPr>
        <w:t xml:space="preserve">să </w:t>
      </w:r>
      <w:r w:rsidRPr="00CF7D34">
        <w:rPr>
          <w:rFonts w:eastAsia="Calibri"/>
          <w:i/>
          <w:spacing w:val="1"/>
          <w:sz w:val="22"/>
          <w:szCs w:val="22"/>
        </w:rPr>
        <w:t xml:space="preserve"> </w:t>
      </w:r>
      <w:r w:rsidRPr="00CF7D34">
        <w:rPr>
          <w:rFonts w:eastAsia="Calibri"/>
          <w:i/>
          <w:sz w:val="22"/>
          <w:szCs w:val="22"/>
        </w:rPr>
        <w:t>solici</w:t>
      </w:r>
      <w:r w:rsidRPr="00CF7D34">
        <w:rPr>
          <w:rFonts w:eastAsia="Calibri"/>
          <w:i/>
          <w:spacing w:val="1"/>
          <w:sz w:val="22"/>
          <w:szCs w:val="22"/>
        </w:rPr>
        <w:t>t</w:t>
      </w:r>
      <w:r w:rsidRPr="00CF7D34">
        <w:rPr>
          <w:rFonts w:eastAsia="Calibri"/>
          <w:i/>
          <w:sz w:val="22"/>
          <w:szCs w:val="22"/>
        </w:rPr>
        <w:t xml:space="preserve">e </w:t>
      </w:r>
      <w:r w:rsidRPr="00CF7D34">
        <w:rPr>
          <w:rFonts w:eastAsia="Calibri"/>
          <w:i/>
          <w:spacing w:val="2"/>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ma</w:t>
      </w:r>
      <w:r w:rsidRPr="00CF7D34">
        <w:rPr>
          <w:rFonts w:eastAsia="Calibri"/>
          <w:i/>
          <w:spacing w:val="1"/>
          <w:sz w:val="22"/>
          <w:szCs w:val="22"/>
        </w:rPr>
        <w:t>ț</w:t>
      </w:r>
      <w:r w:rsidRPr="00CF7D34">
        <w:rPr>
          <w:rFonts w:eastAsia="Calibri"/>
          <w:i/>
          <w:sz w:val="22"/>
          <w:szCs w:val="22"/>
        </w:rPr>
        <w:t xml:space="preserve">ii </w:t>
      </w:r>
      <w:r w:rsidRPr="00CF7D34">
        <w:rPr>
          <w:rFonts w:eastAsia="Calibri"/>
          <w:i/>
          <w:spacing w:val="2"/>
          <w:sz w:val="22"/>
          <w:szCs w:val="22"/>
        </w:rPr>
        <w:t xml:space="preserve"> </w:t>
      </w:r>
      <w:r w:rsidRPr="00CF7D34">
        <w:rPr>
          <w:rFonts w:eastAsia="Calibri"/>
          <w:i/>
          <w:sz w:val="22"/>
          <w:szCs w:val="22"/>
        </w:rPr>
        <w:t>s</w:t>
      </w:r>
      <w:r w:rsidRPr="00CF7D34">
        <w:rPr>
          <w:rFonts w:eastAsia="Calibri"/>
          <w:i/>
          <w:spacing w:val="-1"/>
          <w:sz w:val="22"/>
          <w:szCs w:val="22"/>
        </w:rPr>
        <w:t>up</w:t>
      </w:r>
      <w:r w:rsidRPr="00CF7D34">
        <w:rPr>
          <w:rFonts w:eastAsia="Calibri"/>
          <w:i/>
          <w:sz w:val="22"/>
          <w:szCs w:val="22"/>
        </w:rPr>
        <w:t>lime</w:t>
      </w:r>
      <w:r w:rsidRPr="00CF7D34">
        <w:rPr>
          <w:rFonts w:eastAsia="Calibri"/>
          <w:i/>
          <w:spacing w:val="-1"/>
          <w:sz w:val="22"/>
          <w:szCs w:val="22"/>
        </w:rPr>
        <w:t>n</w:t>
      </w:r>
      <w:r w:rsidRPr="00CF7D34">
        <w:rPr>
          <w:rFonts w:eastAsia="Calibri"/>
          <w:i/>
          <w:spacing w:val="1"/>
          <w:sz w:val="22"/>
          <w:szCs w:val="22"/>
        </w:rPr>
        <w:t>ta</w:t>
      </w:r>
      <w:r w:rsidRPr="00CF7D34">
        <w:rPr>
          <w:rFonts w:eastAsia="Calibri"/>
          <w:i/>
          <w:sz w:val="22"/>
          <w:szCs w:val="22"/>
        </w:rPr>
        <w:t xml:space="preserve">re </w:t>
      </w:r>
      <w:r w:rsidRPr="00CF7D34">
        <w:rPr>
          <w:rFonts w:eastAsia="Calibri"/>
          <w:i/>
          <w:spacing w:val="1"/>
          <w:sz w:val="22"/>
          <w:szCs w:val="22"/>
        </w:rPr>
        <w:t xml:space="preserve"> </w:t>
      </w:r>
      <w:r w:rsidRPr="00CF7D34">
        <w:rPr>
          <w:rFonts w:eastAsia="Calibri"/>
          <w:i/>
          <w:sz w:val="22"/>
          <w:szCs w:val="22"/>
        </w:rPr>
        <w:t xml:space="preserve">în </w:t>
      </w:r>
      <w:r w:rsidRPr="00CF7D34">
        <w:rPr>
          <w:rFonts w:eastAsia="Calibri"/>
          <w:i/>
          <w:spacing w:val="3"/>
          <w:sz w:val="22"/>
          <w:szCs w:val="22"/>
        </w:rPr>
        <w:t xml:space="preserve"> </w:t>
      </w:r>
      <w:r w:rsidRPr="00CF7D34">
        <w:rPr>
          <w:rFonts w:eastAsia="Calibri"/>
          <w:i/>
          <w:sz w:val="22"/>
          <w:szCs w:val="22"/>
        </w:rPr>
        <w:t>e</w:t>
      </w:r>
      <w:r w:rsidRPr="00CF7D34">
        <w:rPr>
          <w:rFonts w:eastAsia="Calibri"/>
          <w:i/>
          <w:spacing w:val="1"/>
          <w:sz w:val="22"/>
          <w:szCs w:val="22"/>
        </w:rPr>
        <w:t>t</w:t>
      </w:r>
      <w:r w:rsidRPr="00CF7D34">
        <w:rPr>
          <w:rFonts w:eastAsia="Calibri"/>
          <w:i/>
          <w:spacing w:val="-1"/>
          <w:sz w:val="22"/>
          <w:szCs w:val="22"/>
        </w:rPr>
        <w:t>ap</w:t>
      </w:r>
      <w:r w:rsidRPr="00CF7D34">
        <w:rPr>
          <w:rFonts w:eastAsia="Calibri"/>
          <w:i/>
          <w:sz w:val="22"/>
          <w:szCs w:val="22"/>
        </w:rPr>
        <w:t xml:space="preserve">a </w:t>
      </w:r>
      <w:r w:rsidRPr="00CF7D34">
        <w:rPr>
          <w:rFonts w:eastAsia="Calibri"/>
          <w:i/>
          <w:spacing w:val="1"/>
          <w:sz w:val="22"/>
          <w:szCs w:val="22"/>
        </w:rPr>
        <w:t xml:space="preserve"> </w:t>
      </w:r>
      <w:r w:rsidRPr="00CF7D34">
        <w:rPr>
          <w:rFonts w:eastAsia="Calibri"/>
          <w:i/>
          <w:spacing w:val="-1"/>
          <w:sz w:val="22"/>
          <w:szCs w:val="22"/>
        </w:rPr>
        <w:t>d</w:t>
      </w:r>
      <w:r w:rsidRPr="00CF7D34">
        <w:rPr>
          <w:rFonts w:eastAsia="Calibri"/>
          <w:i/>
          <w:sz w:val="22"/>
          <w:szCs w:val="22"/>
        </w:rPr>
        <w:t xml:space="preserve">e </w:t>
      </w:r>
      <w:r w:rsidRPr="00CF7D34">
        <w:rPr>
          <w:rFonts w:eastAsia="Calibri"/>
          <w:i/>
          <w:spacing w:val="2"/>
          <w:sz w:val="22"/>
          <w:szCs w:val="22"/>
        </w:rPr>
        <w:t xml:space="preserve"> </w:t>
      </w:r>
      <w:r w:rsidRPr="00CF7D34">
        <w:rPr>
          <w:rFonts w:eastAsia="Calibri"/>
          <w:i/>
          <w:spacing w:val="1"/>
          <w:sz w:val="22"/>
          <w:szCs w:val="22"/>
        </w:rPr>
        <w:t>v</w:t>
      </w:r>
      <w:r w:rsidRPr="00CF7D34">
        <w:rPr>
          <w:rFonts w:eastAsia="Calibri"/>
          <w:i/>
          <w:sz w:val="22"/>
          <w:szCs w:val="22"/>
        </w:rPr>
        <w:t>eri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pacing w:val="-1"/>
          <w:sz w:val="22"/>
          <w:szCs w:val="22"/>
        </w:rPr>
        <w:t>a</w:t>
      </w:r>
      <w:r w:rsidRPr="00CF7D34">
        <w:rPr>
          <w:rFonts w:eastAsia="Calibri"/>
          <w:i/>
          <w:sz w:val="22"/>
          <w:szCs w:val="22"/>
        </w:rPr>
        <w:t xml:space="preserve">re </w:t>
      </w:r>
      <w:r w:rsidRPr="00CF7D34">
        <w:rPr>
          <w:rFonts w:eastAsia="Calibri"/>
          <w:i/>
          <w:spacing w:val="1"/>
          <w:sz w:val="22"/>
          <w:szCs w:val="22"/>
        </w:rPr>
        <w:t xml:space="preserve"> </w:t>
      </w:r>
      <w:r w:rsidRPr="00CF7D34">
        <w:rPr>
          <w:rFonts w:eastAsia="Calibri"/>
          <w:i/>
          <w:sz w:val="22"/>
          <w:szCs w:val="22"/>
        </w:rPr>
        <w:t>a eligi</w:t>
      </w:r>
      <w:r w:rsidRPr="00CF7D34">
        <w:rPr>
          <w:rFonts w:eastAsia="Calibri"/>
          <w:i/>
          <w:spacing w:val="-1"/>
          <w:sz w:val="22"/>
          <w:szCs w:val="22"/>
        </w:rPr>
        <w:t>b</w:t>
      </w:r>
      <w:r w:rsidRPr="00CF7D34">
        <w:rPr>
          <w:rFonts w:eastAsia="Calibri"/>
          <w:i/>
          <w:sz w:val="22"/>
          <w:szCs w:val="22"/>
        </w:rPr>
        <w:t>ili</w:t>
      </w:r>
      <w:r w:rsidRPr="00CF7D34">
        <w:rPr>
          <w:rFonts w:eastAsia="Calibri"/>
          <w:i/>
          <w:spacing w:val="1"/>
          <w:sz w:val="22"/>
          <w:szCs w:val="22"/>
        </w:rPr>
        <w:t>t</w:t>
      </w:r>
      <w:r w:rsidRPr="00CF7D34">
        <w:rPr>
          <w:rFonts w:eastAsia="Calibri"/>
          <w:i/>
          <w:spacing w:val="-1"/>
          <w:sz w:val="22"/>
          <w:szCs w:val="22"/>
        </w:rPr>
        <w:t>ă</w:t>
      </w:r>
      <w:r w:rsidRPr="00CF7D34">
        <w:rPr>
          <w:rFonts w:eastAsia="Calibri"/>
          <w:i/>
          <w:spacing w:val="1"/>
          <w:sz w:val="22"/>
          <w:szCs w:val="22"/>
        </w:rPr>
        <w:t>ț</w:t>
      </w:r>
      <w:r w:rsidRPr="00CF7D34">
        <w:rPr>
          <w:rFonts w:eastAsia="Calibri"/>
          <w:i/>
          <w:sz w:val="22"/>
          <w:szCs w:val="22"/>
        </w:rPr>
        <w:t>ii,</w:t>
      </w:r>
      <w:r w:rsidRPr="00CF7D34">
        <w:rPr>
          <w:rFonts w:eastAsia="Calibri"/>
          <w:i/>
          <w:spacing w:val="1"/>
          <w:sz w:val="22"/>
          <w:szCs w:val="22"/>
        </w:rPr>
        <w:t xml:space="preserve"> </w:t>
      </w:r>
      <w:r w:rsidRPr="00CF7D34">
        <w:rPr>
          <w:rFonts w:eastAsia="Calibri"/>
          <w:i/>
          <w:spacing w:val="-1"/>
          <w:sz w:val="22"/>
          <w:szCs w:val="22"/>
        </w:rPr>
        <w:t>da</w:t>
      </w:r>
      <w:r w:rsidRPr="00CF7D34">
        <w:rPr>
          <w:rFonts w:eastAsia="Calibri"/>
          <w:i/>
          <w:spacing w:val="1"/>
          <w:sz w:val="22"/>
          <w:szCs w:val="22"/>
        </w:rPr>
        <w:t>c</w:t>
      </w:r>
      <w:r w:rsidRPr="00CF7D34">
        <w:rPr>
          <w:rFonts w:eastAsia="Calibri"/>
          <w:i/>
          <w:sz w:val="22"/>
          <w:szCs w:val="22"/>
        </w:rPr>
        <w:t>ă es</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w:t>
      </w:r>
      <w:r w:rsidRPr="00CF7D34">
        <w:rPr>
          <w:rFonts w:eastAsia="Calibri"/>
          <w:i/>
          <w:spacing w:val="1"/>
          <w:sz w:val="22"/>
          <w:szCs w:val="22"/>
        </w:rPr>
        <w:t>c</w:t>
      </w:r>
      <w:r w:rsidRPr="00CF7D34">
        <w:rPr>
          <w:rFonts w:eastAsia="Calibri"/>
          <w:i/>
          <w:spacing w:val="-3"/>
          <w:sz w:val="22"/>
          <w:szCs w:val="22"/>
        </w:rPr>
        <w:t>a</w:t>
      </w:r>
      <w:r w:rsidRPr="00CF7D34">
        <w:rPr>
          <w:rFonts w:eastAsia="Calibri"/>
          <w:i/>
          <w:spacing w:val="1"/>
          <w:sz w:val="22"/>
          <w:szCs w:val="22"/>
        </w:rPr>
        <w:t>z</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w:t>
      </w:r>
      <w:r w:rsidRPr="00CF7D34">
        <w:rPr>
          <w:rFonts w:eastAsia="Calibri"/>
          <w:i/>
          <w:sz w:val="22"/>
          <w:szCs w:val="22"/>
        </w:rPr>
        <w:t xml:space="preserve">în </w:t>
      </w:r>
      <w:r w:rsidRPr="00CF7D34">
        <w:rPr>
          <w:rFonts w:eastAsia="Calibri"/>
          <w:i/>
          <w:spacing w:val="-1"/>
          <w:sz w:val="22"/>
          <w:szCs w:val="22"/>
        </w:rPr>
        <w:t>u</w:t>
      </w:r>
      <w:r w:rsidRPr="00CF7D34">
        <w:rPr>
          <w:rFonts w:eastAsia="Calibri"/>
          <w:i/>
          <w:sz w:val="22"/>
          <w:szCs w:val="22"/>
        </w:rPr>
        <w:t>r</w:t>
      </w:r>
      <w:r w:rsidRPr="00CF7D34">
        <w:rPr>
          <w:rFonts w:eastAsia="Calibri"/>
          <w:i/>
          <w:spacing w:val="-1"/>
          <w:sz w:val="22"/>
          <w:szCs w:val="22"/>
        </w:rPr>
        <w:t>mă</w:t>
      </w:r>
      <w:r w:rsidRPr="00CF7D34">
        <w:rPr>
          <w:rFonts w:eastAsia="Calibri"/>
          <w:i/>
          <w:spacing w:val="1"/>
          <w:sz w:val="22"/>
          <w:szCs w:val="22"/>
        </w:rPr>
        <w:t>t</w:t>
      </w:r>
      <w:r w:rsidRPr="00CF7D34">
        <w:rPr>
          <w:rFonts w:eastAsia="Calibri"/>
          <w:i/>
          <w:spacing w:val="-1"/>
          <w:sz w:val="22"/>
          <w:szCs w:val="22"/>
        </w:rPr>
        <w:t>oa</w:t>
      </w:r>
      <w:r w:rsidRPr="00CF7D34">
        <w:rPr>
          <w:rFonts w:eastAsia="Calibri"/>
          <w:i/>
          <w:sz w:val="22"/>
          <w:szCs w:val="22"/>
        </w:rPr>
        <w:t>rele</w:t>
      </w:r>
      <w:r w:rsidRPr="00CF7D34">
        <w:rPr>
          <w:rFonts w:eastAsia="Calibri"/>
          <w:i/>
          <w:spacing w:val="1"/>
          <w:sz w:val="22"/>
          <w:szCs w:val="22"/>
        </w:rPr>
        <w:t xml:space="preserve"> </w:t>
      </w:r>
      <w:r w:rsidRPr="00CF7D34">
        <w:rPr>
          <w:rFonts w:eastAsia="Calibri"/>
          <w:i/>
          <w:sz w:val="22"/>
          <w:szCs w:val="22"/>
        </w:rPr>
        <w:t>si</w:t>
      </w:r>
      <w:r w:rsidRPr="00CF7D34">
        <w:rPr>
          <w:rFonts w:eastAsia="Calibri"/>
          <w:i/>
          <w:spacing w:val="1"/>
          <w:sz w:val="22"/>
          <w:szCs w:val="22"/>
        </w:rPr>
        <w:t>t</w:t>
      </w:r>
      <w:r w:rsidRPr="00CF7D34">
        <w:rPr>
          <w:rFonts w:eastAsia="Calibri"/>
          <w:i/>
          <w:spacing w:val="-1"/>
          <w:sz w:val="22"/>
          <w:szCs w:val="22"/>
        </w:rPr>
        <w:t>ua</w:t>
      </w:r>
      <w:r w:rsidRPr="00CF7D34">
        <w:rPr>
          <w:rFonts w:eastAsia="Calibri"/>
          <w:i/>
          <w:spacing w:val="1"/>
          <w:sz w:val="22"/>
          <w:szCs w:val="22"/>
        </w:rPr>
        <w:t>ț</w:t>
      </w:r>
      <w:r w:rsidRPr="00CF7D34">
        <w:rPr>
          <w:rFonts w:eastAsia="Calibri"/>
          <w:i/>
          <w:sz w:val="22"/>
          <w:szCs w:val="22"/>
        </w:rPr>
        <w:t>ii</w:t>
      </w:r>
      <w:r w:rsidRPr="00CF7D34">
        <w:rPr>
          <w:rFonts w:eastAsia="Calibri"/>
          <w:i/>
          <w:spacing w:val="1"/>
          <w:sz w:val="22"/>
          <w:szCs w:val="22"/>
        </w:rPr>
        <w:t xml:space="preserve"> </w:t>
      </w:r>
      <w:r w:rsidRPr="00CF7D34">
        <w:rPr>
          <w:rFonts w:eastAsia="Calibri"/>
          <w:i/>
          <w:sz w:val="22"/>
          <w:szCs w:val="22"/>
        </w:rPr>
        <w:t>:</w:t>
      </w:r>
    </w:p>
    <w:p w:rsidR="00AC42AA" w:rsidRPr="00CF7D34" w:rsidRDefault="00AC42AA">
      <w:pPr>
        <w:spacing w:before="2" w:line="120" w:lineRule="exact"/>
        <w:rPr>
          <w:sz w:val="22"/>
          <w:szCs w:val="22"/>
        </w:rPr>
      </w:pPr>
    </w:p>
    <w:p w:rsidR="00AC42AA" w:rsidRPr="00CF7D34" w:rsidRDefault="00B14CAC">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ma</w:t>
      </w:r>
      <w:r w:rsidRPr="00CF7D34">
        <w:rPr>
          <w:rFonts w:eastAsia="Calibri"/>
          <w:i/>
          <w:spacing w:val="1"/>
          <w:sz w:val="22"/>
          <w:szCs w:val="22"/>
        </w:rPr>
        <w:t>ț</w:t>
      </w:r>
      <w:r w:rsidRPr="00CF7D34">
        <w:rPr>
          <w:rFonts w:eastAsia="Calibri"/>
          <w:i/>
          <w:sz w:val="22"/>
          <w:szCs w:val="22"/>
        </w:rPr>
        <w:t>iile</w:t>
      </w:r>
      <w:r w:rsidRPr="00CF7D34">
        <w:rPr>
          <w:rFonts w:eastAsia="Calibri"/>
          <w:i/>
          <w:spacing w:val="1"/>
          <w:sz w:val="22"/>
          <w:szCs w:val="22"/>
        </w:rPr>
        <w:t xml:space="preserve">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ent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w:t>
      </w:r>
      <w:r w:rsidRPr="00CF7D34">
        <w:rPr>
          <w:rFonts w:eastAsia="Calibri"/>
          <w:i/>
          <w:spacing w:val="-2"/>
          <w:sz w:val="22"/>
          <w:szCs w:val="22"/>
        </w:rPr>
        <w:t>s</w:t>
      </w:r>
      <w:r w:rsidRPr="00CF7D34">
        <w:rPr>
          <w:rFonts w:eastAsia="Calibri"/>
          <w:i/>
          <w:spacing w:val="-1"/>
          <w:sz w:val="22"/>
          <w:szCs w:val="22"/>
        </w:rPr>
        <w:t>un</w:t>
      </w:r>
      <w:r w:rsidRPr="00CF7D34">
        <w:rPr>
          <w:rFonts w:eastAsia="Calibri"/>
          <w:i/>
          <w:sz w:val="22"/>
          <w:szCs w:val="22"/>
        </w:rPr>
        <w:t>t</w:t>
      </w:r>
      <w:r w:rsidRPr="00CF7D34">
        <w:rPr>
          <w:rFonts w:eastAsia="Calibri"/>
          <w:i/>
          <w:spacing w:val="2"/>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z w:val="22"/>
          <w:szCs w:val="22"/>
        </w:rPr>
        <w:t>s</w:t>
      </w:r>
      <w:r w:rsidRPr="00CF7D34">
        <w:rPr>
          <w:rFonts w:eastAsia="Calibri"/>
          <w:i/>
          <w:spacing w:val="-1"/>
          <w:sz w:val="22"/>
          <w:szCs w:val="22"/>
        </w:rPr>
        <w:t>u</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z w:val="22"/>
          <w:szCs w:val="22"/>
        </w:rPr>
        <w:t>iente</w:t>
      </w:r>
      <w:r w:rsidRPr="00CF7D34">
        <w:rPr>
          <w:rFonts w:eastAsia="Calibri"/>
          <w:i/>
          <w:spacing w:val="1"/>
          <w:sz w:val="22"/>
          <w:szCs w:val="22"/>
        </w:rPr>
        <w:t xml:space="preserve"> </w:t>
      </w:r>
      <w:r w:rsidRPr="00CF7D34">
        <w:rPr>
          <w:rFonts w:eastAsia="Calibri"/>
          <w:i/>
          <w:spacing w:val="-1"/>
          <w:sz w:val="22"/>
          <w:szCs w:val="22"/>
        </w:rPr>
        <w:t>p</w:t>
      </w:r>
      <w:r w:rsidRPr="00CF7D34">
        <w:rPr>
          <w:rFonts w:eastAsia="Calibri"/>
          <w:i/>
          <w:sz w:val="22"/>
          <w:szCs w:val="22"/>
        </w:rPr>
        <w:t>entru</w:t>
      </w:r>
      <w:r w:rsidRPr="00CF7D34">
        <w:rPr>
          <w:rFonts w:eastAsia="Calibri"/>
          <w:i/>
          <w:spacing w:val="-1"/>
          <w:sz w:val="22"/>
          <w:szCs w:val="22"/>
        </w:rPr>
        <w:t xml:space="preserve"> </w:t>
      </w:r>
      <w:r w:rsidRPr="00CF7D34">
        <w:rPr>
          <w:rFonts w:eastAsia="Calibri"/>
          <w:i/>
          <w:spacing w:val="1"/>
          <w:sz w:val="22"/>
          <w:szCs w:val="22"/>
        </w:rPr>
        <w:t>c</w:t>
      </w:r>
      <w:r w:rsidRPr="00CF7D34">
        <w:rPr>
          <w:rFonts w:eastAsia="Calibri"/>
          <w:i/>
          <w:spacing w:val="-2"/>
          <w:sz w:val="22"/>
          <w:szCs w:val="22"/>
        </w:rPr>
        <w:t>l</w:t>
      </w:r>
      <w:r w:rsidRPr="00CF7D34">
        <w:rPr>
          <w:rFonts w:eastAsia="Calibri"/>
          <w:i/>
          <w:spacing w:val="-1"/>
          <w:sz w:val="22"/>
          <w:szCs w:val="22"/>
        </w:rPr>
        <w:t>a</w:t>
      </w:r>
      <w:r w:rsidRPr="00CF7D34">
        <w:rPr>
          <w:rFonts w:eastAsia="Calibri"/>
          <w:i/>
          <w:sz w:val="22"/>
          <w:szCs w:val="22"/>
        </w:rPr>
        <w:t>r</w:t>
      </w:r>
      <w:r w:rsidRPr="00CF7D34">
        <w:rPr>
          <w:rFonts w:eastAsia="Calibri"/>
          <w:i/>
          <w:spacing w:val="-1"/>
          <w:sz w:val="22"/>
          <w:szCs w:val="22"/>
        </w:rPr>
        <w:t>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pacing w:val="-1"/>
          <w:sz w:val="22"/>
          <w:szCs w:val="22"/>
        </w:rPr>
        <w:t>a</w:t>
      </w:r>
      <w:r w:rsidRPr="00CF7D34">
        <w:rPr>
          <w:rFonts w:eastAsia="Calibri"/>
          <w:i/>
          <w:sz w:val="22"/>
          <w:szCs w:val="22"/>
        </w:rPr>
        <w:t xml:space="preserve">rea </w:t>
      </w:r>
      <w:r w:rsidRPr="00CF7D34">
        <w:rPr>
          <w:rFonts w:eastAsia="Calibri"/>
          <w:i/>
          <w:spacing w:val="-1"/>
          <w:sz w:val="22"/>
          <w:szCs w:val="22"/>
        </w:rPr>
        <w:t>un</w:t>
      </w:r>
      <w:r w:rsidRPr="00CF7D34">
        <w:rPr>
          <w:rFonts w:eastAsia="Calibri"/>
          <w:i/>
          <w:spacing w:val="1"/>
          <w:sz w:val="22"/>
          <w:szCs w:val="22"/>
        </w:rPr>
        <w:t>o</w:t>
      </w:r>
      <w:r w:rsidRPr="00CF7D34">
        <w:rPr>
          <w:rFonts w:eastAsia="Calibri"/>
          <w:i/>
          <w:sz w:val="22"/>
          <w:szCs w:val="22"/>
        </w:rPr>
        <w:t xml:space="preserve">r </w:t>
      </w:r>
      <w:r w:rsidRPr="00CF7D34">
        <w:rPr>
          <w:rFonts w:eastAsia="Calibri"/>
          <w:i/>
          <w:spacing w:val="1"/>
          <w:sz w:val="22"/>
          <w:szCs w:val="22"/>
        </w:rPr>
        <w:t>c</w:t>
      </w:r>
      <w:r w:rsidRPr="00CF7D34">
        <w:rPr>
          <w:rFonts w:eastAsia="Calibri"/>
          <w:i/>
          <w:sz w:val="22"/>
          <w:szCs w:val="22"/>
        </w:rPr>
        <w:t>r</w:t>
      </w:r>
      <w:r w:rsidRPr="00CF7D34">
        <w:rPr>
          <w:rFonts w:eastAsia="Calibri"/>
          <w:i/>
          <w:spacing w:val="-1"/>
          <w:sz w:val="22"/>
          <w:szCs w:val="22"/>
        </w:rPr>
        <w:t>i</w:t>
      </w:r>
      <w:r w:rsidRPr="00CF7D34">
        <w:rPr>
          <w:rFonts w:eastAsia="Calibri"/>
          <w:i/>
          <w:spacing w:val="1"/>
          <w:sz w:val="22"/>
          <w:szCs w:val="22"/>
        </w:rPr>
        <w:t>t</w:t>
      </w:r>
      <w:r w:rsidRPr="00CF7D34">
        <w:rPr>
          <w:rFonts w:eastAsia="Calibri"/>
          <w:i/>
          <w:sz w:val="22"/>
          <w:szCs w:val="22"/>
        </w:rPr>
        <w:t xml:space="preserve">erii </w:t>
      </w:r>
      <w:r w:rsidRPr="00CF7D34">
        <w:rPr>
          <w:rFonts w:eastAsia="Calibri"/>
          <w:i/>
          <w:spacing w:val="-1"/>
          <w:sz w:val="22"/>
          <w:szCs w:val="22"/>
        </w:rPr>
        <w:t>d</w:t>
      </w:r>
      <w:r w:rsidRPr="00CF7D34">
        <w:rPr>
          <w:rFonts w:eastAsia="Calibri"/>
          <w:i/>
          <w:sz w:val="22"/>
          <w:szCs w:val="22"/>
        </w:rPr>
        <w:t>e</w:t>
      </w:r>
      <w:r w:rsidRPr="00CF7D34">
        <w:rPr>
          <w:rFonts w:eastAsia="Calibri"/>
          <w:i/>
          <w:spacing w:val="-1"/>
          <w:sz w:val="22"/>
          <w:szCs w:val="22"/>
        </w:rPr>
        <w:t xml:space="preserve"> </w:t>
      </w:r>
      <w:r w:rsidRPr="00CF7D34">
        <w:rPr>
          <w:rFonts w:eastAsia="Calibri"/>
          <w:i/>
          <w:sz w:val="22"/>
          <w:szCs w:val="22"/>
        </w:rPr>
        <w:t>eligi</w:t>
      </w:r>
      <w:r w:rsidRPr="00CF7D34">
        <w:rPr>
          <w:rFonts w:eastAsia="Calibri"/>
          <w:i/>
          <w:spacing w:val="-1"/>
          <w:sz w:val="22"/>
          <w:szCs w:val="22"/>
        </w:rPr>
        <w:t>b</w:t>
      </w:r>
      <w:r w:rsidRPr="00CF7D34">
        <w:rPr>
          <w:rFonts w:eastAsia="Calibri"/>
          <w:i/>
          <w:sz w:val="22"/>
          <w:szCs w:val="22"/>
        </w:rPr>
        <w:t>li</w:t>
      </w:r>
      <w:r w:rsidRPr="00CF7D34">
        <w:rPr>
          <w:rFonts w:eastAsia="Calibri"/>
          <w:i/>
          <w:spacing w:val="1"/>
          <w:sz w:val="22"/>
          <w:szCs w:val="22"/>
        </w:rPr>
        <w:t>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w:t>
      </w:r>
    </w:p>
    <w:p w:rsidR="00AC42AA" w:rsidRPr="00CF7D34" w:rsidRDefault="00AC42AA">
      <w:pPr>
        <w:spacing w:before="10" w:line="100" w:lineRule="exact"/>
        <w:rPr>
          <w:sz w:val="22"/>
          <w:szCs w:val="22"/>
        </w:rPr>
      </w:pPr>
    </w:p>
    <w:p w:rsidR="00AC42AA" w:rsidRPr="00CF7D34" w:rsidRDefault="00B14CAC">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ent</w:t>
      </w:r>
      <w:r w:rsidRPr="00CF7D34">
        <w:rPr>
          <w:rFonts w:eastAsia="Calibri"/>
          <w:i/>
          <w:spacing w:val="-1"/>
          <w:sz w:val="22"/>
          <w:szCs w:val="22"/>
        </w:rPr>
        <w:t>a</w:t>
      </w:r>
      <w:r w:rsidRPr="00CF7D34">
        <w:rPr>
          <w:rFonts w:eastAsia="Calibri"/>
          <w:i/>
          <w:sz w:val="22"/>
          <w:szCs w:val="22"/>
        </w:rPr>
        <w:t xml:space="preserve">rea </w:t>
      </w:r>
      <w:r w:rsidRPr="00CF7D34">
        <w:rPr>
          <w:rFonts w:eastAsia="Calibri"/>
          <w:i/>
          <w:spacing w:val="-1"/>
          <w:sz w:val="22"/>
          <w:szCs w:val="22"/>
        </w:rPr>
        <w:t>un</w:t>
      </w:r>
      <w:r w:rsidRPr="00CF7D34">
        <w:rPr>
          <w:rFonts w:eastAsia="Calibri"/>
          <w:i/>
          <w:spacing w:val="1"/>
          <w:sz w:val="22"/>
          <w:szCs w:val="22"/>
        </w:rPr>
        <w:t>o</w:t>
      </w:r>
      <w:r w:rsidRPr="00CF7D34">
        <w:rPr>
          <w:rFonts w:eastAsia="Calibri"/>
          <w:i/>
          <w:sz w:val="22"/>
          <w:szCs w:val="22"/>
        </w:rPr>
        <w:t>r i</w:t>
      </w:r>
      <w:r w:rsidRPr="00CF7D34">
        <w:rPr>
          <w:rFonts w:eastAsia="Calibri"/>
          <w:i/>
          <w:spacing w:val="-1"/>
          <w:sz w:val="22"/>
          <w:szCs w:val="22"/>
        </w:rPr>
        <w:t>n</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w:t>
      </w:r>
      <w:r w:rsidRPr="00CF7D34">
        <w:rPr>
          <w:rFonts w:eastAsia="Calibri"/>
          <w:i/>
          <w:spacing w:val="-1"/>
          <w:sz w:val="22"/>
          <w:szCs w:val="22"/>
        </w:rPr>
        <w:t>a</w:t>
      </w:r>
      <w:r w:rsidRPr="00CF7D34">
        <w:rPr>
          <w:rFonts w:eastAsia="Calibri"/>
          <w:i/>
          <w:spacing w:val="1"/>
          <w:sz w:val="22"/>
          <w:szCs w:val="22"/>
        </w:rPr>
        <w:t>ț</w:t>
      </w:r>
      <w:r w:rsidRPr="00CF7D34">
        <w:rPr>
          <w:rFonts w:eastAsia="Calibri"/>
          <w:i/>
          <w:sz w:val="22"/>
          <w:szCs w:val="22"/>
        </w:rPr>
        <w:t>ii</w:t>
      </w:r>
      <w:r w:rsidRPr="00CF7D34">
        <w:rPr>
          <w:rFonts w:eastAsia="Calibri"/>
          <w:i/>
          <w:spacing w:val="1"/>
          <w:sz w:val="22"/>
          <w:szCs w:val="22"/>
        </w:rPr>
        <w:t xml:space="preserve"> c</w:t>
      </w:r>
      <w:r w:rsidRPr="00CF7D34">
        <w:rPr>
          <w:rFonts w:eastAsia="Calibri"/>
          <w:i/>
          <w:spacing w:val="-1"/>
          <w:sz w:val="22"/>
          <w:szCs w:val="22"/>
        </w:rPr>
        <w:t>on</w:t>
      </w:r>
      <w:r w:rsidRPr="00CF7D34">
        <w:rPr>
          <w:rFonts w:eastAsia="Calibri"/>
          <w:i/>
          <w:spacing w:val="1"/>
          <w:sz w:val="22"/>
          <w:szCs w:val="22"/>
        </w:rPr>
        <w:t>t</w:t>
      </w:r>
      <w:r w:rsidRPr="00CF7D34">
        <w:rPr>
          <w:rFonts w:eastAsia="Calibri"/>
          <w:i/>
          <w:spacing w:val="3"/>
          <w:sz w:val="22"/>
          <w:szCs w:val="22"/>
        </w:rPr>
        <w:t>r</w:t>
      </w:r>
      <w:r w:rsidRPr="00CF7D34">
        <w:rPr>
          <w:rFonts w:eastAsia="Calibri"/>
          <w:i/>
          <w:spacing w:val="-1"/>
          <w:sz w:val="22"/>
          <w:szCs w:val="22"/>
        </w:rPr>
        <w:t>ad</w:t>
      </w:r>
      <w:r w:rsidRPr="00CF7D34">
        <w:rPr>
          <w:rFonts w:eastAsia="Calibri"/>
          <w:i/>
          <w:sz w:val="22"/>
          <w:szCs w:val="22"/>
        </w:rPr>
        <w:t>i</w:t>
      </w:r>
      <w:r w:rsidRPr="00CF7D34">
        <w:rPr>
          <w:rFonts w:eastAsia="Calibri"/>
          <w:i/>
          <w:spacing w:val="1"/>
          <w:sz w:val="22"/>
          <w:szCs w:val="22"/>
        </w:rPr>
        <w:t>ct</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r w:rsidRPr="00CF7D34">
        <w:rPr>
          <w:rFonts w:eastAsia="Calibri"/>
          <w:i/>
          <w:spacing w:val="1"/>
          <w:sz w:val="22"/>
          <w:szCs w:val="22"/>
        </w:rPr>
        <w:t xml:space="preserve"> </w:t>
      </w:r>
      <w:r w:rsidRPr="00CF7D34">
        <w:rPr>
          <w:rFonts w:eastAsia="Calibri"/>
          <w:i/>
          <w:sz w:val="22"/>
          <w:szCs w:val="22"/>
        </w:rPr>
        <w:t xml:space="preserve">în </w:t>
      </w:r>
      <w:r w:rsidRPr="00CF7D34">
        <w:rPr>
          <w:rFonts w:eastAsia="Calibri"/>
          <w:i/>
          <w:spacing w:val="1"/>
          <w:sz w:val="22"/>
          <w:szCs w:val="22"/>
        </w:rPr>
        <w:t>c</w:t>
      </w:r>
      <w:r w:rsidRPr="00CF7D34">
        <w:rPr>
          <w:rFonts w:eastAsia="Calibri"/>
          <w:i/>
          <w:spacing w:val="-1"/>
          <w:sz w:val="22"/>
          <w:szCs w:val="22"/>
        </w:rPr>
        <w:t>ad</w:t>
      </w:r>
      <w:r w:rsidRPr="00CF7D34">
        <w:rPr>
          <w:rFonts w:eastAsia="Calibri"/>
          <w:i/>
          <w:sz w:val="22"/>
          <w:szCs w:val="22"/>
        </w:rPr>
        <w:t>r</w:t>
      </w:r>
      <w:r w:rsidRPr="00CF7D34">
        <w:rPr>
          <w:rFonts w:eastAsia="Calibri"/>
          <w:i/>
          <w:spacing w:val="-2"/>
          <w:sz w:val="22"/>
          <w:szCs w:val="22"/>
        </w:rPr>
        <w:t>u</w:t>
      </w:r>
      <w:r w:rsidRPr="00CF7D34">
        <w:rPr>
          <w:rFonts w:eastAsia="Calibri"/>
          <w:i/>
          <w:sz w:val="22"/>
          <w:szCs w:val="22"/>
        </w:rPr>
        <w:t>l</w:t>
      </w:r>
      <w:r w:rsidRPr="00CF7D34">
        <w:rPr>
          <w:rFonts w:eastAsia="Calibri"/>
          <w:i/>
          <w:spacing w:val="1"/>
          <w:sz w:val="22"/>
          <w:szCs w:val="22"/>
        </w:rPr>
        <w:t xml:space="preserve"> </w:t>
      </w:r>
      <w:r w:rsidRPr="00CF7D34">
        <w:rPr>
          <w:rFonts w:eastAsia="Calibri"/>
          <w:i/>
          <w:spacing w:val="-1"/>
          <w:sz w:val="22"/>
          <w:szCs w:val="22"/>
        </w:rPr>
        <w:t>do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 xml:space="preserve">elor </w:t>
      </w:r>
      <w:r w:rsidRPr="00CF7D34">
        <w:rPr>
          <w:rFonts w:eastAsia="Calibri"/>
          <w:i/>
          <w:spacing w:val="-1"/>
          <w:sz w:val="22"/>
          <w:szCs w:val="22"/>
        </w:rPr>
        <w:t>a</w:t>
      </w:r>
      <w:r w:rsidRPr="00CF7D34">
        <w:rPr>
          <w:rFonts w:eastAsia="Calibri"/>
          <w:i/>
          <w:spacing w:val="1"/>
          <w:sz w:val="22"/>
          <w:szCs w:val="22"/>
        </w:rPr>
        <w:t>f</w:t>
      </w:r>
      <w:r w:rsidRPr="00CF7D34">
        <w:rPr>
          <w:rFonts w:eastAsia="Calibri"/>
          <w:i/>
          <w:sz w:val="22"/>
          <w:szCs w:val="22"/>
        </w:rPr>
        <w:t>ere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c</w:t>
      </w:r>
      <w:r w:rsidRPr="00CF7D34">
        <w:rPr>
          <w:rFonts w:eastAsia="Calibri"/>
          <w:i/>
          <w:sz w:val="22"/>
          <w:szCs w:val="22"/>
        </w:rPr>
        <w:t>ererii de</w:t>
      </w:r>
      <w:r w:rsidRPr="00CF7D34">
        <w:rPr>
          <w:rFonts w:eastAsia="Calibri"/>
          <w:i/>
          <w:spacing w:val="-2"/>
          <w:sz w:val="22"/>
          <w:szCs w:val="22"/>
        </w:rPr>
        <w:t xml:space="preserve"> </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nan</w:t>
      </w:r>
      <w:r w:rsidRPr="00CF7D34">
        <w:rPr>
          <w:rFonts w:eastAsia="Calibri"/>
          <w:i/>
          <w:spacing w:val="1"/>
          <w:sz w:val="22"/>
          <w:szCs w:val="22"/>
        </w:rPr>
        <w:t>ț</w:t>
      </w:r>
      <w:r w:rsidRPr="00CF7D34">
        <w:rPr>
          <w:rFonts w:eastAsia="Calibri"/>
          <w:i/>
          <w:spacing w:val="-1"/>
          <w:sz w:val="22"/>
          <w:szCs w:val="22"/>
        </w:rPr>
        <w:t>a</w:t>
      </w:r>
      <w:r w:rsidRPr="00CF7D34">
        <w:rPr>
          <w:rFonts w:eastAsia="Calibri"/>
          <w:i/>
          <w:sz w:val="22"/>
          <w:szCs w:val="22"/>
        </w:rPr>
        <w:t>re;</w:t>
      </w:r>
    </w:p>
    <w:p w:rsidR="00AC42AA" w:rsidRPr="00CF7D34" w:rsidRDefault="00AC42AA">
      <w:pPr>
        <w:spacing w:before="10" w:line="100" w:lineRule="exact"/>
        <w:rPr>
          <w:sz w:val="22"/>
          <w:szCs w:val="22"/>
        </w:rPr>
      </w:pPr>
    </w:p>
    <w:p w:rsidR="00AC42AA" w:rsidRPr="00CF7D34" w:rsidRDefault="00B14CAC">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ent</w:t>
      </w:r>
      <w:r w:rsidRPr="00CF7D34">
        <w:rPr>
          <w:rFonts w:eastAsia="Calibri"/>
          <w:i/>
          <w:spacing w:val="-1"/>
          <w:sz w:val="22"/>
          <w:szCs w:val="22"/>
        </w:rPr>
        <w:t>a</w:t>
      </w:r>
      <w:r w:rsidRPr="00CF7D34">
        <w:rPr>
          <w:rFonts w:eastAsia="Calibri"/>
          <w:i/>
          <w:sz w:val="22"/>
          <w:szCs w:val="22"/>
        </w:rPr>
        <w:t xml:space="preserve">rea </w:t>
      </w:r>
      <w:r w:rsidRPr="00CF7D34">
        <w:rPr>
          <w:rFonts w:eastAsia="Calibri"/>
          <w:i/>
          <w:spacing w:val="41"/>
          <w:sz w:val="22"/>
          <w:szCs w:val="22"/>
        </w:rPr>
        <w:t xml:space="preserve"> </w:t>
      </w:r>
      <w:r w:rsidRPr="00CF7D34">
        <w:rPr>
          <w:rFonts w:eastAsia="Calibri"/>
          <w:i/>
          <w:spacing w:val="1"/>
          <w:sz w:val="22"/>
          <w:szCs w:val="22"/>
        </w:rPr>
        <w:t>u</w:t>
      </w:r>
      <w:r w:rsidRPr="00CF7D34">
        <w:rPr>
          <w:rFonts w:eastAsia="Calibri"/>
          <w:i/>
          <w:spacing w:val="-1"/>
          <w:sz w:val="22"/>
          <w:szCs w:val="22"/>
        </w:rPr>
        <w:t>no</w:t>
      </w:r>
      <w:r w:rsidRPr="00CF7D34">
        <w:rPr>
          <w:rFonts w:eastAsia="Calibri"/>
          <w:i/>
          <w:sz w:val="22"/>
          <w:szCs w:val="22"/>
        </w:rPr>
        <w:t xml:space="preserve">r </w:t>
      </w:r>
      <w:r w:rsidRPr="00CF7D34">
        <w:rPr>
          <w:rFonts w:eastAsia="Calibri"/>
          <w:i/>
          <w:spacing w:val="44"/>
          <w:sz w:val="22"/>
          <w:szCs w:val="22"/>
        </w:rPr>
        <w:t xml:space="preserve"> </w:t>
      </w:r>
      <w:r w:rsidRPr="00CF7D34">
        <w:rPr>
          <w:rFonts w:eastAsia="Calibri"/>
          <w:i/>
          <w:spacing w:val="-1"/>
          <w:sz w:val="22"/>
          <w:szCs w:val="22"/>
        </w:rPr>
        <w:t>do</w:t>
      </w:r>
      <w:r w:rsidRPr="00CF7D34">
        <w:rPr>
          <w:rFonts w:eastAsia="Calibri"/>
          <w:i/>
          <w:spacing w:val="1"/>
          <w:sz w:val="22"/>
          <w:szCs w:val="22"/>
        </w:rPr>
        <w:t>cu</w:t>
      </w:r>
      <w:r w:rsidRPr="00CF7D34">
        <w:rPr>
          <w:rFonts w:eastAsia="Calibri"/>
          <w:i/>
          <w:sz w:val="22"/>
          <w:szCs w:val="22"/>
        </w:rPr>
        <w:t>me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 xml:space="preserve">e </w:t>
      </w:r>
      <w:r w:rsidRPr="00CF7D34">
        <w:rPr>
          <w:rFonts w:eastAsia="Calibri"/>
          <w:i/>
          <w:spacing w:val="43"/>
          <w:sz w:val="22"/>
          <w:szCs w:val="22"/>
        </w:rPr>
        <w:t xml:space="preserve"> </w:t>
      </w:r>
      <w:r w:rsidRPr="00CF7D34">
        <w:rPr>
          <w:rFonts w:eastAsia="Calibri"/>
          <w:i/>
          <w:spacing w:val="-1"/>
          <w:sz w:val="22"/>
          <w:szCs w:val="22"/>
        </w:rPr>
        <w:t>ob</w:t>
      </w:r>
      <w:r w:rsidRPr="00CF7D34">
        <w:rPr>
          <w:rFonts w:eastAsia="Calibri"/>
          <w:i/>
          <w:sz w:val="22"/>
          <w:szCs w:val="22"/>
        </w:rPr>
        <w:t>li</w:t>
      </w:r>
      <w:r w:rsidRPr="00CF7D34">
        <w:rPr>
          <w:rFonts w:eastAsia="Calibri"/>
          <w:i/>
          <w:spacing w:val="-1"/>
          <w:sz w:val="22"/>
          <w:szCs w:val="22"/>
        </w:rPr>
        <w:t>ga</w:t>
      </w:r>
      <w:r w:rsidRPr="00CF7D34">
        <w:rPr>
          <w:rFonts w:eastAsia="Calibri"/>
          <w:i/>
          <w:spacing w:val="1"/>
          <w:sz w:val="22"/>
          <w:szCs w:val="22"/>
        </w:rPr>
        <w:t>t</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 xml:space="preserve">i </w:t>
      </w:r>
      <w:r w:rsidRPr="00CF7D34">
        <w:rPr>
          <w:rFonts w:eastAsia="Calibri"/>
          <w:i/>
          <w:spacing w:val="42"/>
          <w:sz w:val="22"/>
          <w:szCs w:val="22"/>
        </w:rPr>
        <w:t xml:space="preserve"> </w:t>
      </w:r>
      <w:r w:rsidRPr="00CF7D34">
        <w:rPr>
          <w:rFonts w:eastAsia="Calibri"/>
          <w:i/>
          <w:spacing w:val="2"/>
          <w:sz w:val="22"/>
          <w:szCs w:val="22"/>
        </w:rPr>
        <w:t>s</w:t>
      </w:r>
      <w:r w:rsidRPr="00CF7D34">
        <w:rPr>
          <w:rFonts w:eastAsia="Calibri"/>
          <w:i/>
          <w:spacing w:val="-1"/>
          <w:sz w:val="22"/>
          <w:szCs w:val="22"/>
        </w:rPr>
        <w:t>p</w:t>
      </w:r>
      <w:r w:rsidRPr="00CF7D34">
        <w:rPr>
          <w:rFonts w:eastAsia="Calibri"/>
          <w:i/>
          <w:sz w:val="22"/>
          <w:szCs w:val="22"/>
        </w:rPr>
        <w:t>e</w:t>
      </w:r>
      <w:r w:rsidRPr="00CF7D34">
        <w:rPr>
          <w:rFonts w:eastAsia="Calibri"/>
          <w:i/>
          <w:spacing w:val="1"/>
          <w:sz w:val="22"/>
          <w:szCs w:val="22"/>
        </w:rPr>
        <w:t>c</w:t>
      </w:r>
      <w:r w:rsidRPr="00CF7D34">
        <w:rPr>
          <w:rFonts w:eastAsia="Calibri"/>
          <w:i/>
          <w:sz w:val="22"/>
          <w:szCs w:val="22"/>
        </w:rPr>
        <w:t>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z w:val="22"/>
          <w:szCs w:val="22"/>
        </w:rPr>
        <w:t xml:space="preserve">e </w:t>
      </w:r>
      <w:r w:rsidRPr="00CF7D34">
        <w:rPr>
          <w:rFonts w:eastAsia="Calibri"/>
          <w:i/>
          <w:spacing w:val="43"/>
          <w:sz w:val="22"/>
          <w:szCs w:val="22"/>
        </w:rPr>
        <w:t xml:space="preserve"> </w:t>
      </w:r>
      <w:r w:rsidRPr="00CF7D34">
        <w:rPr>
          <w:rFonts w:eastAsia="Calibri"/>
          <w:i/>
          <w:spacing w:val="-1"/>
          <w:sz w:val="22"/>
          <w:szCs w:val="22"/>
        </w:rPr>
        <w:t>p</w:t>
      </w:r>
      <w:r w:rsidRPr="00CF7D34">
        <w:rPr>
          <w:rFonts w:eastAsia="Calibri"/>
          <w:i/>
          <w:sz w:val="22"/>
          <w:szCs w:val="22"/>
        </w:rPr>
        <w:t>r</w:t>
      </w:r>
      <w:r w:rsidRPr="00CF7D34">
        <w:rPr>
          <w:rFonts w:eastAsia="Calibri"/>
          <w:i/>
          <w:spacing w:val="-1"/>
          <w:sz w:val="22"/>
          <w:szCs w:val="22"/>
        </w:rPr>
        <w:t>o</w:t>
      </w:r>
      <w:r w:rsidRPr="00CF7D34">
        <w:rPr>
          <w:rFonts w:eastAsia="Calibri"/>
          <w:i/>
          <w:sz w:val="22"/>
          <w:szCs w:val="22"/>
        </w:rPr>
        <w:t>ie</w:t>
      </w:r>
      <w:r w:rsidRPr="00CF7D34">
        <w:rPr>
          <w:rFonts w:eastAsia="Calibri"/>
          <w:i/>
          <w:spacing w:val="1"/>
          <w:sz w:val="22"/>
          <w:szCs w:val="22"/>
        </w:rPr>
        <w:t>ct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u</w:t>
      </w:r>
      <w:r w:rsidRPr="00CF7D34">
        <w:rPr>
          <w:rFonts w:eastAsia="Calibri"/>
          <w:i/>
          <w:sz w:val="22"/>
          <w:szCs w:val="22"/>
        </w:rPr>
        <w:t xml:space="preserve">i, </w:t>
      </w:r>
      <w:r w:rsidRPr="00CF7D34">
        <w:rPr>
          <w:rFonts w:eastAsia="Calibri"/>
          <w:i/>
          <w:spacing w:val="42"/>
          <w:sz w:val="22"/>
          <w:szCs w:val="22"/>
        </w:rPr>
        <w:t xml:space="preserve"> </w:t>
      </w:r>
      <w:r w:rsidRPr="00CF7D34">
        <w:rPr>
          <w:rFonts w:eastAsia="Calibri"/>
          <w:i/>
          <w:spacing w:val="1"/>
          <w:sz w:val="22"/>
          <w:szCs w:val="22"/>
        </w:rPr>
        <w:t>c</w:t>
      </w:r>
      <w:r w:rsidRPr="00CF7D34">
        <w:rPr>
          <w:rFonts w:eastAsia="Calibri"/>
          <w:i/>
          <w:spacing w:val="-1"/>
          <w:sz w:val="22"/>
          <w:szCs w:val="22"/>
        </w:rPr>
        <w:t>a</w:t>
      </w:r>
      <w:r w:rsidRPr="00CF7D34">
        <w:rPr>
          <w:rFonts w:eastAsia="Calibri"/>
          <w:i/>
          <w:sz w:val="22"/>
          <w:szCs w:val="22"/>
        </w:rPr>
        <w:t xml:space="preserve">re </w:t>
      </w:r>
      <w:r w:rsidRPr="00CF7D34">
        <w:rPr>
          <w:rFonts w:eastAsia="Calibri"/>
          <w:i/>
          <w:spacing w:val="42"/>
          <w:sz w:val="22"/>
          <w:szCs w:val="22"/>
        </w:rPr>
        <w:t xml:space="preserve"> </w:t>
      </w:r>
      <w:r w:rsidRPr="00CF7D34">
        <w:rPr>
          <w:rFonts w:eastAsia="Calibri"/>
          <w:i/>
          <w:spacing w:val="-1"/>
          <w:sz w:val="22"/>
          <w:szCs w:val="22"/>
        </w:rPr>
        <w:t>n</w:t>
      </w:r>
      <w:r w:rsidRPr="00CF7D34">
        <w:rPr>
          <w:rFonts w:eastAsia="Calibri"/>
          <w:i/>
          <w:sz w:val="22"/>
          <w:szCs w:val="22"/>
        </w:rPr>
        <w:t xml:space="preserve">u </w:t>
      </w:r>
      <w:r w:rsidRPr="00CF7D34">
        <w:rPr>
          <w:rFonts w:eastAsia="Calibri"/>
          <w:i/>
          <w:spacing w:val="41"/>
          <w:sz w:val="22"/>
          <w:szCs w:val="22"/>
        </w:rPr>
        <w:t xml:space="preserve"> </w:t>
      </w:r>
      <w:r w:rsidRPr="00CF7D34">
        <w:rPr>
          <w:rFonts w:eastAsia="Calibri"/>
          <w:i/>
          <w:sz w:val="22"/>
          <w:szCs w:val="22"/>
        </w:rPr>
        <w:t>res</w:t>
      </w:r>
      <w:r w:rsidRPr="00CF7D34">
        <w:rPr>
          <w:rFonts w:eastAsia="Calibri"/>
          <w:i/>
          <w:spacing w:val="-1"/>
          <w:sz w:val="22"/>
          <w:szCs w:val="22"/>
        </w:rPr>
        <w:t>p</w:t>
      </w:r>
      <w:r w:rsidRPr="00CF7D34">
        <w:rPr>
          <w:rFonts w:eastAsia="Calibri"/>
          <w:i/>
          <w:sz w:val="22"/>
          <w:szCs w:val="22"/>
        </w:rPr>
        <w:t>e</w:t>
      </w:r>
      <w:r w:rsidRPr="00CF7D34">
        <w:rPr>
          <w:rFonts w:eastAsia="Calibri"/>
          <w:i/>
          <w:spacing w:val="1"/>
          <w:sz w:val="22"/>
          <w:szCs w:val="22"/>
        </w:rPr>
        <w:t>ct</w:t>
      </w:r>
      <w:r w:rsidRPr="00CF7D34">
        <w:rPr>
          <w:rFonts w:eastAsia="Calibri"/>
          <w:i/>
          <w:sz w:val="22"/>
          <w:szCs w:val="22"/>
        </w:rPr>
        <w:t xml:space="preserve">ă </w:t>
      </w:r>
      <w:r w:rsidRPr="00CF7D34">
        <w:rPr>
          <w:rFonts w:eastAsia="Calibri"/>
          <w:i/>
          <w:spacing w:val="41"/>
          <w:sz w:val="22"/>
          <w:szCs w:val="22"/>
        </w:rPr>
        <w:t xml:space="preserve"> </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ma</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p>
    <w:p w:rsidR="00AC42AA" w:rsidRPr="00CF7D34" w:rsidRDefault="00B14CAC">
      <w:pPr>
        <w:ind w:left="478" w:right="6614"/>
        <w:jc w:val="both"/>
        <w:rPr>
          <w:rFonts w:eastAsia="Calibri"/>
          <w:sz w:val="22"/>
          <w:szCs w:val="22"/>
        </w:rPr>
      </w:pPr>
      <w:r w:rsidRPr="00CF7D34">
        <w:rPr>
          <w:rFonts w:eastAsia="Calibri"/>
          <w:i/>
          <w:sz w:val="22"/>
          <w:szCs w:val="22"/>
        </w:rPr>
        <w:t>s</w:t>
      </w:r>
      <w:r w:rsidRPr="00CF7D34">
        <w:rPr>
          <w:rFonts w:eastAsia="Calibri"/>
          <w:i/>
          <w:spacing w:val="1"/>
          <w:sz w:val="22"/>
          <w:szCs w:val="22"/>
        </w:rPr>
        <w:t>t</w:t>
      </w:r>
      <w:r w:rsidRPr="00CF7D34">
        <w:rPr>
          <w:rFonts w:eastAsia="Calibri"/>
          <w:i/>
          <w:spacing w:val="-1"/>
          <w:sz w:val="22"/>
          <w:szCs w:val="22"/>
        </w:rPr>
        <w:t>anda</w:t>
      </w:r>
      <w:r w:rsidRPr="00CF7D34">
        <w:rPr>
          <w:rFonts w:eastAsia="Calibri"/>
          <w:i/>
          <w:spacing w:val="1"/>
          <w:sz w:val="22"/>
          <w:szCs w:val="22"/>
        </w:rPr>
        <w:t>r</w:t>
      </w:r>
      <w:r w:rsidRPr="00CF7D34">
        <w:rPr>
          <w:rFonts w:eastAsia="Calibri"/>
          <w:i/>
          <w:sz w:val="22"/>
          <w:szCs w:val="22"/>
        </w:rPr>
        <w:t xml:space="preserve">d </w:t>
      </w:r>
      <w:r w:rsidRPr="00CF7D34">
        <w:rPr>
          <w:rFonts w:eastAsia="Calibri"/>
          <w:i/>
          <w:spacing w:val="-1"/>
          <w:sz w:val="22"/>
          <w:szCs w:val="22"/>
        </w:rPr>
        <w:t>(</w:t>
      </w:r>
      <w:r w:rsidRPr="00CF7D34">
        <w:rPr>
          <w:rFonts w:eastAsia="Calibri"/>
          <w:i/>
          <w:spacing w:val="1"/>
          <w:sz w:val="22"/>
          <w:szCs w:val="22"/>
        </w:rPr>
        <w:t>n</w:t>
      </w:r>
      <w:r w:rsidRPr="00CF7D34">
        <w:rPr>
          <w:rFonts w:eastAsia="Calibri"/>
          <w:i/>
          <w:sz w:val="22"/>
          <w:szCs w:val="22"/>
        </w:rPr>
        <w:t>u s</w:t>
      </w:r>
      <w:r w:rsidRPr="00CF7D34">
        <w:rPr>
          <w:rFonts w:eastAsia="Calibri"/>
          <w:i/>
          <w:spacing w:val="-1"/>
          <w:sz w:val="22"/>
          <w:szCs w:val="22"/>
        </w:rPr>
        <w:t>un</w:t>
      </w:r>
      <w:r w:rsidRPr="00CF7D34">
        <w:rPr>
          <w:rFonts w:eastAsia="Calibri"/>
          <w:i/>
          <w:sz w:val="22"/>
          <w:szCs w:val="22"/>
        </w:rPr>
        <w:t>t</w:t>
      </w:r>
      <w:r w:rsidRPr="00CF7D34">
        <w:rPr>
          <w:rFonts w:eastAsia="Calibri"/>
          <w:i/>
          <w:spacing w:val="2"/>
          <w:sz w:val="22"/>
          <w:szCs w:val="22"/>
        </w:rPr>
        <w:t xml:space="preserve"> </w:t>
      </w:r>
      <w:r w:rsidRPr="00CF7D34">
        <w:rPr>
          <w:rFonts w:eastAsia="Calibri"/>
          <w:i/>
          <w:spacing w:val="1"/>
          <w:sz w:val="22"/>
          <w:szCs w:val="22"/>
        </w:rPr>
        <w:t>c</w:t>
      </w:r>
      <w:r w:rsidRPr="00CF7D34">
        <w:rPr>
          <w:rFonts w:eastAsia="Calibri"/>
          <w:i/>
          <w:spacing w:val="-1"/>
          <w:sz w:val="22"/>
          <w:szCs w:val="22"/>
        </w:rPr>
        <w:t>on</w:t>
      </w:r>
      <w:r w:rsidRPr="00CF7D34">
        <w:rPr>
          <w:rFonts w:eastAsia="Calibri"/>
          <w:i/>
          <w:spacing w:val="1"/>
          <w:sz w:val="22"/>
          <w:szCs w:val="22"/>
        </w:rPr>
        <w:t>f</w:t>
      </w:r>
      <w:r w:rsidRPr="00CF7D34">
        <w:rPr>
          <w:rFonts w:eastAsia="Calibri"/>
          <w:i/>
          <w:spacing w:val="-1"/>
          <w:sz w:val="22"/>
          <w:szCs w:val="22"/>
        </w:rPr>
        <w:t>o</w:t>
      </w:r>
      <w:r w:rsidRPr="00CF7D34">
        <w:rPr>
          <w:rFonts w:eastAsia="Calibri"/>
          <w:i/>
          <w:spacing w:val="1"/>
          <w:sz w:val="22"/>
          <w:szCs w:val="22"/>
        </w:rPr>
        <w:t>r</w:t>
      </w:r>
      <w:r w:rsidRPr="00CF7D34">
        <w:rPr>
          <w:rFonts w:eastAsia="Calibri"/>
          <w:i/>
          <w:sz w:val="22"/>
          <w:szCs w:val="22"/>
        </w:rPr>
        <w:t>me);</w:t>
      </w:r>
    </w:p>
    <w:p w:rsidR="00AC42AA" w:rsidRPr="00CF7D34" w:rsidRDefault="00AC42AA">
      <w:pPr>
        <w:spacing w:before="10" w:line="100" w:lineRule="exact"/>
        <w:rPr>
          <w:sz w:val="22"/>
          <w:szCs w:val="22"/>
        </w:rPr>
      </w:pPr>
    </w:p>
    <w:p w:rsidR="00AC42AA" w:rsidRPr="00CF7D34" w:rsidRDefault="00B14CAC">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pacing w:val="-1"/>
          <w:sz w:val="22"/>
          <w:szCs w:val="22"/>
        </w:rPr>
        <w:t>n</w:t>
      </w:r>
      <w:r w:rsidRPr="00CF7D34">
        <w:rPr>
          <w:rFonts w:eastAsia="Calibri"/>
          <w:i/>
          <w:sz w:val="22"/>
          <w:szCs w:val="22"/>
        </w:rPr>
        <w:t>e</w:t>
      </w:r>
      <w:r w:rsidRPr="00CF7D34">
        <w:rPr>
          <w:rFonts w:eastAsia="Calibri"/>
          <w:i/>
          <w:spacing w:val="1"/>
          <w:sz w:val="22"/>
          <w:szCs w:val="22"/>
        </w:rPr>
        <w:t>c</w:t>
      </w:r>
      <w:r w:rsidRPr="00CF7D34">
        <w:rPr>
          <w:rFonts w:eastAsia="Calibri"/>
          <w:i/>
          <w:sz w:val="22"/>
          <w:szCs w:val="22"/>
        </w:rPr>
        <w:t>esi</w:t>
      </w:r>
      <w:r w:rsidRPr="00CF7D34">
        <w:rPr>
          <w:rFonts w:eastAsia="Calibri"/>
          <w:i/>
          <w:spacing w:val="1"/>
          <w:sz w:val="22"/>
          <w:szCs w:val="22"/>
        </w:rPr>
        <w:t>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ea</w:t>
      </w:r>
      <w:r w:rsidRPr="00CF7D34">
        <w:rPr>
          <w:rFonts w:eastAsia="Calibri"/>
          <w:i/>
          <w:spacing w:val="27"/>
          <w:sz w:val="22"/>
          <w:szCs w:val="22"/>
        </w:rPr>
        <w:t xml:space="preserve">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ent</w:t>
      </w:r>
      <w:r w:rsidRPr="00CF7D34">
        <w:rPr>
          <w:rFonts w:eastAsia="Calibri"/>
          <w:i/>
          <w:spacing w:val="-1"/>
          <w:sz w:val="22"/>
          <w:szCs w:val="22"/>
        </w:rPr>
        <w:t>ă</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r w:rsidRPr="00CF7D34">
        <w:rPr>
          <w:rFonts w:eastAsia="Calibri"/>
          <w:i/>
          <w:spacing w:val="25"/>
          <w:sz w:val="22"/>
          <w:szCs w:val="22"/>
        </w:rPr>
        <w:t xml:space="preserve"> </w:t>
      </w:r>
      <w:r w:rsidRPr="00CF7D34">
        <w:rPr>
          <w:rFonts w:eastAsia="Calibri"/>
          <w:i/>
          <w:spacing w:val="-1"/>
          <w:sz w:val="22"/>
          <w:szCs w:val="22"/>
        </w:rPr>
        <w:t>uno</w:t>
      </w:r>
      <w:r w:rsidRPr="00CF7D34">
        <w:rPr>
          <w:rFonts w:eastAsia="Calibri"/>
          <w:i/>
          <w:sz w:val="22"/>
          <w:szCs w:val="22"/>
        </w:rPr>
        <w:t>r</w:t>
      </w:r>
      <w:r w:rsidRPr="00CF7D34">
        <w:rPr>
          <w:rFonts w:eastAsia="Calibri"/>
          <w:i/>
          <w:spacing w:val="29"/>
          <w:sz w:val="22"/>
          <w:szCs w:val="22"/>
        </w:rPr>
        <w:t xml:space="preserve"> </w:t>
      </w:r>
      <w:r w:rsidRPr="00CF7D34">
        <w:rPr>
          <w:rFonts w:eastAsia="Calibri"/>
          <w:i/>
          <w:spacing w:val="-1"/>
          <w:sz w:val="22"/>
          <w:szCs w:val="22"/>
        </w:rPr>
        <w:t>do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w:t>
      </w:r>
      <w:r w:rsidRPr="00CF7D34">
        <w:rPr>
          <w:rFonts w:eastAsia="Calibri"/>
          <w:i/>
          <w:spacing w:val="2"/>
          <w:sz w:val="22"/>
          <w:szCs w:val="22"/>
        </w:rPr>
        <w:t>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e</w:t>
      </w:r>
      <w:r w:rsidRPr="00CF7D34">
        <w:rPr>
          <w:rFonts w:eastAsia="Calibri"/>
          <w:i/>
          <w:spacing w:val="27"/>
          <w:sz w:val="22"/>
          <w:szCs w:val="22"/>
        </w:rPr>
        <w:t xml:space="preserve"> </w:t>
      </w:r>
      <w:r w:rsidRPr="00CF7D34">
        <w:rPr>
          <w:rFonts w:eastAsia="Calibri"/>
          <w:i/>
          <w:sz w:val="22"/>
          <w:szCs w:val="22"/>
        </w:rPr>
        <w:t>s</w:t>
      </w:r>
      <w:r w:rsidRPr="00CF7D34">
        <w:rPr>
          <w:rFonts w:eastAsia="Calibri"/>
          <w:i/>
          <w:spacing w:val="-1"/>
          <w:sz w:val="22"/>
          <w:szCs w:val="22"/>
        </w:rPr>
        <w:t>up</w:t>
      </w:r>
      <w:r w:rsidRPr="00CF7D34">
        <w:rPr>
          <w:rFonts w:eastAsia="Calibri"/>
          <w:i/>
          <w:sz w:val="22"/>
          <w:szCs w:val="22"/>
        </w:rPr>
        <w:t>li</w:t>
      </w:r>
      <w:r w:rsidRPr="00CF7D34">
        <w:rPr>
          <w:rFonts w:eastAsia="Calibri"/>
          <w:i/>
          <w:spacing w:val="2"/>
          <w:sz w:val="22"/>
          <w:szCs w:val="22"/>
        </w:rPr>
        <w:t>m</w:t>
      </w:r>
      <w:r w:rsidRPr="00CF7D34">
        <w:rPr>
          <w:rFonts w:eastAsia="Calibri"/>
          <w:i/>
          <w:sz w:val="22"/>
          <w:szCs w:val="22"/>
        </w:rPr>
        <w:t>ent</w:t>
      </w:r>
      <w:r w:rsidRPr="00CF7D34">
        <w:rPr>
          <w:rFonts w:eastAsia="Calibri"/>
          <w:i/>
          <w:spacing w:val="-1"/>
          <w:sz w:val="22"/>
          <w:szCs w:val="22"/>
        </w:rPr>
        <w:t>a</w:t>
      </w:r>
      <w:r w:rsidRPr="00CF7D34">
        <w:rPr>
          <w:rFonts w:eastAsia="Calibri"/>
          <w:i/>
          <w:sz w:val="22"/>
          <w:szCs w:val="22"/>
        </w:rPr>
        <w:t>re</w:t>
      </w:r>
      <w:r w:rsidRPr="00CF7D34">
        <w:rPr>
          <w:rFonts w:eastAsia="Calibri"/>
          <w:i/>
          <w:spacing w:val="27"/>
          <w:sz w:val="22"/>
          <w:szCs w:val="22"/>
        </w:rPr>
        <w:t xml:space="preserve"> </w:t>
      </w:r>
      <w:r w:rsidRPr="00CF7D34">
        <w:rPr>
          <w:rFonts w:eastAsia="Calibri"/>
          <w:i/>
          <w:spacing w:val="1"/>
          <w:sz w:val="22"/>
          <w:szCs w:val="22"/>
        </w:rPr>
        <w:t>f</w:t>
      </w:r>
      <w:r w:rsidRPr="00CF7D34">
        <w:rPr>
          <w:rFonts w:eastAsia="Calibri"/>
          <w:i/>
          <w:spacing w:val="-1"/>
          <w:sz w:val="22"/>
          <w:szCs w:val="22"/>
        </w:rPr>
        <w:t>ă</w:t>
      </w:r>
      <w:r w:rsidRPr="00CF7D34">
        <w:rPr>
          <w:rFonts w:eastAsia="Calibri"/>
          <w:i/>
          <w:sz w:val="22"/>
          <w:szCs w:val="22"/>
        </w:rPr>
        <w:t>ră</w:t>
      </w:r>
      <w:r w:rsidRPr="00CF7D34">
        <w:rPr>
          <w:rFonts w:eastAsia="Calibri"/>
          <w:i/>
          <w:spacing w:val="25"/>
          <w:sz w:val="22"/>
          <w:szCs w:val="22"/>
        </w:rPr>
        <w:t xml:space="preserve"> </w:t>
      </w:r>
      <w:r w:rsidRPr="00CF7D34">
        <w:rPr>
          <w:rFonts w:eastAsia="Calibri"/>
          <w:i/>
          <w:sz w:val="22"/>
          <w:szCs w:val="22"/>
        </w:rPr>
        <w:t>î</w:t>
      </w:r>
      <w:r w:rsidRPr="00CF7D34">
        <w:rPr>
          <w:rFonts w:eastAsia="Calibri"/>
          <w:i/>
          <w:spacing w:val="-1"/>
          <w:sz w:val="22"/>
          <w:szCs w:val="22"/>
        </w:rPr>
        <w:t>n</w:t>
      </w:r>
      <w:r w:rsidRPr="00CF7D34">
        <w:rPr>
          <w:rFonts w:eastAsia="Calibri"/>
          <w:i/>
          <w:spacing w:val="2"/>
          <w:sz w:val="22"/>
          <w:szCs w:val="22"/>
        </w:rPr>
        <w:t>l</w:t>
      </w:r>
      <w:r w:rsidRPr="00CF7D34">
        <w:rPr>
          <w:rFonts w:eastAsia="Calibri"/>
          <w:i/>
          <w:spacing w:val="-1"/>
          <w:sz w:val="22"/>
          <w:szCs w:val="22"/>
        </w:rPr>
        <w:t>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i</w:t>
      </w:r>
      <w:r w:rsidRPr="00CF7D34">
        <w:rPr>
          <w:rFonts w:eastAsia="Calibri"/>
          <w:i/>
          <w:spacing w:val="-1"/>
          <w:sz w:val="22"/>
          <w:szCs w:val="22"/>
        </w:rPr>
        <w:t>r</w:t>
      </w:r>
      <w:r w:rsidRPr="00CF7D34">
        <w:rPr>
          <w:rFonts w:eastAsia="Calibri"/>
          <w:i/>
          <w:sz w:val="22"/>
          <w:szCs w:val="22"/>
        </w:rPr>
        <w:t>ea</w:t>
      </w:r>
      <w:r w:rsidRPr="00CF7D34">
        <w:rPr>
          <w:rFonts w:eastAsia="Calibri"/>
          <w:i/>
          <w:spacing w:val="27"/>
          <w:sz w:val="22"/>
          <w:szCs w:val="22"/>
        </w:rPr>
        <w:t xml:space="preserve"> </w:t>
      </w:r>
      <w:r w:rsidRPr="00CF7D34">
        <w:rPr>
          <w:rFonts w:eastAsia="Calibri"/>
          <w:i/>
          <w:spacing w:val="1"/>
          <w:sz w:val="22"/>
          <w:szCs w:val="22"/>
        </w:rPr>
        <w:t>d</w:t>
      </w:r>
      <w:r w:rsidRPr="00CF7D34">
        <w:rPr>
          <w:rFonts w:eastAsia="Calibri"/>
          <w:i/>
          <w:spacing w:val="-1"/>
          <w:sz w:val="22"/>
          <w:szCs w:val="22"/>
        </w:rPr>
        <w:t>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me</w:t>
      </w:r>
      <w:r w:rsidRPr="00CF7D34">
        <w:rPr>
          <w:rFonts w:eastAsia="Calibri"/>
          <w:i/>
          <w:spacing w:val="6"/>
          <w:sz w:val="22"/>
          <w:szCs w:val="22"/>
        </w:rPr>
        <w:t>n</w:t>
      </w:r>
      <w:r w:rsidRPr="00CF7D34">
        <w:rPr>
          <w:rFonts w:eastAsia="Calibri"/>
          <w:i/>
          <w:spacing w:val="1"/>
          <w:sz w:val="22"/>
          <w:szCs w:val="22"/>
        </w:rPr>
        <w:t>t</w:t>
      </w:r>
      <w:r w:rsidRPr="00CF7D34">
        <w:rPr>
          <w:rFonts w:eastAsia="Calibri"/>
          <w:i/>
          <w:sz w:val="22"/>
          <w:szCs w:val="22"/>
        </w:rPr>
        <w:t>elor</w:t>
      </w:r>
      <w:r w:rsidRPr="00CF7D34">
        <w:rPr>
          <w:rFonts w:eastAsia="Calibri"/>
          <w:i/>
          <w:spacing w:val="26"/>
          <w:sz w:val="22"/>
          <w:szCs w:val="22"/>
        </w:rPr>
        <w:t xml:space="preserve"> </w:t>
      </w:r>
      <w:r w:rsidRPr="00CF7D34">
        <w:rPr>
          <w:rFonts w:eastAsia="Calibri"/>
          <w:i/>
          <w:spacing w:val="-1"/>
          <w:sz w:val="22"/>
          <w:szCs w:val="22"/>
        </w:rPr>
        <w:t>ob</w:t>
      </w:r>
      <w:r w:rsidRPr="00CF7D34">
        <w:rPr>
          <w:rFonts w:eastAsia="Calibri"/>
          <w:i/>
          <w:sz w:val="22"/>
          <w:szCs w:val="22"/>
        </w:rPr>
        <w:t>l</w:t>
      </w:r>
      <w:r w:rsidRPr="00CF7D34">
        <w:rPr>
          <w:rFonts w:eastAsia="Calibri"/>
          <w:i/>
          <w:spacing w:val="2"/>
          <w:sz w:val="22"/>
          <w:szCs w:val="22"/>
        </w:rPr>
        <w:t>i</w:t>
      </w:r>
      <w:r w:rsidRPr="00CF7D34">
        <w:rPr>
          <w:rFonts w:eastAsia="Calibri"/>
          <w:i/>
          <w:spacing w:val="-1"/>
          <w:sz w:val="22"/>
          <w:szCs w:val="22"/>
        </w:rPr>
        <w:t>ga</w:t>
      </w:r>
      <w:r w:rsidRPr="00CF7D34">
        <w:rPr>
          <w:rFonts w:eastAsia="Calibri"/>
          <w:i/>
          <w:spacing w:val="1"/>
          <w:sz w:val="22"/>
          <w:szCs w:val="22"/>
        </w:rPr>
        <w:t>t</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p>
    <w:p w:rsidR="00AC42AA" w:rsidRPr="00CF7D34" w:rsidRDefault="00B14CAC">
      <w:pPr>
        <w:ind w:left="478" w:right="6215"/>
        <w:jc w:val="both"/>
        <w:rPr>
          <w:rFonts w:eastAsia="Calibri"/>
          <w:sz w:val="22"/>
          <w:szCs w:val="22"/>
        </w:rPr>
      </w:pPr>
      <w:r w:rsidRPr="00CF7D34">
        <w:rPr>
          <w:rFonts w:eastAsia="Calibri"/>
          <w:i/>
          <w:sz w:val="22"/>
          <w:szCs w:val="22"/>
        </w:rPr>
        <w:t xml:space="preserve">la </w:t>
      </w:r>
      <w:r w:rsidRPr="00CF7D34">
        <w:rPr>
          <w:rFonts w:eastAsia="Calibri"/>
          <w:i/>
          <w:spacing w:val="-1"/>
          <w:sz w:val="22"/>
          <w:szCs w:val="22"/>
        </w:rPr>
        <w:t>d</w:t>
      </w:r>
      <w:r w:rsidRPr="00CF7D34">
        <w:rPr>
          <w:rFonts w:eastAsia="Calibri"/>
          <w:i/>
          <w:sz w:val="22"/>
          <w:szCs w:val="22"/>
        </w:rPr>
        <w:t>ep</w:t>
      </w:r>
      <w:r w:rsidRPr="00CF7D34">
        <w:rPr>
          <w:rFonts w:eastAsia="Calibri"/>
          <w:i/>
          <w:spacing w:val="-1"/>
          <w:sz w:val="22"/>
          <w:szCs w:val="22"/>
        </w:rPr>
        <w:t>un</w:t>
      </w:r>
      <w:r w:rsidRPr="00CF7D34">
        <w:rPr>
          <w:rFonts w:eastAsia="Calibri"/>
          <w:i/>
          <w:sz w:val="22"/>
          <w:szCs w:val="22"/>
        </w:rPr>
        <w:t>er</w:t>
      </w:r>
      <w:r w:rsidRPr="00CF7D34">
        <w:rPr>
          <w:rFonts w:eastAsia="Calibri"/>
          <w:i/>
          <w:spacing w:val="2"/>
          <w:sz w:val="22"/>
          <w:szCs w:val="22"/>
        </w:rPr>
        <w:t>e</w:t>
      </w:r>
      <w:r w:rsidRPr="00CF7D34">
        <w:rPr>
          <w:rFonts w:eastAsia="Calibri"/>
          <w:i/>
          <w:sz w:val="22"/>
          <w:szCs w:val="22"/>
        </w:rPr>
        <w:t xml:space="preserve">a </w:t>
      </w:r>
      <w:r w:rsidRPr="00CF7D34">
        <w:rPr>
          <w:rFonts w:eastAsia="Calibri"/>
          <w:i/>
          <w:spacing w:val="1"/>
          <w:sz w:val="22"/>
          <w:szCs w:val="22"/>
        </w:rPr>
        <w:t>c</w:t>
      </w:r>
      <w:r w:rsidRPr="00CF7D34">
        <w:rPr>
          <w:rFonts w:eastAsia="Calibri"/>
          <w:i/>
          <w:sz w:val="22"/>
          <w:szCs w:val="22"/>
        </w:rPr>
        <w:t>ererii de</w:t>
      </w:r>
      <w:r w:rsidRPr="00CF7D34">
        <w:rPr>
          <w:rFonts w:eastAsia="Calibri"/>
          <w:i/>
          <w:spacing w:val="1"/>
          <w:sz w:val="22"/>
          <w:szCs w:val="22"/>
        </w:rPr>
        <w:t xml:space="preserve"> f</w:t>
      </w:r>
      <w:r w:rsidRPr="00CF7D34">
        <w:rPr>
          <w:rFonts w:eastAsia="Calibri"/>
          <w:i/>
          <w:spacing w:val="-2"/>
          <w:sz w:val="22"/>
          <w:szCs w:val="22"/>
        </w:rPr>
        <w:t>i</w:t>
      </w:r>
      <w:r w:rsidRPr="00CF7D34">
        <w:rPr>
          <w:rFonts w:eastAsia="Calibri"/>
          <w:i/>
          <w:spacing w:val="-1"/>
          <w:sz w:val="22"/>
          <w:szCs w:val="22"/>
        </w:rPr>
        <w:t>nan</w:t>
      </w:r>
      <w:r w:rsidRPr="00CF7D34">
        <w:rPr>
          <w:rFonts w:eastAsia="Calibri"/>
          <w:i/>
          <w:spacing w:val="1"/>
          <w:sz w:val="22"/>
          <w:szCs w:val="22"/>
        </w:rPr>
        <w:t>ț</w:t>
      </w:r>
      <w:r w:rsidRPr="00CF7D34">
        <w:rPr>
          <w:rFonts w:eastAsia="Calibri"/>
          <w:i/>
          <w:spacing w:val="-1"/>
          <w:sz w:val="22"/>
          <w:szCs w:val="22"/>
        </w:rPr>
        <w:t>a</w:t>
      </w:r>
      <w:r w:rsidRPr="00CF7D34">
        <w:rPr>
          <w:rFonts w:eastAsia="Calibri"/>
          <w:i/>
          <w:sz w:val="22"/>
          <w:szCs w:val="22"/>
        </w:rPr>
        <w:t>re;</w:t>
      </w:r>
    </w:p>
    <w:p w:rsidR="00AC42AA" w:rsidRPr="00CF7D34" w:rsidRDefault="00AC42AA">
      <w:pPr>
        <w:spacing w:line="120" w:lineRule="exact"/>
        <w:rPr>
          <w:sz w:val="22"/>
          <w:szCs w:val="22"/>
        </w:rPr>
      </w:pPr>
    </w:p>
    <w:p w:rsidR="00AC42AA" w:rsidRPr="00CF7D34" w:rsidRDefault="00B14CAC">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pacing w:val="-1"/>
          <w:sz w:val="22"/>
          <w:szCs w:val="22"/>
        </w:rPr>
        <w:t>n</w:t>
      </w:r>
      <w:r w:rsidRPr="00CF7D34">
        <w:rPr>
          <w:rFonts w:eastAsia="Calibri"/>
          <w:i/>
          <w:sz w:val="22"/>
          <w:szCs w:val="22"/>
        </w:rPr>
        <w:t>e</w:t>
      </w:r>
      <w:r w:rsidRPr="00CF7D34">
        <w:rPr>
          <w:rFonts w:eastAsia="Calibri"/>
          <w:i/>
          <w:spacing w:val="1"/>
          <w:sz w:val="22"/>
          <w:szCs w:val="22"/>
        </w:rPr>
        <w:t>c</w:t>
      </w:r>
      <w:r w:rsidRPr="00CF7D34">
        <w:rPr>
          <w:rFonts w:eastAsia="Calibri"/>
          <w:i/>
          <w:sz w:val="22"/>
          <w:szCs w:val="22"/>
        </w:rPr>
        <w:t>esi</w:t>
      </w:r>
      <w:r w:rsidRPr="00CF7D34">
        <w:rPr>
          <w:rFonts w:eastAsia="Calibri"/>
          <w:i/>
          <w:spacing w:val="1"/>
          <w:sz w:val="22"/>
          <w:szCs w:val="22"/>
        </w:rPr>
        <w:t>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ea</w:t>
      </w:r>
      <w:r w:rsidRPr="00CF7D34">
        <w:rPr>
          <w:rFonts w:eastAsia="Calibri"/>
          <w:i/>
          <w:spacing w:val="-2"/>
          <w:sz w:val="22"/>
          <w:szCs w:val="22"/>
        </w:rPr>
        <w:t xml:space="preserve"> </w:t>
      </w:r>
      <w:r w:rsidRPr="00CF7D34">
        <w:rPr>
          <w:rFonts w:eastAsia="Calibri"/>
          <w:i/>
          <w:spacing w:val="1"/>
          <w:sz w:val="22"/>
          <w:szCs w:val="22"/>
        </w:rPr>
        <w:t>c</w:t>
      </w:r>
      <w:r w:rsidRPr="00CF7D34">
        <w:rPr>
          <w:rFonts w:eastAsia="Calibri"/>
          <w:i/>
          <w:spacing w:val="-1"/>
          <w:sz w:val="22"/>
          <w:szCs w:val="22"/>
        </w:rPr>
        <w:t>o</w:t>
      </w:r>
      <w:r w:rsidRPr="00CF7D34">
        <w:rPr>
          <w:rFonts w:eastAsia="Calibri"/>
          <w:i/>
          <w:sz w:val="22"/>
          <w:szCs w:val="22"/>
        </w:rPr>
        <w:t>rec</w:t>
      </w:r>
      <w:r w:rsidRPr="00CF7D34">
        <w:rPr>
          <w:rFonts w:eastAsia="Calibri"/>
          <w:i/>
          <w:spacing w:val="1"/>
          <w:sz w:val="22"/>
          <w:szCs w:val="22"/>
        </w:rPr>
        <w:t>t</w:t>
      </w:r>
      <w:r w:rsidRPr="00CF7D34">
        <w:rPr>
          <w:rFonts w:eastAsia="Calibri"/>
          <w:i/>
          <w:spacing w:val="-1"/>
          <w:sz w:val="22"/>
          <w:szCs w:val="22"/>
        </w:rPr>
        <w:t>ă</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r w:rsidRPr="00CF7D34">
        <w:rPr>
          <w:rFonts w:eastAsia="Calibri"/>
          <w:i/>
          <w:spacing w:val="1"/>
          <w:sz w:val="22"/>
          <w:szCs w:val="22"/>
        </w:rPr>
        <w:t xml:space="preserve"> </w:t>
      </w:r>
      <w:r w:rsidRPr="00CF7D34">
        <w:rPr>
          <w:rFonts w:eastAsia="Calibri"/>
          <w:i/>
          <w:spacing w:val="-1"/>
          <w:sz w:val="22"/>
          <w:szCs w:val="22"/>
        </w:rPr>
        <w:t>bug</w:t>
      </w:r>
      <w:r w:rsidRPr="00CF7D34">
        <w:rPr>
          <w:rFonts w:eastAsia="Calibri"/>
          <w:i/>
          <w:sz w:val="22"/>
          <w:szCs w:val="22"/>
        </w:rPr>
        <w:t>e</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u</w:t>
      </w:r>
      <w:r w:rsidRPr="00CF7D34">
        <w:rPr>
          <w:rFonts w:eastAsia="Calibri"/>
          <w:i/>
          <w:sz w:val="22"/>
          <w:szCs w:val="22"/>
        </w:rPr>
        <w:t>i</w:t>
      </w:r>
      <w:r w:rsidRPr="00CF7D34">
        <w:rPr>
          <w:rFonts w:eastAsia="Calibri"/>
          <w:i/>
          <w:spacing w:val="1"/>
          <w:sz w:val="22"/>
          <w:szCs w:val="22"/>
        </w:rPr>
        <w:t xml:space="preserve"> </w:t>
      </w:r>
      <w:r w:rsidRPr="00CF7D34">
        <w:rPr>
          <w:rFonts w:eastAsia="Calibri"/>
          <w:i/>
          <w:sz w:val="22"/>
          <w:szCs w:val="22"/>
        </w:rPr>
        <w:t>i</w:t>
      </w:r>
      <w:r w:rsidRPr="00CF7D34">
        <w:rPr>
          <w:rFonts w:eastAsia="Calibri"/>
          <w:i/>
          <w:spacing w:val="-1"/>
          <w:sz w:val="22"/>
          <w:szCs w:val="22"/>
        </w:rPr>
        <w:t>nd</w:t>
      </w:r>
      <w:r w:rsidRPr="00CF7D34">
        <w:rPr>
          <w:rFonts w:eastAsia="Calibri"/>
          <w:i/>
          <w:sz w:val="22"/>
          <w:szCs w:val="22"/>
        </w:rPr>
        <w:t>i</w:t>
      </w:r>
      <w:r w:rsidRPr="00CF7D34">
        <w:rPr>
          <w:rFonts w:eastAsia="Calibri"/>
          <w:i/>
          <w:spacing w:val="1"/>
          <w:sz w:val="22"/>
          <w:szCs w:val="22"/>
        </w:rPr>
        <w:t>c</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i</w:t>
      </w:r>
      <w:r w:rsidRPr="00CF7D34">
        <w:rPr>
          <w:rFonts w:eastAsia="Calibri"/>
          <w:i/>
          <w:spacing w:val="1"/>
          <w:sz w:val="22"/>
          <w:szCs w:val="22"/>
        </w:rPr>
        <w:t>v</w:t>
      </w:r>
      <w:r w:rsidRPr="00CF7D34">
        <w:rPr>
          <w:rFonts w:eastAsia="Calibri"/>
          <w:i/>
          <w:sz w:val="22"/>
          <w:szCs w:val="22"/>
        </w:rPr>
        <w:t>;</w:t>
      </w:r>
    </w:p>
    <w:p w:rsidR="00AC42AA" w:rsidRPr="00CF7D34" w:rsidRDefault="00AC42AA">
      <w:pPr>
        <w:spacing w:before="10" w:line="100" w:lineRule="exact"/>
        <w:rPr>
          <w:sz w:val="22"/>
          <w:szCs w:val="22"/>
        </w:rPr>
      </w:pPr>
    </w:p>
    <w:p w:rsidR="00AC42AA" w:rsidRPr="00CF7D34" w:rsidRDefault="00B14CAC">
      <w:pPr>
        <w:ind w:left="118"/>
        <w:rPr>
          <w:rFonts w:eastAsia="Calibri"/>
          <w:sz w:val="22"/>
          <w:szCs w:val="22"/>
        </w:rPr>
      </w:pPr>
      <w:r w:rsidRPr="00CF7D34">
        <w:rPr>
          <w:rFonts w:eastAsia="Calibri"/>
          <w:sz w:val="22"/>
          <w:szCs w:val="22"/>
        </w:rPr>
        <w:t xml:space="preserve">-    </w:t>
      </w:r>
      <w:r w:rsidRPr="00CF7D34">
        <w:rPr>
          <w:rFonts w:eastAsia="Calibri"/>
          <w:spacing w:val="15"/>
          <w:sz w:val="22"/>
          <w:szCs w:val="22"/>
        </w:rPr>
        <w:t xml:space="preserve"> </w:t>
      </w:r>
      <w:r w:rsidRPr="00CF7D34">
        <w:rPr>
          <w:rFonts w:eastAsia="Calibri"/>
          <w:i/>
          <w:sz w:val="22"/>
          <w:szCs w:val="22"/>
        </w:rPr>
        <w:t xml:space="preserve">în </w:t>
      </w:r>
      <w:r w:rsidRPr="00CF7D34">
        <w:rPr>
          <w:rFonts w:eastAsia="Calibri"/>
          <w:i/>
          <w:spacing w:val="1"/>
          <w:sz w:val="22"/>
          <w:szCs w:val="22"/>
        </w:rPr>
        <w:t>c</w:t>
      </w:r>
      <w:r w:rsidRPr="00CF7D34">
        <w:rPr>
          <w:rFonts w:eastAsia="Calibri"/>
          <w:i/>
          <w:spacing w:val="-1"/>
          <w:sz w:val="22"/>
          <w:szCs w:val="22"/>
        </w:rPr>
        <w:t>a</w:t>
      </w:r>
      <w:r w:rsidRPr="00CF7D34">
        <w:rPr>
          <w:rFonts w:eastAsia="Calibri"/>
          <w:i/>
          <w:spacing w:val="1"/>
          <w:sz w:val="22"/>
          <w:szCs w:val="22"/>
        </w:rPr>
        <w:t>z</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w:t>
      </w:r>
      <w:r w:rsidRPr="00CF7D34">
        <w:rPr>
          <w:rFonts w:eastAsia="Calibri"/>
          <w:i/>
          <w:sz w:val="22"/>
          <w:szCs w:val="22"/>
        </w:rPr>
        <w:t xml:space="preserve">în </w:t>
      </w:r>
      <w:r w:rsidRPr="00CF7D34">
        <w:rPr>
          <w:rFonts w:eastAsia="Calibri"/>
          <w:i/>
          <w:spacing w:val="1"/>
          <w:sz w:val="22"/>
          <w:szCs w:val="22"/>
        </w:rPr>
        <w:t>c</w:t>
      </w:r>
      <w:r w:rsidRPr="00CF7D34">
        <w:rPr>
          <w:rFonts w:eastAsia="Calibri"/>
          <w:i/>
          <w:spacing w:val="-1"/>
          <w:sz w:val="22"/>
          <w:szCs w:val="22"/>
        </w:rPr>
        <w:t>a</w:t>
      </w:r>
      <w:r w:rsidRPr="00CF7D34">
        <w:rPr>
          <w:rFonts w:eastAsia="Calibri"/>
          <w:i/>
          <w:sz w:val="22"/>
          <w:szCs w:val="22"/>
        </w:rPr>
        <w:t>re ex</w:t>
      </w:r>
      <w:r w:rsidRPr="00CF7D34">
        <w:rPr>
          <w:rFonts w:eastAsia="Calibri"/>
          <w:i/>
          <w:spacing w:val="-1"/>
          <w:sz w:val="22"/>
          <w:szCs w:val="22"/>
        </w:rPr>
        <w:t>p</w:t>
      </w:r>
      <w:r w:rsidRPr="00CF7D34">
        <w:rPr>
          <w:rFonts w:eastAsia="Calibri"/>
          <w:i/>
          <w:sz w:val="22"/>
          <w:szCs w:val="22"/>
        </w:rPr>
        <w:t>er</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a</w:t>
      </w:r>
      <w:r w:rsidRPr="00CF7D34">
        <w:rPr>
          <w:rFonts w:eastAsia="Calibri"/>
          <w:i/>
          <w:sz w:val="22"/>
          <w:szCs w:val="22"/>
        </w:rPr>
        <w:t>re o s</w:t>
      </w:r>
      <w:r w:rsidRPr="00CF7D34">
        <w:rPr>
          <w:rFonts w:eastAsia="Calibri"/>
          <w:i/>
          <w:spacing w:val="-1"/>
          <w:sz w:val="22"/>
          <w:szCs w:val="22"/>
        </w:rPr>
        <w:t>u</w:t>
      </w:r>
      <w:r w:rsidRPr="00CF7D34">
        <w:rPr>
          <w:rFonts w:eastAsia="Calibri"/>
          <w:i/>
          <w:sz w:val="22"/>
          <w:szCs w:val="22"/>
        </w:rPr>
        <w:t>s</w:t>
      </w:r>
      <w:r w:rsidRPr="00CF7D34">
        <w:rPr>
          <w:rFonts w:eastAsia="Calibri"/>
          <w:i/>
          <w:spacing w:val="-1"/>
          <w:sz w:val="22"/>
          <w:szCs w:val="22"/>
        </w:rPr>
        <w:t>p</w:t>
      </w:r>
      <w:r w:rsidRPr="00CF7D34">
        <w:rPr>
          <w:rFonts w:eastAsia="Calibri"/>
          <w:i/>
          <w:sz w:val="22"/>
          <w:szCs w:val="22"/>
        </w:rPr>
        <w:t>i</w:t>
      </w:r>
      <w:r w:rsidRPr="00CF7D34">
        <w:rPr>
          <w:rFonts w:eastAsia="Calibri"/>
          <w:i/>
          <w:spacing w:val="1"/>
          <w:sz w:val="22"/>
          <w:szCs w:val="22"/>
        </w:rPr>
        <w:t>c</w:t>
      </w:r>
      <w:r w:rsidRPr="00CF7D34">
        <w:rPr>
          <w:rFonts w:eastAsia="Calibri"/>
          <w:i/>
          <w:sz w:val="22"/>
          <w:szCs w:val="22"/>
        </w:rPr>
        <w:t>i</w:t>
      </w:r>
      <w:r w:rsidRPr="00CF7D34">
        <w:rPr>
          <w:rFonts w:eastAsia="Calibri"/>
          <w:i/>
          <w:spacing w:val="-1"/>
          <w:sz w:val="22"/>
          <w:szCs w:val="22"/>
        </w:rPr>
        <w:t>un</w:t>
      </w:r>
      <w:r w:rsidRPr="00CF7D34">
        <w:rPr>
          <w:rFonts w:eastAsia="Calibri"/>
          <w:i/>
          <w:sz w:val="22"/>
          <w:szCs w:val="22"/>
        </w:rPr>
        <w:t>e</w:t>
      </w:r>
      <w:r w:rsidRPr="00CF7D34">
        <w:rPr>
          <w:rFonts w:eastAsia="Calibri"/>
          <w:i/>
          <w:spacing w:val="1"/>
          <w:sz w:val="22"/>
          <w:szCs w:val="22"/>
        </w:rPr>
        <w:t xml:space="preserve"> </w:t>
      </w:r>
      <w:r w:rsidRPr="00CF7D34">
        <w:rPr>
          <w:rFonts w:eastAsia="Calibri"/>
          <w:i/>
          <w:sz w:val="22"/>
          <w:szCs w:val="22"/>
        </w:rPr>
        <w:t>leg</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 xml:space="preserve">ă </w:t>
      </w:r>
      <w:r w:rsidRPr="00CF7D34">
        <w:rPr>
          <w:rFonts w:eastAsia="Calibri"/>
          <w:i/>
          <w:spacing w:val="1"/>
          <w:sz w:val="22"/>
          <w:szCs w:val="22"/>
        </w:rPr>
        <w:t>d</w:t>
      </w:r>
      <w:r w:rsidRPr="00CF7D34">
        <w:rPr>
          <w:rFonts w:eastAsia="Calibri"/>
          <w:i/>
          <w:sz w:val="22"/>
          <w:szCs w:val="22"/>
        </w:rPr>
        <w:t>e</w:t>
      </w:r>
      <w:r w:rsidRPr="00CF7D34">
        <w:rPr>
          <w:rFonts w:eastAsia="Calibri"/>
          <w:i/>
          <w:spacing w:val="1"/>
          <w:sz w:val="22"/>
          <w:szCs w:val="22"/>
        </w:rPr>
        <w:t xml:space="preserve"> c</w:t>
      </w:r>
      <w:r w:rsidRPr="00CF7D34">
        <w:rPr>
          <w:rFonts w:eastAsia="Calibri"/>
          <w:i/>
          <w:sz w:val="22"/>
          <w:szCs w:val="22"/>
        </w:rPr>
        <w:t>re</w:t>
      </w:r>
      <w:r w:rsidRPr="00CF7D34">
        <w:rPr>
          <w:rFonts w:eastAsia="Calibri"/>
          <w:i/>
          <w:spacing w:val="-1"/>
          <w:sz w:val="22"/>
          <w:szCs w:val="22"/>
        </w:rPr>
        <w:t>a</w:t>
      </w:r>
      <w:r w:rsidRPr="00CF7D34">
        <w:rPr>
          <w:rFonts w:eastAsia="Calibri"/>
          <w:i/>
          <w:sz w:val="22"/>
          <w:szCs w:val="22"/>
        </w:rPr>
        <w:t xml:space="preserve">rea </w:t>
      </w:r>
      <w:r w:rsidRPr="00CF7D34">
        <w:rPr>
          <w:rFonts w:eastAsia="Calibri"/>
          <w:i/>
          <w:spacing w:val="-1"/>
          <w:sz w:val="22"/>
          <w:szCs w:val="22"/>
        </w:rPr>
        <w:t>uno</w:t>
      </w:r>
      <w:r w:rsidRPr="00CF7D34">
        <w:rPr>
          <w:rFonts w:eastAsia="Calibri"/>
          <w:i/>
          <w:sz w:val="22"/>
          <w:szCs w:val="22"/>
        </w:rPr>
        <w:t xml:space="preserve">r </w:t>
      </w:r>
      <w:r w:rsidRPr="00CF7D34">
        <w:rPr>
          <w:rFonts w:eastAsia="Calibri"/>
          <w:i/>
          <w:spacing w:val="1"/>
          <w:sz w:val="22"/>
          <w:szCs w:val="22"/>
        </w:rPr>
        <w:t>c</w:t>
      </w:r>
      <w:r w:rsidRPr="00CF7D34">
        <w:rPr>
          <w:rFonts w:eastAsia="Calibri"/>
          <w:i/>
          <w:spacing w:val="-1"/>
          <w:sz w:val="22"/>
          <w:szCs w:val="22"/>
        </w:rPr>
        <w:t>ond</w:t>
      </w:r>
      <w:r w:rsidRPr="00CF7D34">
        <w:rPr>
          <w:rFonts w:eastAsia="Calibri"/>
          <w:i/>
          <w:sz w:val="22"/>
          <w:szCs w:val="22"/>
        </w:rPr>
        <w:t>i</w:t>
      </w:r>
      <w:r w:rsidRPr="00CF7D34">
        <w:rPr>
          <w:rFonts w:eastAsia="Calibri"/>
          <w:i/>
          <w:spacing w:val="1"/>
          <w:sz w:val="22"/>
          <w:szCs w:val="22"/>
        </w:rPr>
        <w:t>ț</w:t>
      </w:r>
      <w:r w:rsidRPr="00CF7D34">
        <w:rPr>
          <w:rFonts w:eastAsia="Calibri"/>
          <w:i/>
          <w:sz w:val="22"/>
          <w:szCs w:val="22"/>
        </w:rPr>
        <w:t>ii</w:t>
      </w:r>
      <w:r w:rsidRPr="00CF7D34">
        <w:rPr>
          <w:rFonts w:eastAsia="Calibri"/>
          <w:i/>
          <w:spacing w:val="1"/>
          <w:sz w:val="22"/>
          <w:szCs w:val="22"/>
        </w:rPr>
        <w:t xml:space="preserve"> </w:t>
      </w:r>
      <w:r w:rsidRPr="00CF7D34">
        <w:rPr>
          <w:rFonts w:eastAsia="Calibri"/>
          <w:i/>
          <w:spacing w:val="-1"/>
          <w:sz w:val="22"/>
          <w:szCs w:val="22"/>
        </w:rPr>
        <w:t>a</w:t>
      </w:r>
      <w:r w:rsidRPr="00CF7D34">
        <w:rPr>
          <w:rFonts w:eastAsia="Calibri"/>
          <w:i/>
          <w:spacing w:val="1"/>
          <w:sz w:val="22"/>
          <w:szCs w:val="22"/>
        </w:rPr>
        <w:t>rt</w:t>
      </w:r>
      <w:r w:rsidRPr="00CF7D34">
        <w:rPr>
          <w:rFonts w:eastAsia="Calibri"/>
          <w:i/>
          <w:sz w:val="22"/>
          <w:szCs w:val="22"/>
        </w:rPr>
        <w:t>i</w:t>
      </w:r>
      <w:r w:rsidRPr="00CF7D34">
        <w:rPr>
          <w:rFonts w:eastAsia="Calibri"/>
          <w:i/>
          <w:spacing w:val="1"/>
          <w:sz w:val="22"/>
          <w:szCs w:val="22"/>
        </w:rPr>
        <w:t>f</w:t>
      </w:r>
      <w:r w:rsidRPr="00CF7D34">
        <w:rPr>
          <w:rFonts w:eastAsia="Calibri"/>
          <w:i/>
          <w:sz w:val="22"/>
          <w:szCs w:val="22"/>
        </w:rPr>
        <w:t>i</w:t>
      </w:r>
      <w:r w:rsidRPr="00CF7D34">
        <w:rPr>
          <w:rFonts w:eastAsia="Calibri"/>
          <w:i/>
          <w:spacing w:val="-1"/>
          <w:sz w:val="22"/>
          <w:szCs w:val="22"/>
        </w:rPr>
        <w:t>c</w:t>
      </w:r>
      <w:r w:rsidRPr="00CF7D34">
        <w:rPr>
          <w:rFonts w:eastAsia="Calibri"/>
          <w:i/>
          <w:sz w:val="22"/>
          <w:szCs w:val="22"/>
        </w:rPr>
        <w:t>i</w:t>
      </w:r>
      <w:r w:rsidRPr="00CF7D34">
        <w:rPr>
          <w:rFonts w:eastAsia="Calibri"/>
          <w:i/>
          <w:spacing w:val="-1"/>
          <w:sz w:val="22"/>
          <w:szCs w:val="22"/>
        </w:rPr>
        <w:t>a</w:t>
      </w:r>
      <w:r w:rsidRPr="00CF7D34">
        <w:rPr>
          <w:rFonts w:eastAsia="Calibri"/>
          <w:i/>
          <w:sz w:val="22"/>
          <w:szCs w:val="22"/>
        </w:rPr>
        <w:t>le.</w:t>
      </w:r>
    </w:p>
    <w:p w:rsidR="00AC42AA" w:rsidRPr="00CF7D34" w:rsidRDefault="00AC42AA">
      <w:pPr>
        <w:spacing w:before="10" w:line="100" w:lineRule="exact"/>
        <w:rPr>
          <w:sz w:val="22"/>
          <w:szCs w:val="22"/>
        </w:rPr>
      </w:pPr>
    </w:p>
    <w:p w:rsidR="00AC42AA" w:rsidRPr="00CF7D34" w:rsidRDefault="00B14CAC">
      <w:pPr>
        <w:ind w:left="478" w:right="86"/>
        <w:jc w:val="both"/>
        <w:rPr>
          <w:rFonts w:eastAsia="Calibri"/>
          <w:sz w:val="22"/>
          <w:szCs w:val="22"/>
        </w:rPr>
      </w:pPr>
      <w:r w:rsidRPr="00CF7D34">
        <w:rPr>
          <w:rFonts w:eastAsia="Calibri"/>
          <w:i/>
          <w:spacing w:val="1"/>
          <w:sz w:val="22"/>
          <w:szCs w:val="22"/>
        </w:rPr>
        <w:t>D</w:t>
      </w:r>
      <w:r w:rsidRPr="00CF7D34">
        <w:rPr>
          <w:rFonts w:eastAsia="Calibri"/>
          <w:i/>
          <w:spacing w:val="-1"/>
          <w:sz w:val="22"/>
          <w:szCs w:val="22"/>
        </w:rPr>
        <w:t>a</w:t>
      </w:r>
      <w:r w:rsidRPr="00CF7D34">
        <w:rPr>
          <w:rFonts w:eastAsia="Calibri"/>
          <w:i/>
          <w:spacing w:val="1"/>
          <w:sz w:val="22"/>
          <w:szCs w:val="22"/>
        </w:rPr>
        <w:t>c</w:t>
      </w:r>
      <w:r w:rsidRPr="00CF7D34">
        <w:rPr>
          <w:rFonts w:eastAsia="Calibri"/>
          <w:i/>
          <w:sz w:val="22"/>
          <w:szCs w:val="22"/>
        </w:rPr>
        <w:t xml:space="preserve">ă în </w:t>
      </w:r>
      <w:r w:rsidRPr="00CF7D34">
        <w:rPr>
          <w:rFonts w:eastAsia="Calibri"/>
          <w:i/>
          <w:spacing w:val="1"/>
          <w:sz w:val="22"/>
          <w:szCs w:val="22"/>
        </w:rPr>
        <w:t>u</w:t>
      </w:r>
      <w:r w:rsidRPr="00CF7D34">
        <w:rPr>
          <w:rFonts w:eastAsia="Calibri"/>
          <w:i/>
          <w:sz w:val="22"/>
          <w:szCs w:val="22"/>
        </w:rPr>
        <w:t>r</w:t>
      </w:r>
      <w:r w:rsidRPr="00CF7D34">
        <w:rPr>
          <w:rFonts w:eastAsia="Calibri"/>
          <w:i/>
          <w:spacing w:val="-1"/>
          <w:sz w:val="22"/>
          <w:szCs w:val="22"/>
        </w:rPr>
        <w:t>m</w:t>
      </w:r>
      <w:r w:rsidRPr="00CF7D34">
        <w:rPr>
          <w:rFonts w:eastAsia="Calibri"/>
          <w:i/>
          <w:sz w:val="22"/>
          <w:szCs w:val="22"/>
        </w:rPr>
        <w:t xml:space="preserve">a </w:t>
      </w:r>
      <w:r w:rsidRPr="00CF7D34">
        <w:rPr>
          <w:rFonts w:eastAsia="Calibri"/>
          <w:i/>
          <w:spacing w:val="2"/>
          <w:sz w:val="22"/>
          <w:szCs w:val="22"/>
        </w:rPr>
        <w:t>s</w:t>
      </w:r>
      <w:r w:rsidRPr="00CF7D34">
        <w:rPr>
          <w:rFonts w:eastAsia="Calibri"/>
          <w:i/>
          <w:spacing w:val="-1"/>
          <w:sz w:val="22"/>
          <w:szCs w:val="22"/>
        </w:rPr>
        <w:t>o</w:t>
      </w:r>
      <w:r w:rsidRPr="00CF7D34">
        <w:rPr>
          <w:rFonts w:eastAsia="Calibri"/>
          <w:i/>
          <w:sz w:val="22"/>
          <w:szCs w:val="22"/>
        </w:rPr>
        <w:t>li</w:t>
      </w:r>
      <w:r w:rsidRPr="00CF7D34">
        <w:rPr>
          <w:rFonts w:eastAsia="Calibri"/>
          <w:i/>
          <w:spacing w:val="1"/>
          <w:sz w:val="22"/>
          <w:szCs w:val="22"/>
        </w:rPr>
        <w:t>c</w:t>
      </w:r>
      <w:r w:rsidRPr="00CF7D34">
        <w:rPr>
          <w:rFonts w:eastAsia="Calibri"/>
          <w:i/>
          <w:sz w:val="22"/>
          <w:szCs w:val="22"/>
        </w:rPr>
        <w:t>i</w:t>
      </w:r>
      <w:r w:rsidRPr="00CF7D34">
        <w:rPr>
          <w:rFonts w:eastAsia="Calibri"/>
          <w:i/>
          <w:spacing w:val="1"/>
          <w:sz w:val="22"/>
          <w:szCs w:val="22"/>
        </w:rPr>
        <w:t>t</w:t>
      </w:r>
      <w:r w:rsidRPr="00CF7D34">
        <w:rPr>
          <w:rFonts w:eastAsia="Calibri"/>
          <w:i/>
          <w:spacing w:val="-1"/>
          <w:sz w:val="22"/>
          <w:szCs w:val="22"/>
        </w:rPr>
        <w:t>ă</w:t>
      </w:r>
      <w:r w:rsidRPr="00CF7D34">
        <w:rPr>
          <w:rFonts w:eastAsia="Calibri"/>
          <w:i/>
          <w:sz w:val="22"/>
          <w:szCs w:val="22"/>
        </w:rPr>
        <w:t>r</w:t>
      </w:r>
      <w:r w:rsidRPr="00CF7D34">
        <w:rPr>
          <w:rFonts w:eastAsia="Calibri"/>
          <w:i/>
          <w:spacing w:val="-1"/>
          <w:sz w:val="22"/>
          <w:szCs w:val="22"/>
        </w:rPr>
        <w:t>i</w:t>
      </w:r>
      <w:r w:rsidRPr="00CF7D34">
        <w:rPr>
          <w:rFonts w:eastAsia="Calibri"/>
          <w:i/>
          <w:sz w:val="22"/>
          <w:szCs w:val="22"/>
        </w:rPr>
        <w:t>i</w:t>
      </w:r>
      <w:r w:rsidRPr="00CF7D34">
        <w:rPr>
          <w:rFonts w:eastAsia="Calibri"/>
          <w:i/>
          <w:spacing w:val="3"/>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pacing w:val="1"/>
          <w:sz w:val="22"/>
          <w:szCs w:val="22"/>
        </w:rPr>
        <w:t>f</w:t>
      </w:r>
      <w:r w:rsidRPr="00CF7D34">
        <w:rPr>
          <w:rFonts w:eastAsia="Calibri"/>
          <w:i/>
          <w:spacing w:val="-1"/>
          <w:sz w:val="22"/>
          <w:szCs w:val="22"/>
        </w:rPr>
        <w:t>o</w:t>
      </w:r>
      <w:r w:rsidRPr="00CF7D34">
        <w:rPr>
          <w:rFonts w:eastAsia="Calibri"/>
          <w:i/>
          <w:sz w:val="22"/>
          <w:szCs w:val="22"/>
        </w:rPr>
        <w:t>r</w:t>
      </w:r>
      <w:r w:rsidRPr="00CF7D34">
        <w:rPr>
          <w:rFonts w:eastAsia="Calibri"/>
          <w:i/>
          <w:spacing w:val="-1"/>
          <w:sz w:val="22"/>
          <w:szCs w:val="22"/>
        </w:rPr>
        <w:t>ma</w:t>
      </w:r>
      <w:r w:rsidRPr="00CF7D34">
        <w:rPr>
          <w:rFonts w:eastAsia="Calibri"/>
          <w:i/>
          <w:spacing w:val="1"/>
          <w:sz w:val="22"/>
          <w:szCs w:val="22"/>
        </w:rPr>
        <w:t>ț</w:t>
      </w:r>
      <w:r w:rsidRPr="00CF7D34">
        <w:rPr>
          <w:rFonts w:eastAsia="Calibri"/>
          <w:i/>
          <w:sz w:val="22"/>
          <w:szCs w:val="22"/>
        </w:rPr>
        <w:t>iil</w:t>
      </w:r>
      <w:r w:rsidRPr="00CF7D34">
        <w:rPr>
          <w:rFonts w:eastAsia="Calibri"/>
          <w:i/>
          <w:spacing w:val="-1"/>
          <w:sz w:val="22"/>
          <w:szCs w:val="22"/>
        </w:rPr>
        <w:t>o</w:t>
      </w:r>
      <w:r w:rsidRPr="00CF7D34">
        <w:rPr>
          <w:rFonts w:eastAsia="Calibri"/>
          <w:i/>
          <w:sz w:val="22"/>
          <w:szCs w:val="22"/>
        </w:rPr>
        <w:t xml:space="preserve">r </w:t>
      </w:r>
      <w:r w:rsidRPr="00CF7D34">
        <w:rPr>
          <w:rFonts w:eastAsia="Calibri"/>
          <w:i/>
          <w:spacing w:val="2"/>
          <w:sz w:val="22"/>
          <w:szCs w:val="22"/>
        </w:rPr>
        <w:t>s</w:t>
      </w:r>
      <w:r w:rsidRPr="00CF7D34">
        <w:rPr>
          <w:rFonts w:eastAsia="Calibri"/>
          <w:i/>
          <w:spacing w:val="-1"/>
          <w:sz w:val="22"/>
          <w:szCs w:val="22"/>
        </w:rPr>
        <w:t>up</w:t>
      </w:r>
      <w:r w:rsidRPr="00CF7D34">
        <w:rPr>
          <w:rFonts w:eastAsia="Calibri"/>
          <w:i/>
          <w:sz w:val="22"/>
          <w:szCs w:val="22"/>
        </w:rPr>
        <w:t>lime</w:t>
      </w:r>
      <w:r w:rsidRPr="00CF7D34">
        <w:rPr>
          <w:rFonts w:eastAsia="Calibri"/>
          <w:i/>
          <w:spacing w:val="-1"/>
          <w:sz w:val="22"/>
          <w:szCs w:val="22"/>
        </w:rPr>
        <w:t>n</w:t>
      </w:r>
      <w:r w:rsidRPr="00CF7D34">
        <w:rPr>
          <w:rFonts w:eastAsia="Calibri"/>
          <w:i/>
          <w:spacing w:val="1"/>
          <w:sz w:val="22"/>
          <w:szCs w:val="22"/>
        </w:rPr>
        <w:t>ta</w:t>
      </w:r>
      <w:r w:rsidRPr="00CF7D34">
        <w:rPr>
          <w:rFonts w:eastAsia="Calibri"/>
          <w:i/>
          <w:sz w:val="22"/>
          <w:szCs w:val="22"/>
        </w:rPr>
        <w:t>re, solici</w:t>
      </w:r>
      <w:r w:rsidRPr="00CF7D34">
        <w:rPr>
          <w:rFonts w:eastAsia="Calibri"/>
          <w:i/>
          <w:spacing w:val="1"/>
          <w:sz w:val="22"/>
          <w:szCs w:val="22"/>
        </w:rPr>
        <w:t>t</w:t>
      </w:r>
      <w:r w:rsidRPr="00CF7D34">
        <w:rPr>
          <w:rFonts w:eastAsia="Calibri"/>
          <w:i/>
          <w:spacing w:val="-1"/>
          <w:sz w:val="22"/>
          <w:szCs w:val="22"/>
        </w:rPr>
        <w:t>an</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t</w:t>
      </w:r>
      <w:r w:rsidRPr="00CF7D34">
        <w:rPr>
          <w:rFonts w:eastAsia="Calibri"/>
          <w:i/>
          <w:sz w:val="22"/>
          <w:szCs w:val="22"/>
        </w:rPr>
        <w:t>re</w:t>
      </w:r>
      <w:r w:rsidRPr="00CF7D34">
        <w:rPr>
          <w:rFonts w:eastAsia="Calibri"/>
          <w:i/>
          <w:spacing w:val="-1"/>
          <w:sz w:val="22"/>
          <w:szCs w:val="22"/>
        </w:rPr>
        <w:t>b</w:t>
      </w:r>
      <w:r w:rsidRPr="00CF7D34">
        <w:rPr>
          <w:rFonts w:eastAsia="Calibri"/>
          <w:i/>
          <w:spacing w:val="5"/>
          <w:sz w:val="22"/>
          <w:szCs w:val="22"/>
        </w:rPr>
        <w:t>u</w:t>
      </w:r>
      <w:r w:rsidRPr="00CF7D34">
        <w:rPr>
          <w:rFonts w:eastAsia="Calibri"/>
          <w:i/>
          <w:sz w:val="22"/>
          <w:szCs w:val="22"/>
        </w:rPr>
        <w:t>ie</w:t>
      </w:r>
      <w:r w:rsidRPr="00CF7D34">
        <w:rPr>
          <w:rFonts w:eastAsia="Calibri"/>
          <w:i/>
          <w:spacing w:val="1"/>
          <w:sz w:val="22"/>
          <w:szCs w:val="22"/>
        </w:rPr>
        <w:t xml:space="preserve"> </w:t>
      </w:r>
      <w:r w:rsidRPr="00CF7D34">
        <w:rPr>
          <w:rFonts w:eastAsia="Calibri"/>
          <w:i/>
          <w:spacing w:val="2"/>
          <w:sz w:val="22"/>
          <w:szCs w:val="22"/>
        </w:rPr>
        <w:t>s</w:t>
      </w:r>
      <w:r w:rsidRPr="00CF7D34">
        <w:rPr>
          <w:rFonts w:eastAsia="Calibri"/>
          <w:i/>
          <w:sz w:val="22"/>
          <w:szCs w:val="22"/>
        </w:rPr>
        <w:t xml:space="preserve">ă </w:t>
      </w:r>
      <w:r w:rsidRPr="00CF7D34">
        <w:rPr>
          <w:rFonts w:eastAsia="Calibri"/>
          <w:i/>
          <w:spacing w:val="-1"/>
          <w:sz w:val="22"/>
          <w:szCs w:val="22"/>
        </w:rPr>
        <w:t>p</w:t>
      </w:r>
      <w:r w:rsidRPr="00CF7D34">
        <w:rPr>
          <w:rFonts w:eastAsia="Calibri"/>
          <w:i/>
          <w:sz w:val="22"/>
          <w:szCs w:val="22"/>
        </w:rPr>
        <w:t>re</w:t>
      </w:r>
      <w:r w:rsidRPr="00CF7D34">
        <w:rPr>
          <w:rFonts w:eastAsia="Calibri"/>
          <w:i/>
          <w:spacing w:val="1"/>
          <w:sz w:val="22"/>
          <w:szCs w:val="22"/>
        </w:rPr>
        <w:t>z</w:t>
      </w:r>
      <w:r w:rsidRPr="00CF7D34">
        <w:rPr>
          <w:rFonts w:eastAsia="Calibri"/>
          <w:i/>
          <w:sz w:val="22"/>
          <w:szCs w:val="22"/>
        </w:rPr>
        <w:t>i</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w:t>
      </w:r>
      <w:r w:rsidRPr="00CF7D34">
        <w:rPr>
          <w:rFonts w:eastAsia="Calibri"/>
          <w:i/>
          <w:spacing w:val="-1"/>
          <w:sz w:val="22"/>
          <w:szCs w:val="22"/>
        </w:rPr>
        <w:t>do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w:t>
      </w:r>
      <w:r w:rsidRPr="00CF7D34">
        <w:rPr>
          <w:rFonts w:eastAsia="Calibri"/>
          <w:i/>
          <w:spacing w:val="2"/>
          <w:sz w:val="22"/>
          <w:szCs w:val="22"/>
        </w:rPr>
        <w:t>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 xml:space="preserve">e emise </w:t>
      </w:r>
      <w:r w:rsidRPr="00CF7D34">
        <w:rPr>
          <w:rFonts w:eastAsia="Calibri"/>
          <w:i/>
          <w:spacing w:val="1"/>
          <w:sz w:val="22"/>
          <w:szCs w:val="22"/>
        </w:rPr>
        <w:t xml:space="preserve"> </w:t>
      </w:r>
      <w:r w:rsidRPr="00CF7D34">
        <w:rPr>
          <w:rFonts w:eastAsia="Calibri"/>
          <w:i/>
          <w:spacing w:val="-1"/>
          <w:sz w:val="22"/>
          <w:szCs w:val="22"/>
        </w:rPr>
        <w:t>d</w:t>
      </w:r>
      <w:r w:rsidRPr="00CF7D34">
        <w:rPr>
          <w:rFonts w:eastAsia="Calibri"/>
          <w:i/>
          <w:sz w:val="22"/>
          <w:szCs w:val="22"/>
        </w:rPr>
        <w:t xml:space="preserve">e </w:t>
      </w:r>
      <w:r w:rsidRPr="00CF7D34">
        <w:rPr>
          <w:rFonts w:eastAsia="Calibri"/>
          <w:i/>
          <w:spacing w:val="1"/>
          <w:sz w:val="22"/>
          <w:szCs w:val="22"/>
        </w:rPr>
        <w:t xml:space="preserve"> </w:t>
      </w:r>
      <w:r w:rsidRPr="00CF7D34">
        <w:rPr>
          <w:rFonts w:eastAsia="Calibri"/>
          <w:i/>
          <w:spacing w:val="-1"/>
          <w:sz w:val="22"/>
          <w:szCs w:val="22"/>
        </w:rPr>
        <w:t>a</w:t>
      </w:r>
      <w:r w:rsidRPr="00CF7D34">
        <w:rPr>
          <w:rFonts w:eastAsia="Calibri"/>
          <w:i/>
          <w:sz w:val="22"/>
          <w:szCs w:val="22"/>
        </w:rPr>
        <w:t>l</w:t>
      </w:r>
      <w:r w:rsidRPr="00CF7D34">
        <w:rPr>
          <w:rFonts w:eastAsia="Calibri"/>
          <w:i/>
          <w:spacing w:val="-1"/>
          <w:sz w:val="22"/>
          <w:szCs w:val="22"/>
        </w:rPr>
        <w:t>t</w:t>
      </w:r>
      <w:r w:rsidRPr="00CF7D34">
        <w:rPr>
          <w:rFonts w:eastAsia="Calibri"/>
          <w:i/>
          <w:sz w:val="22"/>
          <w:szCs w:val="22"/>
        </w:rPr>
        <w:t xml:space="preserve">e </w:t>
      </w:r>
      <w:r w:rsidRPr="00CF7D34">
        <w:rPr>
          <w:rFonts w:eastAsia="Calibri"/>
          <w:i/>
          <w:spacing w:val="1"/>
          <w:sz w:val="22"/>
          <w:szCs w:val="22"/>
        </w:rPr>
        <w:t xml:space="preserve"> </w:t>
      </w:r>
      <w:r w:rsidRPr="00CF7D34">
        <w:rPr>
          <w:rFonts w:eastAsia="Calibri"/>
          <w:i/>
          <w:sz w:val="22"/>
          <w:szCs w:val="22"/>
        </w:rPr>
        <w:t>i</w:t>
      </w:r>
      <w:r w:rsidRPr="00CF7D34">
        <w:rPr>
          <w:rFonts w:eastAsia="Calibri"/>
          <w:i/>
          <w:spacing w:val="-1"/>
          <w:sz w:val="22"/>
          <w:szCs w:val="22"/>
        </w:rPr>
        <w:t>n</w:t>
      </w:r>
      <w:r w:rsidRPr="00CF7D34">
        <w:rPr>
          <w:rFonts w:eastAsia="Calibri"/>
          <w:i/>
          <w:sz w:val="22"/>
          <w:szCs w:val="22"/>
        </w:rPr>
        <w:t>s</w:t>
      </w:r>
      <w:r w:rsidRPr="00CF7D34">
        <w:rPr>
          <w:rFonts w:eastAsia="Calibri"/>
          <w:i/>
          <w:spacing w:val="1"/>
          <w:sz w:val="22"/>
          <w:szCs w:val="22"/>
        </w:rPr>
        <w:t>t</w:t>
      </w:r>
      <w:r w:rsidRPr="00CF7D34">
        <w:rPr>
          <w:rFonts w:eastAsia="Calibri"/>
          <w:i/>
          <w:spacing w:val="-2"/>
          <w:sz w:val="22"/>
          <w:szCs w:val="22"/>
        </w:rPr>
        <w:t>i</w:t>
      </w:r>
      <w:r w:rsidRPr="00CF7D34">
        <w:rPr>
          <w:rFonts w:eastAsia="Calibri"/>
          <w:i/>
          <w:spacing w:val="1"/>
          <w:sz w:val="22"/>
          <w:szCs w:val="22"/>
        </w:rPr>
        <w:t>t</w:t>
      </w:r>
      <w:r w:rsidRPr="00CF7D34">
        <w:rPr>
          <w:rFonts w:eastAsia="Calibri"/>
          <w:i/>
          <w:spacing w:val="-1"/>
          <w:sz w:val="22"/>
          <w:szCs w:val="22"/>
        </w:rPr>
        <w:t>u</w:t>
      </w:r>
      <w:r w:rsidRPr="00CF7D34">
        <w:rPr>
          <w:rFonts w:eastAsia="Calibri"/>
          <w:i/>
          <w:spacing w:val="1"/>
          <w:sz w:val="22"/>
          <w:szCs w:val="22"/>
        </w:rPr>
        <w:t>ț</w:t>
      </w:r>
      <w:r w:rsidRPr="00CF7D34">
        <w:rPr>
          <w:rFonts w:eastAsia="Calibri"/>
          <w:i/>
          <w:sz w:val="22"/>
          <w:szCs w:val="22"/>
        </w:rPr>
        <w:t>ii,</w:t>
      </w:r>
      <w:r w:rsidRPr="00CF7D34">
        <w:rPr>
          <w:rFonts w:eastAsia="Calibri"/>
          <w:i/>
          <w:spacing w:val="52"/>
          <w:sz w:val="22"/>
          <w:szCs w:val="22"/>
        </w:rPr>
        <w:t xml:space="preserve"> </w:t>
      </w:r>
      <w:r w:rsidRPr="00CF7D34">
        <w:rPr>
          <w:rFonts w:eastAsia="Calibri"/>
          <w:i/>
          <w:spacing w:val="-1"/>
          <w:sz w:val="22"/>
          <w:szCs w:val="22"/>
        </w:rPr>
        <w:t>a</w:t>
      </w:r>
      <w:r w:rsidRPr="00CF7D34">
        <w:rPr>
          <w:rFonts w:eastAsia="Calibri"/>
          <w:i/>
          <w:spacing w:val="1"/>
          <w:sz w:val="22"/>
          <w:szCs w:val="22"/>
        </w:rPr>
        <w:t>c</w:t>
      </w:r>
      <w:r w:rsidRPr="00CF7D34">
        <w:rPr>
          <w:rFonts w:eastAsia="Calibri"/>
          <w:i/>
          <w:sz w:val="22"/>
          <w:szCs w:val="22"/>
        </w:rPr>
        <w:t>es</w:t>
      </w:r>
      <w:r w:rsidRPr="00CF7D34">
        <w:rPr>
          <w:rFonts w:eastAsia="Calibri"/>
          <w:i/>
          <w:spacing w:val="-1"/>
          <w:sz w:val="22"/>
          <w:szCs w:val="22"/>
        </w:rPr>
        <w:t>t</w:t>
      </w:r>
      <w:r w:rsidRPr="00CF7D34">
        <w:rPr>
          <w:rFonts w:eastAsia="Calibri"/>
          <w:i/>
          <w:sz w:val="22"/>
          <w:szCs w:val="22"/>
        </w:rPr>
        <w:t xml:space="preserve">e </w:t>
      </w:r>
      <w:r w:rsidRPr="00CF7D34">
        <w:rPr>
          <w:rFonts w:eastAsia="Calibri"/>
          <w:i/>
          <w:spacing w:val="1"/>
          <w:sz w:val="22"/>
          <w:szCs w:val="22"/>
        </w:rPr>
        <w:t xml:space="preserve"> </w:t>
      </w:r>
      <w:r w:rsidRPr="00CF7D34">
        <w:rPr>
          <w:rFonts w:eastAsia="Calibri"/>
          <w:i/>
          <w:spacing w:val="-1"/>
          <w:sz w:val="22"/>
          <w:szCs w:val="22"/>
        </w:rPr>
        <w:t>do</w:t>
      </w:r>
      <w:r w:rsidRPr="00CF7D34">
        <w:rPr>
          <w:rFonts w:eastAsia="Calibri"/>
          <w:i/>
          <w:spacing w:val="1"/>
          <w:sz w:val="22"/>
          <w:szCs w:val="22"/>
        </w:rPr>
        <w:t>c</w:t>
      </w:r>
      <w:r w:rsidRPr="00CF7D34">
        <w:rPr>
          <w:rFonts w:eastAsia="Calibri"/>
          <w:i/>
          <w:spacing w:val="-1"/>
          <w:sz w:val="22"/>
          <w:szCs w:val="22"/>
        </w:rPr>
        <w:t>u</w:t>
      </w:r>
      <w:r w:rsidRPr="00CF7D34">
        <w:rPr>
          <w:rFonts w:eastAsia="Calibri"/>
          <w:i/>
          <w:sz w:val="22"/>
          <w:szCs w:val="22"/>
        </w:rPr>
        <w:t>me</w:t>
      </w:r>
      <w:r w:rsidRPr="00CF7D34">
        <w:rPr>
          <w:rFonts w:eastAsia="Calibri"/>
          <w:i/>
          <w:spacing w:val="-1"/>
          <w:sz w:val="22"/>
          <w:szCs w:val="22"/>
        </w:rPr>
        <w:t>n</w:t>
      </w:r>
      <w:r w:rsidRPr="00CF7D34">
        <w:rPr>
          <w:rFonts w:eastAsia="Calibri"/>
          <w:i/>
          <w:spacing w:val="1"/>
          <w:sz w:val="22"/>
          <w:szCs w:val="22"/>
        </w:rPr>
        <w:t>t</w:t>
      </w:r>
      <w:r w:rsidRPr="00CF7D34">
        <w:rPr>
          <w:rFonts w:eastAsia="Calibri"/>
          <w:i/>
          <w:sz w:val="22"/>
          <w:szCs w:val="22"/>
        </w:rPr>
        <w:t>e</w:t>
      </w:r>
      <w:r w:rsidRPr="00CF7D34">
        <w:rPr>
          <w:rFonts w:eastAsia="Calibri"/>
          <w:i/>
          <w:spacing w:val="53"/>
          <w:sz w:val="22"/>
          <w:szCs w:val="22"/>
        </w:rPr>
        <w:t xml:space="preserve"> </w:t>
      </w:r>
      <w:r w:rsidRPr="00CF7D34">
        <w:rPr>
          <w:rFonts w:eastAsia="Calibri"/>
          <w:i/>
          <w:spacing w:val="1"/>
          <w:sz w:val="22"/>
          <w:szCs w:val="22"/>
        </w:rPr>
        <w:t>t</w:t>
      </w:r>
      <w:r w:rsidRPr="00CF7D34">
        <w:rPr>
          <w:rFonts w:eastAsia="Calibri"/>
          <w:i/>
          <w:sz w:val="22"/>
          <w:szCs w:val="22"/>
        </w:rPr>
        <w:t>re</w:t>
      </w:r>
      <w:r w:rsidRPr="00CF7D34">
        <w:rPr>
          <w:rFonts w:eastAsia="Calibri"/>
          <w:i/>
          <w:spacing w:val="-1"/>
          <w:sz w:val="22"/>
          <w:szCs w:val="22"/>
        </w:rPr>
        <w:t>bu</w:t>
      </w:r>
      <w:r w:rsidRPr="00CF7D34">
        <w:rPr>
          <w:rFonts w:eastAsia="Calibri"/>
          <w:i/>
          <w:sz w:val="22"/>
          <w:szCs w:val="22"/>
        </w:rPr>
        <w:t xml:space="preserve">ie </w:t>
      </w:r>
      <w:r w:rsidRPr="00CF7D34">
        <w:rPr>
          <w:rFonts w:eastAsia="Calibri"/>
          <w:i/>
          <w:spacing w:val="1"/>
          <w:sz w:val="22"/>
          <w:szCs w:val="22"/>
        </w:rPr>
        <w:t xml:space="preserve"> </w:t>
      </w:r>
      <w:r w:rsidRPr="00CF7D34">
        <w:rPr>
          <w:rFonts w:eastAsia="Calibri"/>
          <w:i/>
          <w:sz w:val="22"/>
          <w:szCs w:val="22"/>
        </w:rPr>
        <w:t xml:space="preserve">să  </w:t>
      </w:r>
      <w:r w:rsidRPr="00CF7D34">
        <w:rPr>
          <w:rFonts w:eastAsia="Calibri"/>
          <w:i/>
          <w:spacing w:val="1"/>
          <w:sz w:val="22"/>
          <w:szCs w:val="22"/>
        </w:rPr>
        <w:t>f</w:t>
      </w:r>
      <w:r w:rsidRPr="00CF7D34">
        <w:rPr>
          <w:rFonts w:eastAsia="Calibri"/>
          <w:i/>
          <w:spacing w:val="-1"/>
          <w:sz w:val="22"/>
          <w:szCs w:val="22"/>
        </w:rPr>
        <w:t>a</w:t>
      </w:r>
      <w:r w:rsidRPr="00CF7D34">
        <w:rPr>
          <w:rFonts w:eastAsia="Calibri"/>
          <w:i/>
          <w:spacing w:val="1"/>
          <w:sz w:val="22"/>
          <w:szCs w:val="22"/>
        </w:rPr>
        <w:t>c</w:t>
      </w:r>
      <w:r w:rsidRPr="00CF7D34">
        <w:rPr>
          <w:rFonts w:eastAsia="Calibri"/>
          <w:i/>
          <w:sz w:val="22"/>
          <w:szCs w:val="22"/>
        </w:rPr>
        <w:t xml:space="preserve">ă  </w:t>
      </w:r>
      <w:r w:rsidRPr="00CF7D34">
        <w:rPr>
          <w:rFonts w:eastAsia="Calibri"/>
          <w:i/>
          <w:spacing w:val="-1"/>
          <w:sz w:val="22"/>
          <w:szCs w:val="22"/>
        </w:rPr>
        <w:t>do</w:t>
      </w:r>
      <w:r w:rsidRPr="00CF7D34">
        <w:rPr>
          <w:rFonts w:eastAsia="Calibri"/>
          <w:i/>
          <w:spacing w:val="1"/>
          <w:sz w:val="22"/>
          <w:szCs w:val="22"/>
        </w:rPr>
        <w:t>v</w:t>
      </w:r>
      <w:r w:rsidRPr="00CF7D34">
        <w:rPr>
          <w:rFonts w:eastAsia="Calibri"/>
          <w:i/>
          <w:spacing w:val="-1"/>
          <w:sz w:val="22"/>
          <w:szCs w:val="22"/>
        </w:rPr>
        <w:t>ad</w:t>
      </w:r>
      <w:r w:rsidRPr="00CF7D34">
        <w:rPr>
          <w:rFonts w:eastAsia="Calibri"/>
          <w:i/>
          <w:sz w:val="22"/>
          <w:szCs w:val="22"/>
        </w:rPr>
        <w:t>a  î</w:t>
      </w:r>
      <w:r w:rsidRPr="00CF7D34">
        <w:rPr>
          <w:rFonts w:eastAsia="Calibri"/>
          <w:i/>
          <w:spacing w:val="-1"/>
          <w:sz w:val="22"/>
          <w:szCs w:val="22"/>
        </w:rPr>
        <w:t>n</w:t>
      </w:r>
      <w:r w:rsidRPr="00CF7D34">
        <w:rPr>
          <w:rFonts w:eastAsia="Calibri"/>
          <w:i/>
          <w:spacing w:val="1"/>
          <w:sz w:val="22"/>
          <w:szCs w:val="22"/>
        </w:rPr>
        <w:t>d</w:t>
      </w:r>
      <w:r w:rsidRPr="00CF7D34">
        <w:rPr>
          <w:rFonts w:eastAsia="Calibri"/>
          <w:i/>
          <w:sz w:val="22"/>
          <w:szCs w:val="22"/>
        </w:rPr>
        <w:t>epli</w:t>
      </w:r>
      <w:r w:rsidRPr="00CF7D34">
        <w:rPr>
          <w:rFonts w:eastAsia="Calibri"/>
          <w:i/>
          <w:spacing w:val="-1"/>
          <w:sz w:val="22"/>
          <w:szCs w:val="22"/>
        </w:rPr>
        <w:t>n</w:t>
      </w:r>
      <w:r w:rsidRPr="00CF7D34">
        <w:rPr>
          <w:rFonts w:eastAsia="Calibri"/>
          <w:i/>
          <w:sz w:val="22"/>
          <w:szCs w:val="22"/>
        </w:rPr>
        <w:t>i</w:t>
      </w:r>
      <w:r w:rsidRPr="00CF7D34">
        <w:rPr>
          <w:rFonts w:eastAsia="Calibri"/>
          <w:i/>
          <w:spacing w:val="-1"/>
          <w:sz w:val="22"/>
          <w:szCs w:val="22"/>
        </w:rPr>
        <w:t>r</w:t>
      </w:r>
      <w:r w:rsidRPr="00CF7D34">
        <w:rPr>
          <w:rFonts w:eastAsia="Calibri"/>
          <w:i/>
          <w:sz w:val="22"/>
          <w:szCs w:val="22"/>
        </w:rPr>
        <w:t xml:space="preserve">ii </w:t>
      </w:r>
      <w:r w:rsidRPr="00CF7D34">
        <w:rPr>
          <w:rFonts w:eastAsia="Calibri"/>
          <w:i/>
          <w:spacing w:val="1"/>
          <w:sz w:val="22"/>
          <w:szCs w:val="22"/>
        </w:rPr>
        <w:t xml:space="preserve"> c</w:t>
      </w:r>
      <w:r w:rsidRPr="00CF7D34">
        <w:rPr>
          <w:rFonts w:eastAsia="Calibri"/>
          <w:i/>
          <w:spacing w:val="-1"/>
          <w:sz w:val="22"/>
          <w:szCs w:val="22"/>
        </w:rPr>
        <w:t>ond</w:t>
      </w:r>
      <w:r w:rsidRPr="00CF7D34">
        <w:rPr>
          <w:rFonts w:eastAsia="Calibri"/>
          <w:i/>
          <w:sz w:val="22"/>
          <w:szCs w:val="22"/>
        </w:rPr>
        <w:t>i</w:t>
      </w:r>
      <w:r w:rsidRPr="00CF7D34">
        <w:rPr>
          <w:rFonts w:eastAsia="Calibri"/>
          <w:i/>
          <w:spacing w:val="1"/>
          <w:sz w:val="22"/>
          <w:szCs w:val="22"/>
        </w:rPr>
        <w:t>ț</w:t>
      </w:r>
      <w:r w:rsidRPr="00CF7D34">
        <w:rPr>
          <w:rFonts w:eastAsia="Calibri"/>
          <w:i/>
          <w:sz w:val="22"/>
          <w:szCs w:val="22"/>
        </w:rPr>
        <w:t>iil</w:t>
      </w:r>
      <w:r w:rsidRPr="00CF7D34">
        <w:rPr>
          <w:rFonts w:eastAsia="Calibri"/>
          <w:i/>
          <w:spacing w:val="-1"/>
          <w:sz w:val="22"/>
          <w:szCs w:val="22"/>
        </w:rPr>
        <w:t>o</w:t>
      </w:r>
      <w:r w:rsidRPr="00CF7D34">
        <w:rPr>
          <w:rFonts w:eastAsia="Calibri"/>
          <w:i/>
          <w:sz w:val="22"/>
          <w:szCs w:val="22"/>
        </w:rPr>
        <w:t xml:space="preserve">r  </w:t>
      </w:r>
      <w:r w:rsidRPr="00CF7D34">
        <w:rPr>
          <w:rFonts w:eastAsia="Calibri"/>
          <w:i/>
          <w:spacing w:val="-1"/>
          <w:sz w:val="22"/>
          <w:szCs w:val="22"/>
        </w:rPr>
        <w:t>d</w:t>
      </w:r>
      <w:r w:rsidRPr="00CF7D34">
        <w:rPr>
          <w:rFonts w:eastAsia="Calibri"/>
          <w:i/>
          <w:sz w:val="22"/>
          <w:szCs w:val="22"/>
        </w:rPr>
        <w:t>e eligi</w:t>
      </w:r>
      <w:r w:rsidRPr="00CF7D34">
        <w:rPr>
          <w:rFonts w:eastAsia="Calibri"/>
          <w:i/>
          <w:spacing w:val="-1"/>
          <w:sz w:val="22"/>
          <w:szCs w:val="22"/>
        </w:rPr>
        <w:t>b</w:t>
      </w:r>
      <w:r w:rsidRPr="00CF7D34">
        <w:rPr>
          <w:rFonts w:eastAsia="Calibri"/>
          <w:i/>
          <w:sz w:val="22"/>
          <w:szCs w:val="22"/>
        </w:rPr>
        <w:t>ili</w:t>
      </w:r>
      <w:r w:rsidRPr="00CF7D34">
        <w:rPr>
          <w:rFonts w:eastAsia="Calibri"/>
          <w:i/>
          <w:spacing w:val="1"/>
          <w:sz w:val="22"/>
          <w:szCs w:val="22"/>
        </w:rPr>
        <w:t>t</w:t>
      </w:r>
      <w:r w:rsidRPr="00CF7D34">
        <w:rPr>
          <w:rFonts w:eastAsia="Calibri"/>
          <w:i/>
          <w:spacing w:val="-1"/>
          <w:sz w:val="22"/>
          <w:szCs w:val="22"/>
        </w:rPr>
        <w:t>a</w:t>
      </w:r>
      <w:r w:rsidRPr="00CF7D34">
        <w:rPr>
          <w:rFonts w:eastAsia="Calibri"/>
          <w:i/>
          <w:spacing w:val="1"/>
          <w:sz w:val="22"/>
          <w:szCs w:val="22"/>
        </w:rPr>
        <w:t>t</w:t>
      </w:r>
      <w:r w:rsidRPr="00CF7D34">
        <w:rPr>
          <w:rFonts w:eastAsia="Calibri"/>
          <w:i/>
          <w:sz w:val="22"/>
          <w:szCs w:val="22"/>
        </w:rPr>
        <w:t>e</w:t>
      </w:r>
      <w:r w:rsidRPr="00CF7D34">
        <w:rPr>
          <w:rFonts w:eastAsia="Calibri"/>
          <w:i/>
          <w:spacing w:val="1"/>
          <w:sz w:val="22"/>
          <w:szCs w:val="22"/>
        </w:rPr>
        <w:t xml:space="preserve"> </w:t>
      </w:r>
      <w:r w:rsidRPr="00CF7D34">
        <w:rPr>
          <w:rFonts w:eastAsia="Calibri"/>
          <w:i/>
          <w:sz w:val="22"/>
          <w:szCs w:val="22"/>
        </w:rPr>
        <w:t>la m</w:t>
      </w:r>
      <w:r w:rsidRPr="00CF7D34">
        <w:rPr>
          <w:rFonts w:eastAsia="Calibri"/>
          <w:i/>
          <w:spacing w:val="-1"/>
          <w:sz w:val="22"/>
          <w:szCs w:val="22"/>
        </w:rPr>
        <w:t>o</w:t>
      </w:r>
      <w:r w:rsidRPr="00CF7D34">
        <w:rPr>
          <w:rFonts w:eastAsia="Calibri"/>
          <w:i/>
          <w:sz w:val="22"/>
          <w:szCs w:val="22"/>
        </w:rPr>
        <w:t>me</w:t>
      </w:r>
      <w:r w:rsidRPr="00CF7D34">
        <w:rPr>
          <w:rFonts w:eastAsia="Calibri"/>
          <w:i/>
          <w:spacing w:val="-1"/>
          <w:sz w:val="22"/>
          <w:szCs w:val="22"/>
        </w:rPr>
        <w:t>n</w:t>
      </w:r>
      <w:r w:rsidRPr="00CF7D34">
        <w:rPr>
          <w:rFonts w:eastAsia="Calibri"/>
          <w:i/>
          <w:spacing w:val="1"/>
          <w:sz w:val="22"/>
          <w:szCs w:val="22"/>
        </w:rPr>
        <w:t>t</w:t>
      </w:r>
      <w:r w:rsidRPr="00CF7D34">
        <w:rPr>
          <w:rFonts w:eastAsia="Calibri"/>
          <w:i/>
          <w:spacing w:val="-1"/>
          <w:sz w:val="22"/>
          <w:szCs w:val="22"/>
        </w:rPr>
        <w:t>u</w:t>
      </w:r>
      <w:r w:rsidRPr="00CF7D34">
        <w:rPr>
          <w:rFonts w:eastAsia="Calibri"/>
          <w:i/>
          <w:sz w:val="22"/>
          <w:szCs w:val="22"/>
        </w:rPr>
        <w:t>l</w:t>
      </w:r>
      <w:r w:rsidRPr="00CF7D34">
        <w:rPr>
          <w:rFonts w:eastAsia="Calibri"/>
          <w:i/>
          <w:spacing w:val="-1"/>
          <w:sz w:val="22"/>
          <w:szCs w:val="22"/>
        </w:rPr>
        <w:t xml:space="preserve"> d</w:t>
      </w:r>
      <w:r w:rsidRPr="00CF7D34">
        <w:rPr>
          <w:rFonts w:eastAsia="Calibri"/>
          <w:i/>
          <w:sz w:val="22"/>
          <w:szCs w:val="22"/>
        </w:rPr>
        <w:t>ep</w:t>
      </w:r>
      <w:r w:rsidRPr="00CF7D34">
        <w:rPr>
          <w:rFonts w:eastAsia="Calibri"/>
          <w:i/>
          <w:spacing w:val="-1"/>
          <w:sz w:val="22"/>
          <w:szCs w:val="22"/>
        </w:rPr>
        <w:t>un</w:t>
      </w:r>
      <w:r w:rsidRPr="00CF7D34">
        <w:rPr>
          <w:rFonts w:eastAsia="Calibri"/>
          <w:i/>
          <w:sz w:val="22"/>
          <w:szCs w:val="22"/>
        </w:rPr>
        <w:t xml:space="preserve">erii </w:t>
      </w:r>
      <w:r w:rsidRPr="00CF7D34">
        <w:rPr>
          <w:rFonts w:eastAsia="Calibri"/>
          <w:i/>
          <w:spacing w:val="1"/>
          <w:sz w:val="22"/>
          <w:szCs w:val="22"/>
        </w:rPr>
        <w:t>c</w:t>
      </w:r>
      <w:r w:rsidRPr="00CF7D34">
        <w:rPr>
          <w:rFonts w:eastAsia="Calibri"/>
          <w:i/>
          <w:sz w:val="22"/>
          <w:szCs w:val="22"/>
        </w:rPr>
        <w:t>ererii de</w:t>
      </w:r>
      <w:r w:rsidRPr="00CF7D34">
        <w:rPr>
          <w:rFonts w:eastAsia="Calibri"/>
          <w:i/>
          <w:spacing w:val="1"/>
          <w:sz w:val="22"/>
          <w:szCs w:val="22"/>
        </w:rPr>
        <w:t xml:space="preserve"> f</w:t>
      </w:r>
      <w:r w:rsidRPr="00CF7D34">
        <w:rPr>
          <w:rFonts w:eastAsia="Calibri"/>
          <w:i/>
          <w:sz w:val="22"/>
          <w:szCs w:val="22"/>
        </w:rPr>
        <w:t>i</w:t>
      </w:r>
      <w:r w:rsidRPr="00CF7D34">
        <w:rPr>
          <w:rFonts w:eastAsia="Calibri"/>
          <w:i/>
          <w:spacing w:val="-1"/>
          <w:sz w:val="22"/>
          <w:szCs w:val="22"/>
        </w:rPr>
        <w:t>na</w:t>
      </w:r>
      <w:r w:rsidRPr="00CF7D34">
        <w:rPr>
          <w:rFonts w:eastAsia="Calibri"/>
          <w:i/>
          <w:spacing w:val="1"/>
          <w:sz w:val="22"/>
          <w:szCs w:val="22"/>
        </w:rPr>
        <w:t>nț</w:t>
      </w:r>
      <w:r w:rsidRPr="00CF7D34">
        <w:rPr>
          <w:rFonts w:eastAsia="Calibri"/>
          <w:i/>
          <w:spacing w:val="-1"/>
          <w:sz w:val="22"/>
          <w:szCs w:val="22"/>
        </w:rPr>
        <w:t>a</w:t>
      </w:r>
      <w:r w:rsidRPr="00CF7D34">
        <w:rPr>
          <w:rFonts w:eastAsia="Calibri"/>
          <w:i/>
          <w:sz w:val="22"/>
          <w:szCs w:val="22"/>
        </w:rPr>
        <w:t>re.</w:t>
      </w:r>
    </w:p>
    <w:p w:rsidR="00AC42AA" w:rsidRPr="00CF7D34" w:rsidRDefault="00AC42AA">
      <w:pPr>
        <w:spacing w:before="3" w:line="120" w:lineRule="exact"/>
        <w:rPr>
          <w:sz w:val="22"/>
          <w:szCs w:val="22"/>
        </w:rPr>
      </w:pPr>
    </w:p>
    <w:p w:rsidR="00AC42AA" w:rsidRPr="00CF7D34" w:rsidRDefault="00AC42AA">
      <w:pPr>
        <w:spacing w:line="200" w:lineRule="exact"/>
        <w:rPr>
          <w:sz w:val="22"/>
          <w:szCs w:val="22"/>
        </w:rPr>
      </w:pPr>
    </w:p>
    <w:p w:rsidR="00AC42AA" w:rsidRPr="00CF7D34" w:rsidRDefault="00B14CAC">
      <w:pPr>
        <w:ind w:left="478" w:right="7495"/>
        <w:jc w:val="both"/>
        <w:rPr>
          <w:rFonts w:eastAsia="Calibri"/>
          <w:sz w:val="22"/>
          <w:szCs w:val="22"/>
        </w:rPr>
      </w:pPr>
      <w:r w:rsidRPr="00CF7D34">
        <w:rPr>
          <w:rFonts w:eastAsia="Calibri"/>
          <w:b/>
          <w:sz w:val="22"/>
          <w:szCs w:val="22"/>
        </w:rPr>
        <w:t>D</w:t>
      </w:r>
      <w:r w:rsidRPr="00CF7D34">
        <w:rPr>
          <w:rFonts w:eastAsia="Calibri"/>
          <w:b/>
          <w:spacing w:val="-1"/>
          <w:sz w:val="22"/>
          <w:szCs w:val="22"/>
        </w:rPr>
        <w:t>e</w:t>
      </w:r>
      <w:r w:rsidRPr="00CF7D34">
        <w:rPr>
          <w:rFonts w:eastAsia="Calibri"/>
          <w:b/>
          <w:spacing w:val="1"/>
          <w:sz w:val="22"/>
          <w:szCs w:val="22"/>
        </w:rPr>
        <w:t>nu</w:t>
      </w:r>
      <w:r w:rsidRPr="00CF7D34">
        <w:rPr>
          <w:rFonts w:eastAsia="Calibri"/>
          <w:b/>
          <w:spacing w:val="-1"/>
          <w:sz w:val="22"/>
          <w:szCs w:val="22"/>
        </w:rPr>
        <w:t>m</w:t>
      </w:r>
      <w:r w:rsidRPr="00CF7D34">
        <w:rPr>
          <w:rFonts w:eastAsia="Calibri"/>
          <w:b/>
          <w:spacing w:val="1"/>
          <w:sz w:val="22"/>
          <w:szCs w:val="22"/>
        </w:rPr>
        <w:t>ir</w:t>
      </w:r>
      <w:r w:rsidRPr="00CF7D34">
        <w:rPr>
          <w:rFonts w:eastAsia="Calibri"/>
          <w:b/>
          <w:sz w:val="22"/>
          <w:szCs w:val="22"/>
        </w:rPr>
        <w:t>e s</w:t>
      </w:r>
      <w:r w:rsidRPr="00CF7D34">
        <w:rPr>
          <w:rFonts w:eastAsia="Calibri"/>
          <w:b/>
          <w:spacing w:val="-2"/>
          <w:sz w:val="22"/>
          <w:szCs w:val="22"/>
        </w:rPr>
        <w:t>o</w:t>
      </w:r>
      <w:r w:rsidRPr="00CF7D34">
        <w:rPr>
          <w:rFonts w:eastAsia="Calibri"/>
          <w:b/>
          <w:spacing w:val="1"/>
          <w:sz w:val="22"/>
          <w:szCs w:val="22"/>
        </w:rPr>
        <w:t>li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tant</w:t>
      </w:r>
    </w:p>
    <w:p w:rsidR="00AC42AA" w:rsidRPr="00CF7D34" w:rsidRDefault="00AC42AA">
      <w:pPr>
        <w:spacing w:before="10" w:line="100" w:lineRule="exact"/>
        <w:rPr>
          <w:sz w:val="22"/>
          <w:szCs w:val="22"/>
        </w:rPr>
      </w:pPr>
    </w:p>
    <w:p w:rsidR="00AC42AA" w:rsidRPr="00CF7D34" w:rsidRDefault="00B14CAC">
      <w:pPr>
        <w:ind w:left="478" w:right="5118"/>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mir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3"/>
          <w:sz w:val="22"/>
          <w:szCs w:val="22"/>
        </w:rPr>
        <w:t>C</w:t>
      </w:r>
      <w:r w:rsidRPr="00CF7D34">
        <w:rPr>
          <w:rFonts w:eastAsia="Calibri"/>
          <w:sz w:val="22"/>
          <w:szCs w:val="22"/>
        </w:rPr>
        <w:t>er</w:t>
      </w:r>
      <w:r w:rsidRPr="00CF7D34">
        <w:rPr>
          <w:rFonts w:eastAsia="Calibri"/>
          <w:spacing w:val="1"/>
          <w:sz w:val="22"/>
          <w:szCs w:val="22"/>
        </w:rPr>
        <w:t>e</w:t>
      </w:r>
      <w:r w:rsidRPr="00CF7D34">
        <w:rPr>
          <w:rFonts w:eastAsia="Calibri"/>
          <w:sz w:val="22"/>
          <w:szCs w:val="22"/>
        </w:rPr>
        <w:t>rea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are</w:t>
      </w:r>
    </w:p>
    <w:p w:rsidR="00AC42AA" w:rsidRPr="00CF7D34" w:rsidRDefault="00AC42AA">
      <w:pPr>
        <w:spacing w:before="3" w:line="120" w:lineRule="exact"/>
        <w:rPr>
          <w:sz w:val="22"/>
          <w:szCs w:val="22"/>
        </w:rPr>
      </w:pPr>
    </w:p>
    <w:p w:rsidR="00AC42AA" w:rsidRPr="00CF7D34" w:rsidRDefault="00B14CAC">
      <w:pPr>
        <w:ind w:left="478" w:right="7810"/>
        <w:jc w:val="both"/>
        <w:rPr>
          <w:rFonts w:eastAsia="Calibri"/>
          <w:sz w:val="22"/>
          <w:szCs w:val="22"/>
        </w:rPr>
      </w:pPr>
      <w:r w:rsidRPr="00CF7D34">
        <w:rPr>
          <w:rFonts w:eastAsia="Calibri"/>
          <w:b/>
          <w:spacing w:val="1"/>
          <w:sz w:val="22"/>
          <w:szCs w:val="22"/>
        </w:rPr>
        <w:t>Ti</w:t>
      </w:r>
      <w:r w:rsidRPr="00CF7D34">
        <w:rPr>
          <w:rFonts w:eastAsia="Calibri"/>
          <w:b/>
          <w:spacing w:val="-2"/>
          <w:sz w:val="22"/>
          <w:szCs w:val="22"/>
        </w:rPr>
        <w:t>t</w:t>
      </w:r>
      <w:r w:rsidRPr="00CF7D34">
        <w:rPr>
          <w:rFonts w:eastAsia="Calibri"/>
          <w:b/>
          <w:spacing w:val="1"/>
          <w:sz w:val="22"/>
          <w:szCs w:val="22"/>
        </w:rPr>
        <w:t>lu</w:t>
      </w:r>
      <w:r w:rsidRPr="00CF7D34">
        <w:rPr>
          <w:rFonts w:eastAsia="Calibri"/>
          <w:b/>
          <w:sz w:val="22"/>
          <w:szCs w:val="22"/>
        </w:rPr>
        <w:t>l</w:t>
      </w:r>
      <w:r w:rsidRPr="00CF7D34">
        <w:rPr>
          <w:rFonts w:eastAsia="Calibri"/>
          <w:b/>
          <w:spacing w:val="1"/>
          <w:sz w:val="22"/>
          <w:szCs w:val="22"/>
        </w:rPr>
        <w:t xml:space="preserve"> </w:t>
      </w:r>
      <w:r w:rsidRPr="00CF7D34">
        <w:rPr>
          <w:rFonts w:eastAsia="Calibri"/>
          <w:b/>
          <w:spacing w:val="-2"/>
          <w:sz w:val="22"/>
          <w:szCs w:val="22"/>
        </w:rPr>
        <w:t>p</w:t>
      </w:r>
      <w:r w:rsidRPr="00CF7D34">
        <w:rPr>
          <w:rFonts w:eastAsia="Calibri"/>
          <w:b/>
          <w:spacing w:val="1"/>
          <w:sz w:val="22"/>
          <w:szCs w:val="22"/>
        </w:rPr>
        <w:t>r</w:t>
      </w:r>
      <w:r w:rsidRPr="00CF7D34">
        <w:rPr>
          <w:rFonts w:eastAsia="Calibri"/>
          <w:b/>
          <w:sz w:val="22"/>
          <w:szCs w:val="22"/>
        </w:rPr>
        <w:t>o</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pacing w:val="1"/>
          <w:sz w:val="22"/>
          <w:szCs w:val="22"/>
        </w:rPr>
        <w:t>u</w:t>
      </w:r>
      <w:r w:rsidRPr="00CF7D34">
        <w:rPr>
          <w:rFonts w:eastAsia="Calibri"/>
          <w:b/>
          <w:spacing w:val="-1"/>
          <w:sz w:val="22"/>
          <w:szCs w:val="22"/>
        </w:rPr>
        <w:t>l</w:t>
      </w:r>
      <w:r w:rsidRPr="00CF7D34">
        <w:rPr>
          <w:rFonts w:eastAsia="Calibri"/>
          <w:b/>
          <w:spacing w:val="1"/>
          <w:sz w:val="22"/>
          <w:szCs w:val="22"/>
        </w:rPr>
        <w:t>u</w:t>
      </w:r>
      <w:r w:rsidRPr="00CF7D34">
        <w:rPr>
          <w:rFonts w:eastAsia="Calibri"/>
          <w:b/>
          <w:sz w:val="22"/>
          <w:szCs w:val="22"/>
        </w:rPr>
        <w:t>i</w:t>
      </w:r>
    </w:p>
    <w:p w:rsidR="00AC42AA" w:rsidRPr="00CF7D34" w:rsidRDefault="00AC42AA">
      <w:pPr>
        <w:spacing w:before="10" w:line="100" w:lineRule="exact"/>
        <w:rPr>
          <w:sz w:val="22"/>
          <w:szCs w:val="22"/>
        </w:rPr>
      </w:pPr>
    </w:p>
    <w:p w:rsidR="00AC42AA" w:rsidRPr="00CF7D34" w:rsidRDefault="00B14CAC">
      <w:pPr>
        <w:ind w:left="478" w:right="4558"/>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t</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4"/>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2"/>
          <w:sz w:val="22"/>
          <w:szCs w:val="22"/>
        </w:rPr>
        <w:t xml:space="preserve"> </w:t>
      </w:r>
      <w:r w:rsidRPr="00CF7D34">
        <w:rPr>
          <w:rFonts w:eastAsia="Calibri"/>
          <w:sz w:val="22"/>
          <w:szCs w:val="22"/>
        </w:rPr>
        <w:t>Ce</w:t>
      </w:r>
      <w:r w:rsidRPr="00CF7D34">
        <w:rPr>
          <w:rFonts w:eastAsia="Calibri"/>
          <w:spacing w:val="-2"/>
          <w:sz w:val="22"/>
          <w:szCs w:val="22"/>
        </w:rPr>
        <w:t>r</w:t>
      </w:r>
      <w:r w:rsidRPr="00CF7D34">
        <w:rPr>
          <w:rFonts w:eastAsia="Calibri"/>
          <w:sz w:val="22"/>
          <w:szCs w:val="22"/>
        </w:rPr>
        <w:t>er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rsidR="00AC42AA" w:rsidRPr="00CF7D34" w:rsidRDefault="00AC42AA">
      <w:pPr>
        <w:spacing w:before="10" w:line="100" w:lineRule="exact"/>
        <w:rPr>
          <w:sz w:val="22"/>
          <w:szCs w:val="22"/>
        </w:rPr>
      </w:pPr>
    </w:p>
    <w:p w:rsidR="00AC42AA" w:rsidRPr="00CF7D34" w:rsidRDefault="00B14CAC">
      <w:pPr>
        <w:ind w:left="449" w:right="2700"/>
        <w:jc w:val="both"/>
        <w:rPr>
          <w:sz w:val="22"/>
          <w:szCs w:val="22"/>
        </w:rPr>
      </w:pP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 xml:space="preserve">ta </w:t>
      </w:r>
      <w:r w:rsidRPr="00CF7D34">
        <w:rPr>
          <w:rFonts w:eastAsia="Calibri"/>
          <w:b/>
          <w:spacing w:val="1"/>
          <w:sz w:val="22"/>
          <w:szCs w:val="22"/>
        </w:rPr>
        <w:t>l</w:t>
      </w:r>
      <w:r w:rsidRPr="00CF7D34">
        <w:rPr>
          <w:rFonts w:eastAsia="Calibri"/>
          <w:b/>
          <w:spacing w:val="-1"/>
          <w:sz w:val="22"/>
          <w:szCs w:val="22"/>
        </w:rPr>
        <w:t>a</w:t>
      </w:r>
      <w:r w:rsidRPr="00CF7D34">
        <w:rPr>
          <w:rFonts w:eastAsia="Calibri"/>
          <w:b/>
          <w:sz w:val="22"/>
          <w:szCs w:val="22"/>
        </w:rPr>
        <w:t>ns</w:t>
      </w:r>
      <w:r w:rsidRPr="00CF7D34">
        <w:rPr>
          <w:rFonts w:eastAsia="Calibri"/>
          <w:b/>
          <w:spacing w:val="-1"/>
          <w:sz w:val="22"/>
          <w:szCs w:val="22"/>
        </w:rPr>
        <w:t>ă</w:t>
      </w:r>
      <w:r w:rsidRPr="00CF7D34">
        <w:rPr>
          <w:rFonts w:eastAsia="Calibri"/>
          <w:b/>
          <w:spacing w:val="1"/>
          <w:sz w:val="22"/>
          <w:szCs w:val="22"/>
        </w:rPr>
        <w:t>ri</w:t>
      </w:r>
      <w:r w:rsidRPr="00CF7D34">
        <w:rPr>
          <w:rFonts w:eastAsia="Calibri"/>
          <w:b/>
          <w:sz w:val="22"/>
          <w:szCs w:val="22"/>
        </w:rPr>
        <w:t>i</w:t>
      </w:r>
      <w:r w:rsidRPr="00CF7D34">
        <w:rPr>
          <w:rFonts w:eastAsia="Calibri"/>
          <w:b/>
          <w:spacing w:val="-1"/>
          <w:sz w:val="22"/>
          <w:szCs w:val="22"/>
        </w:rPr>
        <w:t xml:space="preserve"> a</w:t>
      </w:r>
      <w:r w:rsidRPr="00CF7D34">
        <w:rPr>
          <w:rFonts w:eastAsia="Calibri"/>
          <w:b/>
          <w:sz w:val="22"/>
          <w:szCs w:val="22"/>
        </w:rPr>
        <w:t>p</w:t>
      </w:r>
      <w:r w:rsidRPr="00CF7D34">
        <w:rPr>
          <w:rFonts w:eastAsia="Calibri"/>
          <w:b/>
          <w:spacing w:val="-1"/>
          <w:sz w:val="22"/>
          <w:szCs w:val="22"/>
        </w:rPr>
        <w:t>e</w:t>
      </w:r>
      <w:r w:rsidRPr="00CF7D34">
        <w:rPr>
          <w:rFonts w:eastAsia="Calibri"/>
          <w:b/>
          <w:spacing w:val="1"/>
          <w:sz w:val="22"/>
          <w:szCs w:val="22"/>
        </w:rPr>
        <w:t>l</w:t>
      </w:r>
      <w:r w:rsidRPr="00CF7D34">
        <w:rPr>
          <w:rFonts w:eastAsia="Calibri"/>
          <w:b/>
          <w:spacing w:val="-2"/>
          <w:sz w:val="22"/>
          <w:szCs w:val="22"/>
        </w:rPr>
        <w:t>u</w:t>
      </w:r>
      <w:r w:rsidRPr="00CF7D34">
        <w:rPr>
          <w:rFonts w:eastAsia="Calibri"/>
          <w:b/>
          <w:spacing w:val="1"/>
          <w:sz w:val="22"/>
          <w:szCs w:val="22"/>
        </w:rPr>
        <w:t>l</w:t>
      </w:r>
      <w:r w:rsidRPr="00CF7D34">
        <w:rPr>
          <w:rFonts w:eastAsia="Calibri"/>
          <w:b/>
          <w:sz w:val="22"/>
          <w:szCs w:val="22"/>
        </w:rPr>
        <w:t>ui</w:t>
      </w:r>
      <w:r w:rsidRPr="00CF7D34">
        <w:rPr>
          <w:rFonts w:eastAsia="Calibri"/>
          <w:b/>
          <w:spacing w:val="-1"/>
          <w:sz w:val="22"/>
          <w:szCs w:val="22"/>
        </w:rPr>
        <w:t xml:space="preserve"> </w:t>
      </w:r>
      <w:r w:rsidRPr="00CF7D34">
        <w:rPr>
          <w:rFonts w:eastAsia="Calibri"/>
          <w:b/>
          <w:sz w:val="22"/>
          <w:szCs w:val="22"/>
        </w:rPr>
        <w:t>de</w:t>
      </w:r>
      <w:r w:rsidRPr="00CF7D34">
        <w:rPr>
          <w:rFonts w:eastAsia="Calibri"/>
          <w:b/>
          <w:spacing w:val="-2"/>
          <w:sz w:val="22"/>
          <w:szCs w:val="22"/>
        </w:rPr>
        <w:t xml:space="preserve"> </w:t>
      </w:r>
      <w:r w:rsidRPr="00CF7D34">
        <w:rPr>
          <w:rFonts w:eastAsia="Calibri"/>
          <w:b/>
          <w:sz w:val="22"/>
          <w:szCs w:val="22"/>
        </w:rPr>
        <w:t>selec</w:t>
      </w:r>
      <w:r w:rsidRPr="00CF7D34">
        <w:rPr>
          <w:rFonts w:eastAsia="Calibri"/>
          <w:b/>
          <w:spacing w:val="1"/>
          <w:sz w:val="22"/>
          <w:szCs w:val="22"/>
        </w:rPr>
        <w:t>ți</w:t>
      </w:r>
      <w:r w:rsidRPr="00CF7D34">
        <w:rPr>
          <w:rFonts w:eastAsia="Calibri"/>
          <w:b/>
          <w:sz w:val="22"/>
          <w:szCs w:val="22"/>
        </w:rPr>
        <w:t>e</w:t>
      </w:r>
      <w:r w:rsidRPr="00CF7D34">
        <w:rPr>
          <w:rFonts w:eastAsia="Calibri"/>
          <w:b/>
          <w:spacing w:val="-2"/>
          <w:sz w:val="22"/>
          <w:szCs w:val="22"/>
        </w:rPr>
        <w:t xml:space="preserve"> </w:t>
      </w:r>
      <w:r w:rsidRPr="00CF7D34">
        <w:rPr>
          <w:rFonts w:eastAsia="Calibri"/>
          <w:b/>
          <w:sz w:val="22"/>
          <w:szCs w:val="22"/>
        </w:rPr>
        <w:t>de căt</w:t>
      </w:r>
      <w:r w:rsidRPr="00CF7D34">
        <w:rPr>
          <w:rFonts w:eastAsia="Calibri"/>
          <w:b/>
          <w:spacing w:val="1"/>
          <w:sz w:val="22"/>
          <w:szCs w:val="22"/>
        </w:rPr>
        <w:t>r</w:t>
      </w:r>
      <w:r w:rsidRPr="00CF7D34">
        <w:rPr>
          <w:rFonts w:eastAsia="Calibri"/>
          <w:b/>
          <w:sz w:val="22"/>
          <w:szCs w:val="22"/>
        </w:rPr>
        <w:t xml:space="preserve">e </w:t>
      </w:r>
      <w:r w:rsidRPr="00CF7D34">
        <w:rPr>
          <w:rFonts w:eastAsia="Calibri"/>
          <w:b/>
          <w:spacing w:val="-2"/>
          <w:sz w:val="22"/>
          <w:szCs w:val="22"/>
        </w:rPr>
        <w:t>G</w:t>
      </w:r>
      <w:r w:rsidRPr="00CF7D34">
        <w:rPr>
          <w:rFonts w:eastAsia="Calibri"/>
          <w:b/>
          <w:spacing w:val="1"/>
          <w:sz w:val="22"/>
          <w:szCs w:val="22"/>
        </w:rPr>
        <w:t>A</w:t>
      </w:r>
      <w:r w:rsidRPr="00CF7D34">
        <w:rPr>
          <w:rFonts w:eastAsia="Calibri"/>
          <w:b/>
          <w:sz w:val="22"/>
          <w:szCs w:val="22"/>
        </w:rPr>
        <w:t xml:space="preserve">L </w:t>
      </w:r>
      <w:r w:rsidRPr="00CF7D34">
        <w:rPr>
          <w:rFonts w:eastAsia="Calibri"/>
          <w:b/>
          <w:sz w:val="22"/>
          <w:szCs w:val="22"/>
          <w:lang w:val="ro-RO"/>
        </w:rPr>
        <w:t>Valea Șomuzului</w:t>
      </w:r>
    </w:p>
    <w:p w:rsidR="00AC42AA" w:rsidRPr="00CF7D34" w:rsidRDefault="00AC42AA">
      <w:pPr>
        <w:spacing w:before="10" w:line="100" w:lineRule="exact"/>
        <w:rPr>
          <w:sz w:val="22"/>
          <w:szCs w:val="22"/>
        </w:rPr>
      </w:pPr>
    </w:p>
    <w:p w:rsidR="00AC42AA" w:rsidRPr="00CF7D34" w:rsidRDefault="00B14CAC">
      <w:pPr>
        <w:ind w:left="478" w:right="89"/>
        <w:jc w:val="both"/>
        <w:rPr>
          <w:sz w:val="22"/>
          <w:szCs w:val="22"/>
        </w:rPr>
      </w:pPr>
      <w:r w:rsidRPr="00CF7D34">
        <w:rPr>
          <w:rFonts w:eastAsia="Calibri"/>
          <w:sz w:val="22"/>
          <w:szCs w:val="22"/>
        </w:rPr>
        <w:t>Se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z w:val="22"/>
          <w:szCs w:val="22"/>
        </w:rPr>
        <w:t>le</w:t>
      </w:r>
      <w:r w:rsidRPr="00CF7D34">
        <w:rPr>
          <w:rFonts w:eastAsia="Calibri"/>
          <w:spacing w:val="1"/>
          <w:sz w:val="22"/>
          <w:szCs w:val="22"/>
        </w:rPr>
        <w:t>t</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 la</w:t>
      </w:r>
      <w:r w:rsidRPr="00CF7D34">
        <w:rPr>
          <w:rFonts w:eastAsia="Calibri"/>
          <w:spacing w:val="1"/>
          <w:sz w:val="22"/>
          <w:szCs w:val="22"/>
        </w:rPr>
        <w:t>n</w:t>
      </w:r>
      <w:r w:rsidRPr="00CF7D34">
        <w:rPr>
          <w:rFonts w:eastAsia="Calibri"/>
          <w:sz w:val="22"/>
          <w:szCs w:val="22"/>
        </w:rPr>
        <w:t>sării a</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sele</w:t>
      </w:r>
      <w:r w:rsidRPr="00CF7D34">
        <w:rPr>
          <w:rFonts w:eastAsia="Calibri"/>
          <w:spacing w:val="-1"/>
          <w:sz w:val="22"/>
          <w:szCs w:val="22"/>
        </w:rPr>
        <w:t>cț</w:t>
      </w:r>
      <w:r w:rsidRPr="00CF7D34">
        <w:rPr>
          <w:rFonts w:eastAsia="Calibri"/>
          <w:sz w:val="22"/>
          <w:szCs w:val="22"/>
        </w:rPr>
        <w:t>ie</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 xml:space="preserve"> </w:t>
      </w:r>
      <w:r w:rsidRPr="00CF7D34">
        <w:rPr>
          <w:rFonts w:eastAsia="Calibri"/>
          <w:sz w:val="22"/>
          <w:szCs w:val="22"/>
        </w:rPr>
        <w:t xml:space="preserve">GAL </w:t>
      </w:r>
      <w:r w:rsidRPr="00CF7D34">
        <w:rPr>
          <w:rFonts w:eastAsia="Calibri"/>
          <w:sz w:val="22"/>
          <w:szCs w:val="22"/>
          <w:lang w:val="ro-RO"/>
        </w:rPr>
        <w:t>Valea Șomuzului</w:t>
      </w:r>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a la</w:t>
      </w:r>
      <w:r w:rsidRPr="00CF7D34">
        <w:rPr>
          <w:rFonts w:eastAsia="Calibri"/>
          <w:spacing w:val="-1"/>
          <w:sz w:val="22"/>
          <w:szCs w:val="22"/>
        </w:rPr>
        <w:t>n</w:t>
      </w:r>
      <w:r w:rsidRPr="00CF7D34">
        <w:rPr>
          <w:rFonts w:eastAsia="Calibri"/>
          <w:sz w:val="22"/>
          <w:szCs w:val="22"/>
        </w:rPr>
        <w:t>sării a</w:t>
      </w:r>
      <w:r w:rsidRPr="00CF7D34">
        <w:rPr>
          <w:rFonts w:eastAsia="Calibri"/>
          <w:spacing w:val="1"/>
          <w:sz w:val="22"/>
          <w:szCs w:val="22"/>
        </w:rPr>
        <w:t>p</w:t>
      </w:r>
      <w:r w:rsidRPr="00CF7D34">
        <w:rPr>
          <w:rFonts w:eastAsia="Calibri"/>
          <w:sz w:val="22"/>
          <w:szCs w:val="22"/>
        </w:rPr>
        <w:t>el</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 xml:space="preserve">e GAL </w:t>
      </w:r>
      <w:r w:rsidRPr="00CF7D34">
        <w:rPr>
          <w:rFonts w:eastAsia="Calibri"/>
          <w:sz w:val="22"/>
          <w:szCs w:val="22"/>
          <w:lang w:val="ro-RO"/>
        </w:rPr>
        <w:t>Valea Șomuzului</w:t>
      </w:r>
      <w:r w:rsidRPr="00CF7D34">
        <w:rPr>
          <w:rFonts w:eastAsia="Calibri"/>
          <w:spacing w:val="10"/>
          <w:sz w:val="22"/>
          <w:szCs w:val="22"/>
        </w:rPr>
        <w:t xml:space="preserve"> </w:t>
      </w:r>
      <w:r w:rsidRPr="00CF7D34">
        <w:rPr>
          <w:rFonts w:eastAsia="Calibri"/>
          <w:sz w:val="22"/>
          <w:szCs w:val="22"/>
        </w:rPr>
        <w:t>va</w:t>
      </w:r>
      <w:r w:rsidRPr="00CF7D34">
        <w:rPr>
          <w:rFonts w:eastAsia="Calibri"/>
          <w:spacing w:val="10"/>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t</w:t>
      </w:r>
      <w:r w:rsidRPr="00CF7D34">
        <w:rPr>
          <w:rFonts w:eastAsia="Calibri"/>
          <w:sz w:val="22"/>
          <w:szCs w:val="22"/>
        </w:rPr>
        <w:t>er</w:t>
      </w:r>
      <w:r w:rsidRPr="00CF7D34">
        <w:rPr>
          <w:rFonts w:eastAsia="Calibri"/>
          <w:spacing w:val="1"/>
          <w:sz w:val="22"/>
          <w:szCs w:val="22"/>
        </w:rPr>
        <w:t>m</w:t>
      </w:r>
      <w:r w:rsidRPr="00CF7D34">
        <w:rPr>
          <w:rFonts w:eastAsia="Calibri"/>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1"/>
          <w:sz w:val="22"/>
          <w:szCs w:val="22"/>
        </w:rPr>
        <w:t xml:space="preserve"> </w:t>
      </w:r>
      <w:r w:rsidRPr="00CF7D34">
        <w:rPr>
          <w:rFonts w:eastAsia="Calibri"/>
          <w:sz w:val="22"/>
          <w:szCs w:val="22"/>
        </w:rPr>
        <w:t>versi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ea</w:t>
      </w:r>
      <w:r w:rsidRPr="00CF7D34">
        <w:rPr>
          <w:rFonts w:eastAsia="Calibri"/>
          <w:spacing w:val="1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d</w:t>
      </w:r>
      <w:r w:rsidRPr="00CF7D34">
        <w:rPr>
          <w:rFonts w:eastAsia="Calibri"/>
          <w:spacing w:val="1"/>
          <w:sz w:val="22"/>
          <w:szCs w:val="22"/>
        </w:rPr>
        <w:t>u</w:t>
      </w:r>
      <w:r w:rsidRPr="00CF7D34">
        <w:rPr>
          <w:rFonts w:eastAsia="Calibri"/>
          <w:sz w:val="22"/>
          <w:szCs w:val="22"/>
        </w:rPr>
        <w:t>rală</w:t>
      </w:r>
      <w:r w:rsidRPr="00CF7D34">
        <w:rPr>
          <w:rFonts w:eastAsia="Calibri"/>
          <w:spacing w:val="15"/>
          <w:sz w:val="22"/>
          <w:szCs w:val="22"/>
        </w:rPr>
        <w:t xml:space="preserve"> </w:t>
      </w:r>
      <w:r w:rsidRPr="00CF7D34">
        <w:rPr>
          <w:rFonts w:eastAsia="Calibri"/>
          <w:spacing w:val="-2"/>
          <w:sz w:val="22"/>
          <w:szCs w:val="22"/>
        </w:rPr>
        <w:t>a</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b</w:t>
      </w:r>
      <w:r w:rsidRPr="00CF7D34">
        <w:rPr>
          <w:rFonts w:eastAsia="Calibri"/>
          <w:spacing w:val="-2"/>
          <w:sz w:val="22"/>
          <w:szCs w:val="22"/>
        </w:rPr>
        <w:t>i</w:t>
      </w:r>
      <w:r w:rsidRPr="00CF7D34">
        <w:rPr>
          <w:rFonts w:eastAsia="Calibri"/>
          <w:sz w:val="22"/>
          <w:szCs w:val="22"/>
        </w:rPr>
        <w:t>lă</w:t>
      </w:r>
      <w:r w:rsidRPr="00CF7D34">
        <w:rPr>
          <w:rFonts w:eastAsia="Calibri"/>
          <w:spacing w:val="1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ăril</w:t>
      </w:r>
      <w:r w:rsidRPr="00CF7D34">
        <w:rPr>
          <w:rFonts w:eastAsia="Calibri"/>
          <w:spacing w:val="-1"/>
          <w:sz w:val="22"/>
          <w:szCs w:val="22"/>
        </w:rPr>
        <w:t>o</w:t>
      </w:r>
      <w:r w:rsidRPr="00CF7D34">
        <w:rPr>
          <w:rFonts w:eastAsia="Calibri"/>
          <w:sz w:val="22"/>
          <w:szCs w:val="22"/>
        </w:rPr>
        <w:t>r</w:t>
      </w:r>
      <w:r w:rsidRPr="00CF7D34">
        <w:rPr>
          <w:rFonts w:eastAsia="Calibri"/>
          <w:spacing w:val="11"/>
          <w:sz w:val="22"/>
          <w:szCs w:val="22"/>
        </w:rPr>
        <w:t xml:space="preserve"> </w:t>
      </w:r>
      <w:r w:rsidRPr="00CF7D34">
        <w:rPr>
          <w:rFonts w:eastAsia="Calibri"/>
          <w:spacing w:val="1"/>
          <w:sz w:val="22"/>
          <w:szCs w:val="22"/>
        </w:rPr>
        <w:t>p</w:t>
      </w:r>
      <w:r w:rsidRPr="00CF7D34">
        <w:rPr>
          <w:rFonts w:eastAsia="Calibri"/>
          <w:sz w:val="22"/>
          <w:szCs w:val="22"/>
        </w:rPr>
        <w:t>riv</w:t>
      </w:r>
      <w:r w:rsidRPr="00CF7D34">
        <w:rPr>
          <w:rFonts w:eastAsia="Calibri"/>
          <w:spacing w:val="-3"/>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11"/>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rarea</w:t>
      </w:r>
      <w:r w:rsidRPr="00CF7D34">
        <w:rPr>
          <w:rFonts w:eastAsia="Calibri"/>
          <w:spacing w:val="8"/>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0"/>
          <w:sz w:val="22"/>
          <w:szCs w:val="22"/>
        </w:rPr>
        <w:t xml:space="preserve"> </w:t>
      </w:r>
      <w:r w:rsidRPr="00CF7D34">
        <w:rPr>
          <w:rFonts w:eastAsia="Calibri"/>
          <w:spacing w:val="-3"/>
          <w:sz w:val="22"/>
          <w:szCs w:val="22"/>
        </w:rPr>
        <w:t>ș</w:t>
      </w:r>
      <w:r w:rsidRPr="00CF7D34">
        <w:rPr>
          <w:rFonts w:eastAsia="Calibri"/>
          <w:sz w:val="22"/>
          <w:szCs w:val="22"/>
        </w:rPr>
        <w:t>i a</w:t>
      </w:r>
      <w:r w:rsidRPr="00CF7D34">
        <w:rPr>
          <w:rFonts w:eastAsia="Calibri"/>
          <w:spacing w:val="1"/>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w:t>
      </w:r>
      <w:r w:rsidRPr="00CF7D34">
        <w:rPr>
          <w:rFonts w:eastAsia="Calibri"/>
          <w:spacing w:val="-2"/>
          <w:sz w:val="22"/>
          <w:szCs w:val="22"/>
        </w:rPr>
        <w:t>i</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z w:val="22"/>
          <w:szCs w:val="22"/>
        </w:rPr>
        <w:t>r</w:t>
      </w:r>
      <w:r w:rsidRPr="00CF7D34">
        <w:rPr>
          <w:rFonts w:eastAsia="Calibri"/>
          <w:spacing w:val="-2"/>
          <w:sz w:val="22"/>
          <w:szCs w:val="22"/>
        </w:rPr>
        <w:t>e</w:t>
      </w:r>
      <w:r w:rsidRPr="00CF7D34">
        <w:rPr>
          <w:rFonts w:eastAsia="Calibri"/>
          <w:sz w:val="22"/>
          <w:szCs w:val="22"/>
        </w:rPr>
        <w:t>ali</w:t>
      </w:r>
      <w:r w:rsidRPr="00CF7D34">
        <w:rPr>
          <w:rFonts w:eastAsia="Calibri"/>
          <w:spacing w:val="1"/>
          <w:sz w:val="22"/>
          <w:szCs w:val="22"/>
        </w:rPr>
        <w:t>z</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r</w:t>
      </w:r>
      <w:r w:rsidRPr="00CF7D34">
        <w:rPr>
          <w:rFonts w:eastAsia="Calibri"/>
          <w:spacing w:val="1"/>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o</w:t>
      </w:r>
      <w:r w:rsidRPr="00CF7D34">
        <w:rPr>
          <w:rFonts w:eastAsia="Calibri"/>
          <w:spacing w:val="6"/>
          <w:sz w:val="22"/>
          <w:szCs w:val="22"/>
        </w:rPr>
        <w:t>r</w:t>
      </w:r>
      <w:r w:rsidRPr="00CF7D34">
        <w:rPr>
          <w:rFonts w:eastAsia="Calibri"/>
          <w:sz w:val="22"/>
          <w:szCs w:val="22"/>
        </w:rPr>
        <w:t>.</w:t>
      </w:r>
    </w:p>
    <w:p w:rsidR="00AC42AA" w:rsidRPr="00CF7D34" w:rsidRDefault="00AC42AA">
      <w:pPr>
        <w:spacing w:before="10" w:line="100" w:lineRule="exact"/>
        <w:rPr>
          <w:sz w:val="22"/>
          <w:szCs w:val="22"/>
        </w:rPr>
      </w:pPr>
    </w:p>
    <w:p w:rsidR="00AC42AA" w:rsidRPr="00CF7D34" w:rsidRDefault="00B14CAC">
      <w:pPr>
        <w:ind w:left="449" w:right="3149"/>
        <w:jc w:val="both"/>
        <w:rPr>
          <w:sz w:val="22"/>
          <w:szCs w:val="22"/>
        </w:rPr>
      </w:pP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 xml:space="preserve">ta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r</w:t>
      </w:r>
      <w:r w:rsidRPr="00CF7D34">
        <w:rPr>
          <w:rFonts w:eastAsia="Calibri"/>
          <w:b/>
          <w:spacing w:val="-1"/>
          <w:sz w:val="22"/>
          <w:szCs w:val="22"/>
        </w:rPr>
        <w:t>eg</w:t>
      </w:r>
      <w:r w:rsidRPr="00CF7D34">
        <w:rPr>
          <w:rFonts w:eastAsia="Calibri"/>
          <w:b/>
          <w:spacing w:val="1"/>
          <w:sz w:val="22"/>
          <w:szCs w:val="22"/>
        </w:rPr>
        <w:t>i</w:t>
      </w:r>
      <w:r w:rsidRPr="00CF7D34">
        <w:rPr>
          <w:rFonts w:eastAsia="Calibri"/>
          <w:b/>
          <w:sz w:val="22"/>
          <w:szCs w:val="22"/>
        </w:rPr>
        <w:t>s</w:t>
      </w:r>
      <w:r w:rsidRPr="00CF7D34">
        <w:rPr>
          <w:rFonts w:eastAsia="Calibri"/>
          <w:b/>
          <w:spacing w:val="-1"/>
          <w:sz w:val="22"/>
          <w:szCs w:val="22"/>
        </w:rPr>
        <w:t>t</w:t>
      </w:r>
      <w:r w:rsidRPr="00CF7D34">
        <w:rPr>
          <w:rFonts w:eastAsia="Calibri"/>
          <w:b/>
          <w:spacing w:val="1"/>
          <w:sz w:val="22"/>
          <w:szCs w:val="22"/>
        </w:rPr>
        <w:t>r</w:t>
      </w:r>
      <w:r w:rsidRPr="00CF7D34">
        <w:rPr>
          <w:rFonts w:eastAsia="Calibri"/>
          <w:b/>
          <w:spacing w:val="-1"/>
          <w:sz w:val="22"/>
          <w:szCs w:val="22"/>
        </w:rPr>
        <w:t>ă</w:t>
      </w:r>
      <w:r w:rsidRPr="00CF7D34">
        <w:rPr>
          <w:rFonts w:eastAsia="Calibri"/>
          <w:b/>
          <w:spacing w:val="1"/>
          <w:sz w:val="22"/>
          <w:szCs w:val="22"/>
        </w:rPr>
        <w:t>r</w:t>
      </w:r>
      <w:r w:rsidRPr="00CF7D34">
        <w:rPr>
          <w:rFonts w:eastAsia="Calibri"/>
          <w:b/>
          <w:spacing w:val="-1"/>
          <w:sz w:val="22"/>
          <w:szCs w:val="22"/>
        </w:rPr>
        <w:t>i</w:t>
      </w:r>
      <w:r w:rsidRPr="00CF7D34">
        <w:rPr>
          <w:rFonts w:eastAsia="Calibri"/>
          <w:b/>
          <w:sz w:val="22"/>
          <w:szCs w:val="22"/>
        </w:rPr>
        <w:t>i</w:t>
      </w:r>
      <w:r w:rsidRPr="00CF7D34">
        <w:rPr>
          <w:rFonts w:eastAsia="Calibri"/>
          <w:b/>
          <w:spacing w:val="1"/>
          <w:sz w:val="22"/>
          <w:szCs w:val="22"/>
        </w:rPr>
        <w:t xml:space="preserve"> </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2"/>
          <w:sz w:val="22"/>
          <w:szCs w:val="22"/>
        </w:rPr>
        <w:t>o</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u</w:t>
      </w:r>
      <w:r w:rsidRPr="00CF7D34">
        <w:rPr>
          <w:rFonts w:eastAsia="Calibri"/>
          <w:b/>
          <w:spacing w:val="1"/>
          <w:sz w:val="22"/>
          <w:szCs w:val="22"/>
        </w:rPr>
        <w:t>l</w:t>
      </w:r>
      <w:r w:rsidRPr="00CF7D34">
        <w:rPr>
          <w:rFonts w:eastAsia="Calibri"/>
          <w:b/>
          <w:spacing w:val="-2"/>
          <w:sz w:val="22"/>
          <w:szCs w:val="22"/>
        </w:rPr>
        <w:t>u</w:t>
      </w:r>
      <w:r w:rsidRPr="00CF7D34">
        <w:rPr>
          <w:rFonts w:eastAsia="Calibri"/>
          <w:b/>
          <w:sz w:val="22"/>
          <w:szCs w:val="22"/>
        </w:rPr>
        <w:t>i</w:t>
      </w:r>
      <w:r w:rsidRPr="00CF7D34">
        <w:rPr>
          <w:rFonts w:eastAsia="Calibri"/>
          <w:b/>
          <w:spacing w:val="1"/>
          <w:sz w:val="22"/>
          <w:szCs w:val="22"/>
        </w:rPr>
        <w:t xml:space="preserve"> l</w:t>
      </w:r>
      <w:r w:rsidRPr="00CF7D34">
        <w:rPr>
          <w:rFonts w:eastAsia="Calibri"/>
          <w:b/>
          <w:sz w:val="22"/>
          <w:szCs w:val="22"/>
        </w:rPr>
        <w:t>a</w:t>
      </w:r>
      <w:r w:rsidRPr="00CF7D34">
        <w:rPr>
          <w:rFonts w:eastAsia="Calibri"/>
          <w:b/>
          <w:spacing w:val="-2"/>
          <w:sz w:val="22"/>
          <w:szCs w:val="22"/>
        </w:rPr>
        <w:t xml:space="preserve"> </w:t>
      </w:r>
      <w:r w:rsidRPr="00CF7D34">
        <w:rPr>
          <w:rFonts w:eastAsia="Calibri"/>
          <w:b/>
          <w:sz w:val="22"/>
          <w:szCs w:val="22"/>
        </w:rPr>
        <w:t>G</w:t>
      </w:r>
      <w:r w:rsidRPr="00CF7D34">
        <w:rPr>
          <w:rFonts w:eastAsia="Calibri"/>
          <w:b/>
          <w:spacing w:val="1"/>
          <w:sz w:val="22"/>
          <w:szCs w:val="22"/>
        </w:rPr>
        <w:t>A</w:t>
      </w:r>
      <w:r w:rsidRPr="00CF7D34">
        <w:rPr>
          <w:rFonts w:eastAsia="Calibri"/>
          <w:b/>
          <w:spacing w:val="1"/>
          <w:sz w:val="22"/>
          <w:szCs w:val="22"/>
          <w:lang w:val="ro-RO"/>
        </w:rPr>
        <w:t xml:space="preserve">L </w:t>
      </w:r>
      <w:r w:rsidRPr="00CF7D34">
        <w:rPr>
          <w:rFonts w:eastAsia="Calibri"/>
          <w:b/>
          <w:sz w:val="22"/>
          <w:szCs w:val="22"/>
        </w:rPr>
        <w:t xml:space="preserve"> </w:t>
      </w:r>
      <w:r w:rsidRPr="00CF7D34">
        <w:rPr>
          <w:rFonts w:eastAsia="Calibri"/>
          <w:b/>
          <w:sz w:val="22"/>
          <w:szCs w:val="22"/>
          <w:lang w:val="ro-RO"/>
        </w:rPr>
        <w:t>Valea Șomuzului</w:t>
      </w:r>
    </w:p>
    <w:p w:rsidR="00AC42AA" w:rsidRPr="00CF7D34" w:rsidRDefault="00B14CAC">
      <w:pPr>
        <w:ind w:left="478" w:right="94"/>
        <w:jc w:val="both"/>
        <w:rPr>
          <w:rFonts w:eastAsia="Calibri"/>
          <w:sz w:val="22"/>
          <w:szCs w:val="22"/>
        </w:rPr>
      </w:pPr>
      <w:r w:rsidRPr="00CF7D34">
        <w:rPr>
          <w:rFonts w:eastAsia="Calibri"/>
          <w:sz w:val="22"/>
          <w:szCs w:val="22"/>
        </w:rPr>
        <w:t>Se</w:t>
      </w:r>
      <w:r w:rsidRPr="00CF7D34">
        <w:rPr>
          <w:rFonts w:eastAsia="Calibri"/>
          <w:spacing w:val="16"/>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4"/>
          <w:sz w:val="22"/>
          <w:szCs w:val="22"/>
        </w:rPr>
        <w:t xml:space="preserv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w:t>
      </w:r>
      <w:r w:rsidRPr="00CF7D34">
        <w:rPr>
          <w:rFonts w:eastAsia="Calibri"/>
          <w:spacing w:val="13"/>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z w:val="22"/>
          <w:szCs w:val="22"/>
        </w:rPr>
        <w:t>regist</w:t>
      </w:r>
      <w:r w:rsidRPr="00CF7D34">
        <w:rPr>
          <w:rFonts w:eastAsia="Calibri"/>
          <w:spacing w:val="1"/>
          <w:sz w:val="22"/>
          <w:szCs w:val="22"/>
        </w:rPr>
        <w:t>r</w:t>
      </w:r>
      <w:r w:rsidRPr="00CF7D34">
        <w:rPr>
          <w:rFonts w:eastAsia="Calibri"/>
          <w:spacing w:val="-2"/>
          <w:sz w:val="22"/>
          <w:szCs w:val="22"/>
        </w:rPr>
        <w:t>ă</w:t>
      </w:r>
      <w:r w:rsidRPr="00CF7D34">
        <w:rPr>
          <w:rFonts w:eastAsia="Calibri"/>
          <w:sz w:val="22"/>
          <w:szCs w:val="22"/>
        </w:rPr>
        <w:t>rii</w:t>
      </w:r>
      <w:r w:rsidRPr="00CF7D34">
        <w:rPr>
          <w:rFonts w:eastAsia="Calibri"/>
          <w:spacing w:val="15"/>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3"/>
          <w:sz w:val="22"/>
          <w:szCs w:val="22"/>
        </w:rPr>
        <w:t xml:space="preserve"> </w:t>
      </w:r>
      <w:r w:rsidRPr="00CF7D34">
        <w:rPr>
          <w:rFonts w:eastAsia="Calibri"/>
          <w:spacing w:val="-2"/>
          <w:sz w:val="22"/>
          <w:szCs w:val="22"/>
        </w:rPr>
        <w:t>l</w:t>
      </w:r>
      <w:r w:rsidRPr="00CF7D34">
        <w:rPr>
          <w:rFonts w:eastAsia="Calibri"/>
          <w:sz w:val="22"/>
          <w:szCs w:val="22"/>
        </w:rPr>
        <w:t>a</w:t>
      </w:r>
      <w:r w:rsidRPr="00CF7D34">
        <w:rPr>
          <w:rFonts w:eastAsia="Calibri"/>
          <w:spacing w:val="15"/>
          <w:sz w:val="22"/>
          <w:szCs w:val="22"/>
        </w:rPr>
        <w:t xml:space="preserve"> </w:t>
      </w:r>
      <w:r w:rsidRPr="00CF7D34">
        <w:rPr>
          <w:rFonts w:eastAsia="Calibri"/>
          <w:sz w:val="22"/>
          <w:szCs w:val="22"/>
        </w:rPr>
        <w:t>GAL,</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13"/>
          <w:sz w:val="22"/>
          <w:szCs w:val="22"/>
        </w:rPr>
        <w:t xml:space="preserve">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pacing w:val="-2"/>
          <w:sz w:val="22"/>
          <w:szCs w:val="22"/>
        </w:rPr>
        <w:t>me</w:t>
      </w:r>
      <w:r w:rsidRPr="00CF7D34">
        <w:rPr>
          <w:rFonts w:eastAsia="Calibri"/>
          <w:spacing w:val="1"/>
          <w:sz w:val="22"/>
          <w:szCs w:val="22"/>
        </w:rPr>
        <w:t>nt</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iei</w:t>
      </w:r>
      <w:r w:rsidRPr="00CF7D34">
        <w:rPr>
          <w:rFonts w:eastAsia="Calibri"/>
          <w:spacing w:val="1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se</w:t>
      </w:r>
      <w:r w:rsidRPr="00CF7D34">
        <w:rPr>
          <w:rFonts w:eastAsia="Calibri"/>
          <w:spacing w:val="1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6"/>
          <w:sz w:val="22"/>
          <w:szCs w:val="22"/>
        </w:rPr>
        <w:t xml:space="preserve"> </w:t>
      </w:r>
      <w:r w:rsidRPr="00CF7D34">
        <w:rPr>
          <w:rFonts w:eastAsia="Calibri"/>
          <w:sz w:val="22"/>
          <w:szCs w:val="22"/>
        </w:rPr>
        <w:t>GAL</w:t>
      </w:r>
    </w:p>
    <w:p w:rsidR="00AC42AA" w:rsidRPr="00CF7D34" w:rsidRDefault="00B14CAC">
      <w:pPr>
        <w:ind w:left="478" w:right="7928"/>
        <w:jc w:val="both"/>
        <w:rPr>
          <w:rFonts w:eastAsia="Calibri"/>
          <w:sz w:val="22"/>
          <w:szCs w:val="22"/>
        </w:rPr>
      </w:pPr>
      <w:r w:rsidRPr="00CF7D34">
        <w:rPr>
          <w:rFonts w:eastAsia="Calibri"/>
          <w:sz w:val="22"/>
          <w:szCs w:val="22"/>
        </w:rPr>
        <w:t>la</w:t>
      </w:r>
      <w:r w:rsidRPr="00CF7D34">
        <w:rPr>
          <w:rFonts w:eastAsia="Calibri"/>
          <w:spacing w:val="1"/>
          <w:sz w:val="22"/>
          <w:szCs w:val="22"/>
        </w:rPr>
        <w:t xml:space="preserve"> </w:t>
      </w:r>
      <w:r w:rsidRPr="00CF7D34">
        <w:rPr>
          <w:rFonts w:eastAsia="Calibri"/>
          <w:sz w:val="22"/>
          <w:szCs w:val="22"/>
        </w:rPr>
        <w:t>OJFIR/C</w:t>
      </w:r>
      <w:r w:rsidRPr="00CF7D34">
        <w:rPr>
          <w:rFonts w:eastAsia="Calibri"/>
          <w:spacing w:val="-1"/>
          <w:sz w:val="22"/>
          <w:szCs w:val="22"/>
        </w:rPr>
        <w:t>R</w:t>
      </w:r>
      <w:r w:rsidRPr="00CF7D34">
        <w:rPr>
          <w:rFonts w:eastAsia="Calibri"/>
          <w:sz w:val="22"/>
          <w:szCs w:val="22"/>
        </w:rPr>
        <w:t>FI</w:t>
      </w:r>
      <w:r w:rsidRPr="00CF7D34">
        <w:rPr>
          <w:rFonts w:eastAsia="Calibri"/>
          <w:spacing w:val="-1"/>
          <w:sz w:val="22"/>
          <w:szCs w:val="22"/>
        </w:rPr>
        <w:t>R</w:t>
      </w:r>
      <w:r w:rsidRPr="00CF7D34">
        <w:rPr>
          <w:rFonts w:eastAsia="Calibri"/>
          <w:sz w:val="22"/>
          <w:szCs w:val="22"/>
        </w:rPr>
        <w:t>.</w:t>
      </w:r>
    </w:p>
    <w:p w:rsidR="00AC42AA" w:rsidRPr="00CF7D34" w:rsidRDefault="00AC42AA">
      <w:pPr>
        <w:spacing w:before="10" w:line="100" w:lineRule="exact"/>
        <w:rPr>
          <w:sz w:val="22"/>
          <w:szCs w:val="22"/>
        </w:rPr>
      </w:pPr>
    </w:p>
    <w:p w:rsidR="00AC42AA" w:rsidRPr="00CF7D34" w:rsidRDefault="00B14CAC">
      <w:pPr>
        <w:ind w:left="449" w:right="2160"/>
        <w:jc w:val="both"/>
        <w:rPr>
          <w:sz w:val="22"/>
          <w:szCs w:val="22"/>
        </w:rPr>
      </w:pP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ta d</w:t>
      </w:r>
      <w:r w:rsidRPr="00CF7D34">
        <w:rPr>
          <w:rFonts w:eastAsia="Calibri"/>
          <w:b/>
          <w:spacing w:val="-1"/>
          <w:sz w:val="22"/>
          <w:szCs w:val="22"/>
        </w:rPr>
        <w:t>e</w:t>
      </w:r>
      <w:r w:rsidRPr="00CF7D34">
        <w:rPr>
          <w:rFonts w:eastAsia="Calibri"/>
          <w:b/>
          <w:sz w:val="22"/>
          <w:szCs w:val="22"/>
        </w:rPr>
        <w:t>pun</w:t>
      </w:r>
      <w:r w:rsidRPr="00CF7D34">
        <w:rPr>
          <w:rFonts w:eastAsia="Calibri"/>
          <w:b/>
          <w:spacing w:val="-1"/>
          <w:sz w:val="22"/>
          <w:szCs w:val="22"/>
        </w:rPr>
        <w:t>e</w:t>
      </w:r>
      <w:r w:rsidRPr="00CF7D34">
        <w:rPr>
          <w:rFonts w:eastAsia="Calibri"/>
          <w:b/>
          <w:spacing w:val="1"/>
          <w:sz w:val="22"/>
          <w:szCs w:val="22"/>
        </w:rPr>
        <w:t>r</w:t>
      </w:r>
      <w:r w:rsidRPr="00CF7D34">
        <w:rPr>
          <w:rFonts w:eastAsia="Calibri"/>
          <w:b/>
          <w:spacing w:val="-1"/>
          <w:sz w:val="22"/>
          <w:szCs w:val="22"/>
        </w:rPr>
        <w:t>i</w:t>
      </w:r>
      <w:r w:rsidRPr="00CF7D34">
        <w:rPr>
          <w:rFonts w:eastAsia="Calibri"/>
          <w:b/>
          <w:sz w:val="22"/>
          <w:szCs w:val="22"/>
        </w:rPr>
        <w:t>i</w:t>
      </w:r>
      <w:r w:rsidRPr="00CF7D34">
        <w:rPr>
          <w:rFonts w:eastAsia="Calibri"/>
          <w:b/>
          <w:spacing w:val="-1"/>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pacing w:val="-2"/>
          <w:sz w:val="22"/>
          <w:szCs w:val="22"/>
        </w:rPr>
        <w:t>o</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pacing w:val="-2"/>
          <w:sz w:val="22"/>
          <w:szCs w:val="22"/>
        </w:rPr>
        <w:t>u</w:t>
      </w:r>
      <w:r w:rsidRPr="00CF7D34">
        <w:rPr>
          <w:rFonts w:eastAsia="Calibri"/>
          <w:b/>
          <w:spacing w:val="-1"/>
          <w:sz w:val="22"/>
          <w:szCs w:val="22"/>
        </w:rPr>
        <w:t>l</w:t>
      </w:r>
      <w:r w:rsidRPr="00CF7D34">
        <w:rPr>
          <w:rFonts w:eastAsia="Calibri"/>
          <w:b/>
          <w:sz w:val="22"/>
          <w:szCs w:val="22"/>
        </w:rPr>
        <w:t>ui</w:t>
      </w:r>
      <w:r w:rsidRPr="00CF7D34">
        <w:rPr>
          <w:rFonts w:eastAsia="Calibri"/>
          <w:b/>
          <w:spacing w:val="1"/>
          <w:sz w:val="22"/>
          <w:szCs w:val="22"/>
        </w:rPr>
        <w:t xml:space="preserve"> </w:t>
      </w:r>
      <w:r w:rsidRPr="00CF7D34">
        <w:rPr>
          <w:rFonts w:eastAsia="Calibri"/>
          <w:b/>
          <w:sz w:val="22"/>
          <w:szCs w:val="22"/>
        </w:rPr>
        <w:t>de</w:t>
      </w:r>
      <w:r w:rsidRPr="00CF7D34">
        <w:rPr>
          <w:rFonts w:eastAsia="Calibri"/>
          <w:b/>
          <w:spacing w:val="-2"/>
          <w:sz w:val="22"/>
          <w:szCs w:val="22"/>
        </w:rPr>
        <w:t xml:space="preserve"> </w:t>
      </w:r>
      <w:r w:rsidRPr="00CF7D34">
        <w:rPr>
          <w:rFonts w:eastAsia="Calibri"/>
          <w:b/>
          <w:sz w:val="22"/>
          <w:szCs w:val="22"/>
        </w:rPr>
        <w:t>căt</w:t>
      </w:r>
      <w:r w:rsidRPr="00CF7D34">
        <w:rPr>
          <w:rFonts w:eastAsia="Calibri"/>
          <w:b/>
          <w:spacing w:val="1"/>
          <w:sz w:val="22"/>
          <w:szCs w:val="22"/>
        </w:rPr>
        <w:t>r</w:t>
      </w:r>
      <w:r w:rsidRPr="00CF7D34">
        <w:rPr>
          <w:rFonts w:eastAsia="Calibri"/>
          <w:b/>
          <w:sz w:val="22"/>
          <w:szCs w:val="22"/>
        </w:rPr>
        <w:t xml:space="preserve">e </w:t>
      </w:r>
      <w:r w:rsidRPr="00CF7D34">
        <w:rPr>
          <w:rFonts w:eastAsia="Calibri"/>
          <w:b/>
          <w:spacing w:val="-2"/>
          <w:sz w:val="22"/>
          <w:szCs w:val="22"/>
        </w:rPr>
        <w:t>G</w:t>
      </w:r>
      <w:r w:rsidRPr="00CF7D34">
        <w:rPr>
          <w:rFonts w:eastAsia="Calibri"/>
          <w:b/>
          <w:spacing w:val="1"/>
          <w:sz w:val="22"/>
          <w:szCs w:val="22"/>
        </w:rPr>
        <w:t>A</w:t>
      </w:r>
      <w:r w:rsidRPr="00CF7D34">
        <w:rPr>
          <w:rFonts w:eastAsia="Calibri"/>
          <w:b/>
          <w:sz w:val="22"/>
          <w:szCs w:val="22"/>
        </w:rPr>
        <w:t xml:space="preserve">L </w:t>
      </w:r>
      <w:r w:rsidRPr="00CF7D34">
        <w:rPr>
          <w:rFonts w:eastAsia="Calibri"/>
          <w:b/>
          <w:sz w:val="22"/>
          <w:szCs w:val="22"/>
          <w:lang w:val="ro-RO"/>
        </w:rPr>
        <w:t>Valea Șomuzului</w:t>
      </w:r>
      <w:r w:rsidRPr="00CF7D34">
        <w:rPr>
          <w:rFonts w:eastAsia="Calibri"/>
          <w:b/>
          <w:sz w:val="22"/>
          <w:szCs w:val="22"/>
        </w:rPr>
        <w:t xml:space="preserve"> </w:t>
      </w:r>
      <w:r w:rsidRPr="00CF7D34">
        <w:rPr>
          <w:rFonts w:eastAsia="Calibri"/>
          <w:b/>
          <w:spacing w:val="1"/>
          <w:sz w:val="22"/>
          <w:szCs w:val="22"/>
        </w:rPr>
        <w:t>l</w:t>
      </w:r>
      <w:r w:rsidRPr="00CF7D34">
        <w:rPr>
          <w:rFonts w:eastAsia="Calibri"/>
          <w:b/>
          <w:sz w:val="22"/>
          <w:szCs w:val="22"/>
        </w:rPr>
        <w:t>a S</w:t>
      </w:r>
      <w:r w:rsidRPr="00CF7D34">
        <w:rPr>
          <w:rFonts w:eastAsia="Calibri"/>
          <w:b/>
          <w:spacing w:val="-1"/>
          <w:sz w:val="22"/>
          <w:szCs w:val="22"/>
        </w:rPr>
        <w:t>L</w:t>
      </w:r>
      <w:r w:rsidRPr="00CF7D34">
        <w:rPr>
          <w:rFonts w:eastAsia="Calibri"/>
          <w:b/>
          <w:sz w:val="22"/>
          <w:szCs w:val="22"/>
        </w:rPr>
        <w:t>I</w:t>
      </w:r>
      <w:r w:rsidRPr="00CF7D34">
        <w:rPr>
          <w:rFonts w:eastAsia="Calibri"/>
          <w:b/>
          <w:spacing w:val="4"/>
          <w:sz w:val="22"/>
          <w:szCs w:val="22"/>
        </w:rPr>
        <w:t>N</w:t>
      </w:r>
      <w:r w:rsidRPr="00CF7D34">
        <w:rPr>
          <w:rFonts w:eastAsia="Calibri"/>
          <w:b/>
          <w:spacing w:val="-1"/>
          <w:sz w:val="22"/>
          <w:szCs w:val="22"/>
        </w:rPr>
        <w:t>-</w:t>
      </w:r>
      <w:r w:rsidRPr="00CF7D34">
        <w:rPr>
          <w:rFonts w:eastAsia="Calibri"/>
          <w:b/>
          <w:spacing w:val="1"/>
          <w:sz w:val="22"/>
          <w:szCs w:val="22"/>
        </w:rPr>
        <w:t>O</w:t>
      </w:r>
      <w:r w:rsidRPr="00CF7D34">
        <w:rPr>
          <w:rFonts w:eastAsia="Calibri"/>
          <w:b/>
          <w:sz w:val="22"/>
          <w:szCs w:val="22"/>
        </w:rPr>
        <w:t>JF</w:t>
      </w:r>
      <w:r w:rsidRPr="00CF7D34">
        <w:rPr>
          <w:rFonts w:eastAsia="Calibri"/>
          <w:b/>
          <w:spacing w:val="1"/>
          <w:sz w:val="22"/>
          <w:szCs w:val="22"/>
        </w:rPr>
        <w:t>I</w:t>
      </w:r>
      <w:r w:rsidRPr="00CF7D34">
        <w:rPr>
          <w:rFonts w:eastAsia="Calibri"/>
          <w:b/>
          <w:sz w:val="22"/>
          <w:szCs w:val="22"/>
        </w:rPr>
        <w:t>R</w:t>
      </w:r>
    </w:p>
    <w:p w:rsidR="00AC42AA" w:rsidRPr="00CF7D34" w:rsidRDefault="00AC42AA">
      <w:pPr>
        <w:spacing w:line="120" w:lineRule="exact"/>
        <w:rPr>
          <w:sz w:val="22"/>
          <w:szCs w:val="22"/>
        </w:rPr>
      </w:pPr>
    </w:p>
    <w:p w:rsidR="00AC42AA" w:rsidRPr="00CF7D34" w:rsidRDefault="00B14CAC">
      <w:pPr>
        <w:ind w:left="478" w:right="3484"/>
        <w:jc w:val="both"/>
        <w:rPr>
          <w:rFonts w:eastAsia="Calibri"/>
          <w:sz w:val="22"/>
          <w:szCs w:val="22"/>
        </w:rPr>
      </w:pPr>
      <w:r w:rsidRPr="00CF7D34">
        <w:rPr>
          <w:rFonts w:eastAsia="Calibri"/>
          <w:sz w:val="22"/>
          <w:szCs w:val="22"/>
        </w:rPr>
        <w:t>Se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z w:val="22"/>
          <w:szCs w:val="22"/>
        </w:rPr>
        <w:t>regist</w:t>
      </w:r>
      <w:r w:rsidRPr="00CF7D34">
        <w:rPr>
          <w:rFonts w:eastAsia="Calibri"/>
          <w:spacing w:val="1"/>
          <w:sz w:val="22"/>
          <w:szCs w:val="22"/>
        </w:rPr>
        <w:t>r</w:t>
      </w:r>
      <w:r w:rsidRPr="00CF7D34">
        <w:rPr>
          <w:rFonts w:eastAsia="Calibri"/>
          <w:spacing w:val="-2"/>
          <w:sz w:val="22"/>
          <w:szCs w:val="22"/>
        </w:rPr>
        <w:t>ă</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la</w:t>
      </w:r>
      <w:r w:rsidRPr="00CF7D34">
        <w:rPr>
          <w:rFonts w:eastAsia="Calibri"/>
          <w:spacing w:val="-1"/>
          <w:sz w:val="22"/>
          <w:szCs w:val="22"/>
        </w:rPr>
        <w:t xml:space="preserve"> </w:t>
      </w:r>
      <w:r w:rsidRPr="00CF7D34">
        <w:rPr>
          <w:rFonts w:eastAsia="Calibri"/>
          <w:sz w:val="22"/>
          <w:szCs w:val="22"/>
        </w:rPr>
        <w:t>SLI</w:t>
      </w:r>
      <w:r w:rsidRPr="00CF7D34">
        <w:rPr>
          <w:rFonts w:eastAsia="Calibri"/>
          <w:spacing w:val="6"/>
          <w:sz w:val="22"/>
          <w:szCs w:val="22"/>
        </w:rPr>
        <w:t>N</w:t>
      </w:r>
      <w:r w:rsidRPr="00CF7D34">
        <w:rPr>
          <w:rFonts w:eastAsia="Calibri"/>
          <w:spacing w:val="1"/>
          <w:sz w:val="22"/>
          <w:szCs w:val="22"/>
        </w:rPr>
        <w:t>-</w:t>
      </w:r>
      <w:r w:rsidRPr="00CF7D34">
        <w:rPr>
          <w:rFonts w:eastAsia="Calibri"/>
          <w:sz w:val="22"/>
          <w:szCs w:val="22"/>
        </w:rPr>
        <w:t>OJFI</w:t>
      </w:r>
      <w:r w:rsidRPr="00CF7D34">
        <w:rPr>
          <w:rFonts w:eastAsia="Calibri"/>
          <w:spacing w:val="-1"/>
          <w:sz w:val="22"/>
          <w:szCs w:val="22"/>
        </w:rPr>
        <w:t>R</w:t>
      </w:r>
      <w:r w:rsidRPr="00CF7D34">
        <w:rPr>
          <w:rFonts w:eastAsia="Calibri"/>
          <w:sz w:val="22"/>
          <w:szCs w:val="22"/>
        </w:rPr>
        <w:t>.</w:t>
      </w:r>
    </w:p>
    <w:p w:rsidR="00AC42AA" w:rsidRPr="00CF7D34" w:rsidRDefault="00AC42AA">
      <w:pPr>
        <w:spacing w:before="10" w:line="100" w:lineRule="exact"/>
        <w:rPr>
          <w:sz w:val="22"/>
          <w:szCs w:val="22"/>
        </w:rPr>
      </w:pPr>
    </w:p>
    <w:p w:rsidR="00AC42AA" w:rsidRPr="00CF7D34" w:rsidRDefault="00B14CAC">
      <w:pPr>
        <w:ind w:left="478" w:right="8440"/>
        <w:jc w:val="both"/>
        <w:rPr>
          <w:rFonts w:eastAsia="Calibri"/>
          <w:sz w:val="22"/>
          <w:szCs w:val="22"/>
        </w:rPr>
      </w:pPr>
      <w:r w:rsidRPr="00CF7D34">
        <w:rPr>
          <w:rFonts w:eastAsia="Calibri"/>
          <w:b/>
          <w:spacing w:val="1"/>
          <w:sz w:val="22"/>
          <w:szCs w:val="22"/>
        </w:rPr>
        <w:t>Obi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pacing w:val="1"/>
          <w:sz w:val="22"/>
          <w:szCs w:val="22"/>
        </w:rPr>
        <w:t>i</w:t>
      </w:r>
      <w:r w:rsidRPr="00CF7D34">
        <w:rPr>
          <w:rFonts w:eastAsia="Calibri"/>
          <w:b/>
          <w:sz w:val="22"/>
          <w:szCs w:val="22"/>
        </w:rPr>
        <w:t>vul</w:t>
      </w:r>
    </w:p>
    <w:p w:rsidR="00AC42AA" w:rsidRPr="00CF7D34" w:rsidRDefault="00AC42AA">
      <w:pPr>
        <w:spacing w:before="10" w:line="100" w:lineRule="exact"/>
        <w:rPr>
          <w:sz w:val="22"/>
          <w:szCs w:val="22"/>
        </w:rPr>
      </w:pPr>
    </w:p>
    <w:p w:rsidR="00AC42AA" w:rsidRPr="00CF7D34" w:rsidRDefault="00B14CAC">
      <w:pPr>
        <w:ind w:left="449" w:right="180"/>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pacing w:val="-2"/>
          <w:sz w:val="22"/>
          <w:szCs w:val="22"/>
        </w:rPr>
        <w:t>o</w:t>
      </w:r>
      <w:r w:rsidRPr="00CF7D34">
        <w:rPr>
          <w:rFonts w:eastAsia="Calibri"/>
          <w:spacing w:val="1"/>
          <w:sz w:val="22"/>
          <w:szCs w:val="22"/>
        </w:rPr>
        <w:t>b</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i</w:t>
      </w:r>
      <w:r w:rsidRPr="00CF7D34">
        <w:rPr>
          <w:rFonts w:eastAsia="Calibri"/>
          <w:spacing w:val="-3"/>
          <w:sz w:val="22"/>
          <w:szCs w:val="22"/>
        </w:rPr>
        <w:t>v</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w:t>
      </w:r>
      <w:r w:rsidRPr="00CF7D34">
        <w:rPr>
          <w:rFonts w:eastAsia="Calibri"/>
          <w:spacing w:val="-2"/>
          <w:sz w:val="22"/>
          <w:szCs w:val="22"/>
        </w:rPr>
        <w:t>e</w:t>
      </w:r>
      <w:r w:rsidRPr="00CF7D34">
        <w:rPr>
          <w:rFonts w:eastAsia="Calibri"/>
          <w:spacing w:val="-1"/>
          <w:sz w:val="22"/>
          <w:szCs w:val="22"/>
        </w:rPr>
        <w:t>c</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escrierii</w:t>
      </w:r>
      <w:r w:rsidRPr="00CF7D34">
        <w:rPr>
          <w:rFonts w:eastAsia="Calibri"/>
          <w:spacing w:val="-3"/>
          <w:sz w:val="22"/>
          <w:szCs w:val="22"/>
        </w:rPr>
        <w:t xml:space="preserve"> </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Cere</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rsidR="00AC42AA" w:rsidRPr="00CF7D34" w:rsidRDefault="00AC42AA">
      <w:pPr>
        <w:spacing w:before="10" w:line="100" w:lineRule="exact"/>
        <w:rPr>
          <w:sz w:val="22"/>
          <w:szCs w:val="22"/>
        </w:rPr>
      </w:pPr>
    </w:p>
    <w:p w:rsidR="00AC42AA" w:rsidRPr="00CF7D34" w:rsidRDefault="00B14CAC">
      <w:pPr>
        <w:ind w:left="478" w:right="7133"/>
        <w:jc w:val="both"/>
        <w:rPr>
          <w:rFonts w:eastAsia="Calibri"/>
          <w:sz w:val="22"/>
          <w:szCs w:val="22"/>
        </w:rPr>
      </w:pPr>
      <w:r w:rsidRPr="00CF7D34">
        <w:rPr>
          <w:rFonts w:eastAsia="Calibri"/>
          <w:b/>
          <w:spacing w:val="1"/>
          <w:sz w:val="22"/>
          <w:szCs w:val="22"/>
        </w:rPr>
        <w:t>A</w:t>
      </w:r>
      <w:r w:rsidRPr="00CF7D34">
        <w:rPr>
          <w:rFonts w:eastAsia="Calibri"/>
          <w:b/>
          <w:spacing w:val="-1"/>
          <w:sz w:val="22"/>
          <w:szCs w:val="22"/>
        </w:rPr>
        <w:t>m</w:t>
      </w:r>
      <w:r w:rsidRPr="00CF7D34">
        <w:rPr>
          <w:rFonts w:eastAsia="Calibri"/>
          <w:b/>
          <w:spacing w:val="1"/>
          <w:sz w:val="22"/>
          <w:szCs w:val="22"/>
        </w:rPr>
        <w:t>pl</w:t>
      </w:r>
      <w:r w:rsidRPr="00CF7D34">
        <w:rPr>
          <w:rFonts w:eastAsia="Calibri"/>
          <w:b/>
          <w:spacing w:val="-1"/>
          <w:sz w:val="22"/>
          <w:szCs w:val="22"/>
        </w:rPr>
        <w:t>a</w:t>
      </w:r>
      <w:r w:rsidRPr="00CF7D34">
        <w:rPr>
          <w:rFonts w:eastAsia="Calibri"/>
          <w:b/>
          <w:sz w:val="22"/>
          <w:szCs w:val="22"/>
        </w:rPr>
        <w:t>s</w:t>
      </w:r>
      <w:r w:rsidRPr="00CF7D34">
        <w:rPr>
          <w:rFonts w:eastAsia="Calibri"/>
          <w:b/>
          <w:spacing w:val="-1"/>
          <w:sz w:val="22"/>
          <w:szCs w:val="22"/>
        </w:rPr>
        <w:t>a</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 xml:space="preserve">a </w:t>
      </w:r>
      <w:r w:rsidRPr="00CF7D34">
        <w:rPr>
          <w:rFonts w:eastAsia="Calibri"/>
          <w:b/>
          <w:spacing w:val="1"/>
          <w:sz w:val="22"/>
          <w:szCs w:val="22"/>
        </w:rPr>
        <w:t>pr</w:t>
      </w:r>
      <w:r w:rsidRPr="00CF7D34">
        <w:rPr>
          <w:rFonts w:eastAsia="Calibri"/>
          <w:b/>
          <w:spacing w:val="-2"/>
          <w:sz w:val="22"/>
          <w:szCs w:val="22"/>
        </w:rPr>
        <w:t>o</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pacing w:val="-2"/>
          <w:sz w:val="22"/>
          <w:szCs w:val="22"/>
        </w:rPr>
        <w:t>u</w:t>
      </w:r>
      <w:r w:rsidRPr="00CF7D34">
        <w:rPr>
          <w:rFonts w:eastAsia="Calibri"/>
          <w:b/>
          <w:spacing w:val="1"/>
          <w:sz w:val="22"/>
          <w:szCs w:val="22"/>
        </w:rPr>
        <w:t>lu</w:t>
      </w:r>
      <w:r w:rsidRPr="00CF7D34">
        <w:rPr>
          <w:rFonts w:eastAsia="Calibri"/>
          <w:b/>
          <w:sz w:val="22"/>
          <w:szCs w:val="22"/>
        </w:rPr>
        <w:t>i</w:t>
      </w:r>
    </w:p>
    <w:p w:rsidR="00AC42AA" w:rsidRPr="00CF7D34" w:rsidRDefault="00B14CAC">
      <w:pPr>
        <w:ind w:left="478" w:right="3923"/>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1"/>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lasar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nț</w:t>
      </w:r>
      <w:r w:rsidRPr="00CF7D34">
        <w:rPr>
          <w:rFonts w:eastAsia="Calibri"/>
          <w:sz w:val="22"/>
          <w:szCs w:val="22"/>
        </w:rPr>
        <w:t>i</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 Cererea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rsidR="00AC42AA" w:rsidRPr="00CF7D34" w:rsidRDefault="00AC42AA">
      <w:pPr>
        <w:spacing w:before="2" w:line="120" w:lineRule="exact"/>
        <w:rPr>
          <w:sz w:val="22"/>
          <w:szCs w:val="22"/>
        </w:rPr>
      </w:pPr>
    </w:p>
    <w:p w:rsidR="00AC42AA" w:rsidRPr="00CF7D34" w:rsidRDefault="00B14CAC">
      <w:pPr>
        <w:ind w:left="478" w:right="7979"/>
        <w:jc w:val="both"/>
        <w:rPr>
          <w:rFonts w:eastAsia="Calibri"/>
          <w:sz w:val="22"/>
          <w:szCs w:val="22"/>
        </w:rPr>
      </w:pPr>
      <w:r w:rsidRPr="00CF7D34">
        <w:rPr>
          <w:rFonts w:eastAsia="Calibri"/>
          <w:b/>
          <w:sz w:val="22"/>
          <w:szCs w:val="22"/>
        </w:rPr>
        <w:t>St</w:t>
      </w:r>
      <w:r w:rsidRPr="00CF7D34">
        <w:rPr>
          <w:rFonts w:eastAsia="Calibri"/>
          <w:b/>
          <w:spacing w:val="-1"/>
          <w:sz w:val="22"/>
          <w:szCs w:val="22"/>
        </w:rPr>
        <w:t>a</w:t>
      </w:r>
      <w:r w:rsidRPr="00CF7D34">
        <w:rPr>
          <w:rFonts w:eastAsia="Calibri"/>
          <w:b/>
          <w:sz w:val="22"/>
          <w:szCs w:val="22"/>
        </w:rPr>
        <w:t>t</w:t>
      </w:r>
      <w:r w:rsidRPr="00CF7D34">
        <w:rPr>
          <w:rFonts w:eastAsia="Calibri"/>
          <w:b/>
          <w:spacing w:val="1"/>
          <w:sz w:val="22"/>
          <w:szCs w:val="22"/>
        </w:rPr>
        <w:t>u</w:t>
      </w:r>
      <w:r w:rsidRPr="00CF7D34">
        <w:rPr>
          <w:rFonts w:eastAsia="Calibri"/>
          <w:b/>
          <w:sz w:val="22"/>
          <w:szCs w:val="22"/>
        </w:rPr>
        <w:t>t</w:t>
      </w:r>
      <w:r w:rsidRPr="00CF7D34">
        <w:rPr>
          <w:rFonts w:eastAsia="Calibri"/>
          <w:b/>
          <w:spacing w:val="1"/>
          <w:sz w:val="22"/>
          <w:szCs w:val="22"/>
        </w:rPr>
        <w:t>u</w:t>
      </w:r>
      <w:r w:rsidRPr="00CF7D34">
        <w:rPr>
          <w:rFonts w:eastAsia="Calibri"/>
          <w:b/>
          <w:sz w:val="22"/>
          <w:szCs w:val="22"/>
        </w:rPr>
        <w:t>l</w:t>
      </w:r>
      <w:r w:rsidRPr="00CF7D34">
        <w:rPr>
          <w:rFonts w:eastAsia="Calibri"/>
          <w:b/>
          <w:spacing w:val="-1"/>
          <w:sz w:val="22"/>
          <w:szCs w:val="22"/>
        </w:rPr>
        <w:t xml:space="preserve"> j</w:t>
      </w:r>
      <w:r w:rsidRPr="00CF7D34">
        <w:rPr>
          <w:rFonts w:eastAsia="Calibri"/>
          <w:b/>
          <w:spacing w:val="1"/>
          <w:sz w:val="22"/>
          <w:szCs w:val="22"/>
        </w:rPr>
        <w:t>u</w:t>
      </w:r>
      <w:r w:rsidRPr="00CF7D34">
        <w:rPr>
          <w:rFonts w:eastAsia="Calibri"/>
          <w:b/>
          <w:spacing w:val="-1"/>
          <w:sz w:val="22"/>
          <w:szCs w:val="22"/>
        </w:rPr>
        <w:t>r</w:t>
      </w:r>
      <w:r w:rsidRPr="00CF7D34">
        <w:rPr>
          <w:rFonts w:eastAsia="Calibri"/>
          <w:b/>
          <w:spacing w:val="1"/>
          <w:sz w:val="22"/>
          <w:szCs w:val="22"/>
        </w:rPr>
        <w:t>idi</w:t>
      </w:r>
      <w:r w:rsidRPr="00CF7D34">
        <w:rPr>
          <w:rFonts w:eastAsia="Calibri"/>
          <w:b/>
          <w:sz w:val="22"/>
          <w:szCs w:val="22"/>
        </w:rPr>
        <w:t>c</w:t>
      </w:r>
    </w:p>
    <w:p w:rsidR="00AC42AA" w:rsidRPr="00CF7D34" w:rsidRDefault="00AC42AA">
      <w:pPr>
        <w:spacing w:before="10" w:line="100" w:lineRule="exact"/>
        <w:rPr>
          <w:sz w:val="22"/>
          <w:szCs w:val="22"/>
        </w:rPr>
      </w:pPr>
    </w:p>
    <w:p w:rsidR="00AC42AA" w:rsidRPr="00CF7D34" w:rsidRDefault="00B14CAC">
      <w:pPr>
        <w:ind w:left="449" w:right="3060"/>
        <w:jc w:val="both"/>
        <w:rPr>
          <w:sz w:val="22"/>
          <w:szCs w:val="22"/>
        </w:rPr>
      </w:pP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j</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d</w:t>
      </w:r>
      <w:r w:rsidRPr="00CF7D34">
        <w:rPr>
          <w:rFonts w:eastAsia="Calibri"/>
          <w:sz w:val="22"/>
          <w:szCs w:val="22"/>
        </w:rPr>
        <w:t>ic</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2"/>
          <w:sz w:val="22"/>
          <w:szCs w:val="22"/>
        </w:rPr>
        <w:t xml:space="preserve"> </w:t>
      </w:r>
      <w:r w:rsidRPr="00CF7D34">
        <w:rPr>
          <w:rFonts w:eastAsia="Calibri"/>
          <w:sz w:val="22"/>
          <w:szCs w:val="22"/>
        </w:rPr>
        <w:t>Cere</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p>
    <w:p w:rsidR="00AC42AA" w:rsidRPr="00CF7D34" w:rsidRDefault="00AC42AA">
      <w:pPr>
        <w:spacing w:before="10" w:line="100" w:lineRule="exact"/>
        <w:rPr>
          <w:sz w:val="22"/>
          <w:szCs w:val="22"/>
        </w:rPr>
      </w:pPr>
    </w:p>
    <w:p w:rsidR="00AC42AA" w:rsidRPr="00CF7D34" w:rsidRDefault="00B14CAC">
      <w:pPr>
        <w:spacing w:line="336" w:lineRule="auto"/>
        <w:ind w:left="478" w:right="4328"/>
        <w:rPr>
          <w:sz w:val="22"/>
          <w:szCs w:val="22"/>
        </w:rPr>
      </w:pP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 xml:space="preserve"> p</w:t>
      </w:r>
      <w:r w:rsidRPr="00CF7D34">
        <w:rPr>
          <w:rFonts w:eastAsia="Calibri"/>
          <w:b/>
          <w:spacing w:val="-1"/>
          <w:sz w:val="22"/>
          <w:szCs w:val="22"/>
        </w:rPr>
        <w:t>e</w:t>
      </w:r>
      <w:r w:rsidRPr="00CF7D34">
        <w:rPr>
          <w:rFonts w:eastAsia="Calibri"/>
          <w:b/>
          <w:spacing w:val="1"/>
          <w:sz w:val="22"/>
          <w:szCs w:val="22"/>
        </w:rPr>
        <w:t>r</w:t>
      </w:r>
      <w:r w:rsidRPr="00CF7D34">
        <w:rPr>
          <w:rFonts w:eastAsia="Calibri"/>
          <w:b/>
          <w:sz w:val="22"/>
          <w:szCs w:val="22"/>
        </w:rPr>
        <w:t>s</w:t>
      </w:r>
      <w:r w:rsidRPr="00CF7D34">
        <w:rPr>
          <w:rFonts w:eastAsia="Calibri"/>
          <w:b/>
          <w:spacing w:val="1"/>
          <w:sz w:val="22"/>
          <w:szCs w:val="22"/>
        </w:rPr>
        <w:t>on</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e (r</w:t>
      </w:r>
      <w:r w:rsidRPr="00CF7D34">
        <w:rPr>
          <w:rFonts w:eastAsia="Calibri"/>
          <w:b/>
          <w:spacing w:val="-1"/>
          <w:sz w:val="22"/>
          <w:szCs w:val="22"/>
        </w:rPr>
        <w:t>e</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zen</w:t>
      </w:r>
      <w:r w:rsidRPr="00CF7D34">
        <w:rPr>
          <w:rFonts w:eastAsia="Calibri"/>
          <w:b/>
          <w:spacing w:val="1"/>
          <w:sz w:val="22"/>
          <w:szCs w:val="22"/>
        </w:rPr>
        <w:t>t</w:t>
      </w:r>
      <w:r w:rsidRPr="00CF7D34">
        <w:rPr>
          <w:rFonts w:eastAsia="Calibri"/>
          <w:b/>
          <w:spacing w:val="-1"/>
          <w:sz w:val="22"/>
          <w:szCs w:val="22"/>
        </w:rPr>
        <w:t>a</w:t>
      </w:r>
      <w:r w:rsidRPr="00CF7D34">
        <w:rPr>
          <w:rFonts w:eastAsia="Calibri"/>
          <w:b/>
          <w:spacing w:val="1"/>
          <w:sz w:val="22"/>
          <w:szCs w:val="22"/>
        </w:rPr>
        <w:t>n</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l</w:t>
      </w:r>
      <w:r w:rsidRPr="00CF7D34">
        <w:rPr>
          <w:rFonts w:eastAsia="Calibri"/>
          <w:b/>
          <w:spacing w:val="-1"/>
          <w:sz w:val="22"/>
          <w:szCs w:val="22"/>
        </w:rPr>
        <w:t>ega</w:t>
      </w:r>
      <w:r w:rsidRPr="00CF7D34">
        <w:rPr>
          <w:rFonts w:eastAsia="Calibri"/>
          <w:b/>
          <w:sz w:val="22"/>
          <w:szCs w:val="22"/>
        </w:rPr>
        <w:t>l</w:t>
      </w:r>
      <w:r w:rsidRPr="00CF7D34">
        <w:rPr>
          <w:rFonts w:eastAsia="Calibri"/>
          <w:b/>
          <w:spacing w:val="2"/>
          <w:sz w:val="22"/>
          <w:szCs w:val="22"/>
        </w:rPr>
        <w:t xml:space="preserve"> </w:t>
      </w:r>
      <w:r w:rsidRPr="00CF7D34">
        <w:rPr>
          <w:rFonts w:eastAsia="Calibri"/>
          <w:b/>
          <w:spacing w:val="-1"/>
          <w:sz w:val="22"/>
          <w:szCs w:val="22"/>
        </w:rPr>
        <w:t>a</w:t>
      </w:r>
      <w:r w:rsidRPr="00CF7D34">
        <w:rPr>
          <w:rFonts w:eastAsia="Calibri"/>
          <w:b/>
          <w:sz w:val="22"/>
          <w:szCs w:val="22"/>
        </w:rPr>
        <w:t>l</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2"/>
          <w:sz w:val="22"/>
          <w:szCs w:val="22"/>
        </w:rPr>
        <w:t>o</w:t>
      </w:r>
      <w:r w:rsidRPr="00CF7D34">
        <w:rPr>
          <w:rFonts w:eastAsia="Calibri"/>
          <w:b/>
          <w:spacing w:val="1"/>
          <w:sz w:val="22"/>
          <w:szCs w:val="22"/>
        </w:rPr>
        <w:t>li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tan</w:t>
      </w:r>
      <w:r w:rsidRPr="00CF7D34">
        <w:rPr>
          <w:rFonts w:eastAsia="Calibri"/>
          <w:b/>
          <w:spacing w:val="-1"/>
          <w:sz w:val="22"/>
          <w:szCs w:val="22"/>
        </w:rPr>
        <w:t>t</w:t>
      </w:r>
      <w:r w:rsidRPr="00CF7D34">
        <w:rPr>
          <w:rFonts w:eastAsia="Calibri"/>
          <w:b/>
          <w:spacing w:val="-2"/>
          <w:sz w:val="22"/>
          <w:szCs w:val="22"/>
        </w:rPr>
        <w:t>u</w:t>
      </w:r>
      <w:r w:rsidRPr="00CF7D34">
        <w:rPr>
          <w:rFonts w:eastAsia="Calibri"/>
          <w:b/>
          <w:spacing w:val="1"/>
          <w:sz w:val="22"/>
          <w:szCs w:val="22"/>
        </w:rPr>
        <w:t>lui</w:t>
      </w:r>
      <w:r w:rsidRPr="00CF7D34">
        <w:rPr>
          <w:rFonts w:eastAsia="Calibri"/>
          <w:b/>
          <w:sz w:val="22"/>
          <w:szCs w:val="22"/>
        </w:rPr>
        <w:t>) N</w:t>
      </w:r>
      <w:r w:rsidRPr="00CF7D34">
        <w:rPr>
          <w:rFonts w:eastAsia="Calibri"/>
          <w:b/>
          <w:spacing w:val="1"/>
          <w:sz w:val="22"/>
          <w:szCs w:val="22"/>
        </w:rPr>
        <w:t>u</w:t>
      </w:r>
      <w:r w:rsidRPr="00CF7D34">
        <w:rPr>
          <w:rFonts w:eastAsia="Calibri"/>
          <w:b/>
          <w:spacing w:val="-1"/>
          <w:sz w:val="22"/>
          <w:szCs w:val="22"/>
        </w:rPr>
        <w:t>m</w:t>
      </w:r>
      <w:r w:rsidRPr="00CF7D34">
        <w:rPr>
          <w:rFonts w:eastAsia="Calibri"/>
          <w:b/>
          <w:sz w:val="22"/>
          <w:szCs w:val="22"/>
        </w:rPr>
        <w:t>e</w:t>
      </w:r>
    </w:p>
    <w:p w:rsidR="00AC42AA" w:rsidRPr="00CF7D34" w:rsidRDefault="00B14CAC">
      <w:pPr>
        <w:spacing w:line="336" w:lineRule="auto"/>
        <w:ind w:left="478" w:right="4328"/>
        <w:rPr>
          <w:sz w:val="22"/>
          <w:szCs w:val="22"/>
        </w:rPr>
      </w:pPr>
      <w:r w:rsidRPr="00CF7D34">
        <w:rPr>
          <w:rFonts w:eastAsia="Calibri"/>
          <w:b/>
          <w:sz w:val="22"/>
          <w:szCs w:val="22"/>
        </w:rPr>
        <w:t>Pr</w:t>
      </w:r>
      <w:r w:rsidRPr="00CF7D34">
        <w:rPr>
          <w:rFonts w:eastAsia="Calibri"/>
          <w:b/>
          <w:spacing w:val="-1"/>
          <w:sz w:val="22"/>
          <w:szCs w:val="22"/>
        </w:rPr>
        <w:t>e</w:t>
      </w:r>
      <w:r w:rsidRPr="00CF7D34">
        <w:rPr>
          <w:rFonts w:eastAsia="Calibri"/>
          <w:b/>
          <w:spacing w:val="1"/>
          <w:sz w:val="22"/>
          <w:szCs w:val="22"/>
        </w:rPr>
        <w:t>nu</w:t>
      </w:r>
      <w:r w:rsidRPr="00CF7D34">
        <w:rPr>
          <w:rFonts w:eastAsia="Calibri"/>
          <w:b/>
          <w:spacing w:val="-1"/>
          <w:sz w:val="22"/>
          <w:szCs w:val="22"/>
        </w:rPr>
        <w:t>m</w:t>
      </w:r>
      <w:r w:rsidRPr="00CF7D34">
        <w:rPr>
          <w:rFonts w:eastAsia="Calibri"/>
          <w:b/>
          <w:sz w:val="22"/>
          <w:szCs w:val="22"/>
        </w:rPr>
        <w:t>e</w:t>
      </w:r>
    </w:p>
    <w:p w:rsidR="00AC42AA" w:rsidRPr="00CF7D34" w:rsidRDefault="00B14CAC">
      <w:pPr>
        <w:spacing w:line="336" w:lineRule="auto"/>
        <w:ind w:left="478" w:right="4328"/>
        <w:rPr>
          <w:sz w:val="22"/>
          <w:szCs w:val="22"/>
        </w:rPr>
      </w:pPr>
      <w:r w:rsidRPr="00CF7D34">
        <w:rPr>
          <w:rFonts w:eastAsia="Calibri"/>
          <w:b/>
          <w:sz w:val="22"/>
          <w:szCs w:val="22"/>
        </w:rPr>
        <w:t>F</w:t>
      </w:r>
      <w:r w:rsidRPr="00CF7D34">
        <w:rPr>
          <w:rFonts w:eastAsia="Calibri"/>
          <w:b/>
          <w:spacing w:val="1"/>
          <w:sz w:val="22"/>
          <w:szCs w:val="22"/>
        </w:rPr>
        <w:t>u</w:t>
      </w:r>
      <w:r w:rsidRPr="00CF7D34">
        <w:rPr>
          <w:rFonts w:eastAsia="Calibri"/>
          <w:b/>
          <w:sz w:val="22"/>
          <w:szCs w:val="22"/>
        </w:rPr>
        <w:t>nc</w:t>
      </w:r>
      <w:r w:rsidRPr="00CF7D34">
        <w:rPr>
          <w:rFonts w:eastAsia="Calibri"/>
          <w:b/>
          <w:spacing w:val="-1"/>
          <w:sz w:val="22"/>
          <w:szCs w:val="22"/>
        </w:rPr>
        <w:t>ţ</w:t>
      </w:r>
      <w:r w:rsidRPr="00CF7D34">
        <w:rPr>
          <w:rFonts w:eastAsia="Calibri"/>
          <w:b/>
          <w:spacing w:val="1"/>
          <w:sz w:val="22"/>
          <w:szCs w:val="22"/>
        </w:rPr>
        <w:t>i</w:t>
      </w:r>
      <w:r w:rsidRPr="00CF7D34">
        <w:rPr>
          <w:rFonts w:eastAsia="Calibri"/>
          <w:b/>
          <w:sz w:val="22"/>
          <w:szCs w:val="22"/>
        </w:rPr>
        <w:t>e</w:t>
      </w:r>
    </w:p>
    <w:p w:rsidR="00AC42AA" w:rsidRPr="00CF7D34" w:rsidRDefault="00AC42AA">
      <w:pPr>
        <w:spacing w:before="10" w:line="100" w:lineRule="exact"/>
        <w:rPr>
          <w:sz w:val="22"/>
          <w:szCs w:val="22"/>
        </w:rPr>
      </w:pPr>
    </w:p>
    <w:p w:rsidR="00AC42AA" w:rsidRPr="00CF7D34" w:rsidRDefault="00B14CAC">
      <w:pPr>
        <w:ind w:left="118" w:right="4906"/>
        <w:jc w:val="both"/>
        <w:rPr>
          <w:sz w:val="22"/>
          <w:szCs w:val="22"/>
        </w:rPr>
      </w:pPr>
      <w:r w:rsidRPr="00CF7D34">
        <w:rPr>
          <w:rFonts w:eastAsia="Calibri"/>
          <w:sz w:val="22"/>
          <w:szCs w:val="22"/>
        </w:rPr>
        <w:t xml:space="preserve">  </w:t>
      </w:r>
      <w:r w:rsidRPr="00CF7D34">
        <w:rPr>
          <w:rFonts w:eastAsia="Calibri"/>
          <w:sz w:val="22"/>
          <w:szCs w:val="22"/>
          <w:lang w:val="ro-RO"/>
        </w:rPr>
        <w:t xml:space="preserve">    </w:t>
      </w:r>
      <w:r w:rsidRPr="00CF7D34">
        <w:rPr>
          <w:rFonts w:eastAsia="Calibri"/>
          <w:sz w:val="22"/>
          <w:szCs w:val="22"/>
        </w:rPr>
        <w:t>Se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eiau 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Cere</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p>
    <w:p w:rsidR="00AC42AA" w:rsidRPr="00CF7D34" w:rsidRDefault="00AC42AA">
      <w:pPr>
        <w:spacing w:before="3" w:line="12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AC42AA">
      <w:pPr>
        <w:ind w:left="118" w:right="4797"/>
        <w:jc w:val="both"/>
        <w:rPr>
          <w:rFonts w:eastAsia="Calibri"/>
          <w:b/>
          <w:spacing w:val="1"/>
          <w:sz w:val="22"/>
          <w:szCs w:val="22"/>
        </w:rPr>
      </w:pPr>
    </w:p>
    <w:p w:rsidR="00AC42AA" w:rsidRPr="00CF7D34" w:rsidRDefault="00AC42AA">
      <w:pPr>
        <w:ind w:left="118" w:right="4797"/>
        <w:jc w:val="both"/>
        <w:rPr>
          <w:rFonts w:eastAsia="Calibri"/>
          <w:b/>
          <w:spacing w:val="1"/>
          <w:sz w:val="22"/>
          <w:szCs w:val="22"/>
        </w:rPr>
      </w:pPr>
    </w:p>
    <w:p w:rsidR="00AC42AA" w:rsidRPr="00CF7D34" w:rsidRDefault="00AC42AA">
      <w:pPr>
        <w:ind w:left="118" w:right="4797"/>
        <w:jc w:val="both"/>
        <w:rPr>
          <w:rFonts w:eastAsia="Calibri"/>
          <w:b/>
          <w:spacing w:val="1"/>
          <w:sz w:val="22"/>
          <w:szCs w:val="22"/>
        </w:rPr>
      </w:pPr>
    </w:p>
    <w:p w:rsidR="00AC42AA" w:rsidRPr="00CF7D34" w:rsidRDefault="00B14CAC" w:rsidP="00EA22B1">
      <w:pPr>
        <w:ind w:left="118" w:right="4797"/>
        <w:rPr>
          <w:sz w:val="22"/>
          <w:szCs w:val="22"/>
        </w:rPr>
      </w:pPr>
      <w:r w:rsidRPr="00CF7D34">
        <w:rPr>
          <w:rFonts w:eastAsia="Calibri"/>
          <w:b/>
          <w:spacing w:val="1"/>
          <w:sz w:val="22"/>
          <w:szCs w:val="22"/>
        </w:rPr>
        <w:lastRenderedPageBreak/>
        <w:t>A</w:t>
      </w:r>
      <w:r w:rsidRPr="00CF7D34">
        <w:rPr>
          <w:rFonts w:eastAsia="Calibri"/>
          <w:b/>
          <w:sz w:val="22"/>
          <w:szCs w:val="22"/>
        </w:rPr>
        <w:t>.</w:t>
      </w:r>
      <w:r w:rsidRPr="00CF7D34">
        <w:rPr>
          <w:rFonts w:eastAsia="Calibri"/>
          <w:b/>
          <w:spacing w:val="2"/>
          <w:sz w:val="22"/>
          <w:szCs w:val="22"/>
        </w:rPr>
        <w:t xml:space="preserve"> </w:t>
      </w:r>
      <w:r w:rsidRPr="00CF7D34">
        <w:rPr>
          <w:rFonts w:eastAsia="Calibri"/>
          <w:b/>
          <w:sz w:val="22"/>
          <w:szCs w:val="22"/>
        </w:rPr>
        <w:t>VERI</w:t>
      </w:r>
      <w:r w:rsidRPr="00CF7D34">
        <w:rPr>
          <w:rFonts w:eastAsia="Calibri"/>
          <w:b/>
          <w:spacing w:val="-2"/>
          <w:sz w:val="22"/>
          <w:szCs w:val="22"/>
        </w:rPr>
        <w:t>F</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EA  CR</w:t>
      </w:r>
      <w:r w:rsidRPr="00CF7D34">
        <w:rPr>
          <w:rFonts w:eastAsia="Calibri"/>
          <w:b/>
          <w:spacing w:val="-2"/>
          <w:sz w:val="22"/>
          <w:szCs w:val="22"/>
        </w:rPr>
        <w:t>I</w:t>
      </w:r>
      <w:r w:rsidRPr="00CF7D34">
        <w:rPr>
          <w:rFonts w:eastAsia="Calibri"/>
          <w:b/>
          <w:spacing w:val="1"/>
          <w:sz w:val="22"/>
          <w:szCs w:val="22"/>
        </w:rPr>
        <w:t>T</w:t>
      </w:r>
      <w:r w:rsidRPr="00CF7D34">
        <w:rPr>
          <w:rFonts w:eastAsia="Calibri"/>
          <w:b/>
          <w:sz w:val="22"/>
          <w:szCs w:val="22"/>
        </w:rPr>
        <w:t>ER</w:t>
      </w:r>
      <w:r w:rsidRPr="00CF7D34">
        <w:rPr>
          <w:rFonts w:eastAsia="Calibri"/>
          <w:b/>
          <w:spacing w:val="-2"/>
          <w:sz w:val="22"/>
          <w:szCs w:val="22"/>
        </w:rPr>
        <w:t>I</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O</w:t>
      </w:r>
      <w:r w:rsidRPr="00CF7D34">
        <w:rPr>
          <w:rFonts w:eastAsia="Calibri"/>
          <w:b/>
          <w:sz w:val="22"/>
          <w:szCs w:val="22"/>
        </w:rPr>
        <w:t>R DE</w:t>
      </w:r>
      <w:r w:rsidRPr="00CF7D34">
        <w:rPr>
          <w:rFonts w:eastAsia="Calibri"/>
          <w:b/>
          <w:spacing w:val="1"/>
          <w:sz w:val="22"/>
          <w:szCs w:val="22"/>
        </w:rPr>
        <w:t xml:space="preserve"> </w:t>
      </w:r>
      <w:r w:rsidRPr="00CF7D34">
        <w:rPr>
          <w:rFonts w:eastAsia="Calibri"/>
          <w:b/>
          <w:sz w:val="22"/>
          <w:szCs w:val="22"/>
        </w:rPr>
        <w:t>EL</w:t>
      </w:r>
      <w:r w:rsidRPr="00CF7D34">
        <w:rPr>
          <w:rFonts w:eastAsia="Calibri"/>
          <w:b/>
          <w:spacing w:val="-2"/>
          <w:sz w:val="22"/>
          <w:szCs w:val="22"/>
        </w:rPr>
        <w:t>I</w:t>
      </w:r>
      <w:r w:rsidRPr="00CF7D34">
        <w:rPr>
          <w:rFonts w:eastAsia="Calibri"/>
          <w:b/>
          <w:sz w:val="22"/>
          <w:szCs w:val="22"/>
        </w:rPr>
        <w:t>G</w:t>
      </w:r>
      <w:r w:rsidRPr="00CF7D34">
        <w:rPr>
          <w:rFonts w:eastAsia="Calibri"/>
          <w:b/>
          <w:spacing w:val="1"/>
          <w:sz w:val="22"/>
          <w:szCs w:val="22"/>
        </w:rPr>
        <w:t>I</w:t>
      </w:r>
      <w:r w:rsidRPr="00CF7D34">
        <w:rPr>
          <w:rFonts w:eastAsia="Calibri"/>
          <w:b/>
          <w:sz w:val="22"/>
          <w:szCs w:val="22"/>
        </w:rPr>
        <w:t>BIL</w:t>
      </w:r>
      <w:r w:rsidRPr="00CF7D34">
        <w:rPr>
          <w:rFonts w:eastAsia="Calibri"/>
          <w:b/>
          <w:spacing w:val="-2"/>
          <w:sz w:val="22"/>
          <w:szCs w:val="22"/>
        </w:rPr>
        <w:t>I</w:t>
      </w:r>
      <w:r w:rsidRPr="00CF7D34">
        <w:rPr>
          <w:rFonts w:eastAsia="Calibri"/>
          <w:b/>
          <w:spacing w:val="1"/>
          <w:sz w:val="22"/>
          <w:szCs w:val="22"/>
        </w:rPr>
        <w:t>T</w:t>
      </w:r>
      <w:r w:rsidRPr="00CF7D34">
        <w:rPr>
          <w:rFonts w:eastAsia="Calibri"/>
          <w:b/>
          <w:spacing w:val="-1"/>
          <w:sz w:val="22"/>
          <w:szCs w:val="22"/>
        </w:rPr>
        <w:t>A</w:t>
      </w:r>
      <w:r w:rsidRPr="00CF7D34">
        <w:rPr>
          <w:rFonts w:eastAsia="Calibri"/>
          <w:b/>
          <w:spacing w:val="1"/>
          <w:sz w:val="22"/>
          <w:szCs w:val="22"/>
        </w:rPr>
        <w:t>T</w:t>
      </w:r>
      <w:r w:rsidRPr="00CF7D34">
        <w:rPr>
          <w:rFonts w:eastAsia="Calibri"/>
          <w:b/>
          <w:sz w:val="22"/>
          <w:szCs w:val="22"/>
        </w:rPr>
        <w:t>E</w:t>
      </w:r>
    </w:p>
    <w:p w:rsidR="00AC42AA" w:rsidRPr="00CF7D34" w:rsidRDefault="00AC42AA">
      <w:pPr>
        <w:ind w:left="118" w:right="4797"/>
        <w:jc w:val="both"/>
        <w:rPr>
          <w:rFonts w:eastAsia="Calibri"/>
          <w:b/>
          <w:sz w:val="22"/>
          <w:szCs w:val="22"/>
        </w:rPr>
      </w:pPr>
    </w:p>
    <w:p w:rsidR="00AC42AA" w:rsidRPr="00CF7D34" w:rsidRDefault="00AC42AA">
      <w:pPr>
        <w:spacing w:before="2" w:line="120" w:lineRule="exact"/>
        <w:rPr>
          <w:sz w:val="22"/>
          <w:szCs w:val="22"/>
        </w:rPr>
      </w:pPr>
    </w:p>
    <w:p w:rsidR="00F00A19" w:rsidRDefault="00F00A19">
      <w:pPr>
        <w:ind w:left="118" w:right="4637"/>
        <w:jc w:val="both"/>
        <w:rPr>
          <w:rFonts w:eastAsia="Calibri"/>
          <w:b/>
          <w:spacing w:val="1"/>
          <w:sz w:val="22"/>
          <w:szCs w:val="22"/>
        </w:rPr>
      </w:pPr>
    </w:p>
    <w:p w:rsidR="00AC42AA" w:rsidRPr="00CF7D34" w:rsidRDefault="00B14CAC" w:rsidP="00F00A19">
      <w:pPr>
        <w:ind w:left="118" w:right="4637"/>
        <w:rPr>
          <w:rFonts w:eastAsia="Calibri"/>
          <w:sz w:val="22"/>
          <w:szCs w:val="22"/>
        </w:rPr>
      </w:pPr>
      <w:r w:rsidRPr="00CF7D34">
        <w:rPr>
          <w:rFonts w:eastAsia="Calibri"/>
          <w:b/>
          <w:spacing w:val="1"/>
          <w:sz w:val="22"/>
          <w:szCs w:val="22"/>
        </w:rPr>
        <w:t>1</w:t>
      </w:r>
      <w:r w:rsidR="00EC6749">
        <w:rPr>
          <w:rFonts w:eastAsia="Calibri"/>
          <w:b/>
          <w:sz w:val="22"/>
          <w:szCs w:val="22"/>
        </w:rPr>
        <w:t xml:space="preserve">. </w:t>
      </w:r>
      <w:r w:rsidRPr="00CF7D34">
        <w:rPr>
          <w:rFonts w:eastAsia="Calibri"/>
          <w:b/>
          <w:sz w:val="22"/>
          <w:szCs w:val="22"/>
        </w:rPr>
        <w:t>VERIF</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EA ELI</w:t>
      </w:r>
      <w:r w:rsidRPr="00CF7D34">
        <w:rPr>
          <w:rFonts w:eastAsia="Calibri"/>
          <w:b/>
          <w:spacing w:val="-1"/>
          <w:sz w:val="22"/>
          <w:szCs w:val="22"/>
        </w:rPr>
        <w:t>G</w:t>
      </w:r>
      <w:r w:rsidRPr="00CF7D34">
        <w:rPr>
          <w:rFonts w:eastAsia="Calibri"/>
          <w:b/>
          <w:sz w:val="22"/>
          <w:szCs w:val="22"/>
        </w:rPr>
        <w:t>IBILI</w:t>
      </w:r>
      <w:r w:rsidRPr="00CF7D34">
        <w:rPr>
          <w:rFonts w:eastAsia="Calibri"/>
          <w:b/>
          <w:spacing w:val="-1"/>
          <w:sz w:val="22"/>
          <w:szCs w:val="22"/>
        </w:rPr>
        <w:t>T</w:t>
      </w:r>
      <w:r w:rsidRPr="00CF7D34">
        <w:rPr>
          <w:rFonts w:eastAsia="Calibri"/>
          <w:b/>
          <w:spacing w:val="1"/>
          <w:sz w:val="22"/>
          <w:szCs w:val="22"/>
        </w:rPr>
        <w:t>ĂȚ</w:t>
      </w:r>
      <w:r w:rsidRPr="00CF7D34">
        <w:rPr>
          <w:rFonts w:eastAsia="Calibri"/>
          <w:b/>
          <w:spacing w:val="-2"/>
          <w:sz w:val="22"/>
          <w:szCs w:val="22"/>
        </w:rPr>
        <w:t>I</w:t>
      </w:r>
      <w:r w:rsidRPr="00CF7D34">
        <w:rPr>
          <w:rFonts w:eastAsia="Calibri"/>
          <w:b/>
          <w:sz w:val="22"/>
          <w:szCs w:val="22"/>
        </w:rPr>
        <w:t>I</w:t>
      </w:r>
      <w:r w:rsidR="00EC6749">
        <w:rPr>
          <w:rFonts w:eastAsia="Calibri"/>
          <w:b/>
          <w:spacing w:val="1"/>
          <w:sz w:val="22"/>
          <w:szCs w:val="22"/>
        </w:rPr>
        <w:t xml:space="preserve">  </w:t>
      </w:r>
      <w:r w:rsidRPr="00CF7D34">
        <w:rPr>
          <w:rFonts w:eastAsia="Calibri"/>
          <w:b/>
          <w:sz w:val="22"/>
          <w:szCs w:val="22"/>
        </w:rPr>
        <w:t>SOLI</w:t>
      </w:r>
      <w:r w:rsidRPr="00CF7D34">
        <w:rPr>
          <w:rFonts w:eastAsia="Calibri"/>
          <w:b/>
          <w:spacing w:val="-2"/>
          <w:sz w:val="22"/>
          <w:szCs w:val="22"/>
        </w:rPr>
        <w:t>C</w:t>
      </w:r>
      <w:r w:rsidRPr="00CF7D34">
        <w:rPr>
          <w:rFonts w:eastAsia="Calibri"/>
          <w:b/>
          <w:sz w:val="22"/>
          <w:szCs w:val="22"/>
        </w:rPr>
        <w:t>I</w:t>
      </w:r>
      <w:r w:rsidRPr="00CF7D34">
        <w:rPr>
          <w:rFonts w:eastAsia="Calibri"/>
          <w:b/>
          <w:spacing w:val="1"/>
          <w:sz w:val="22"/>
          <w:szCs w:val="22"/>
        </w:rPr>
        <w:t>T</w:t>
      </w:r>
      <w:r w:rsidRPr="00CF7D34">
        <w:rPr>
          <w:rFonts w:eastAsia="Calibri"/>
          <w:b/>
          <w:spacing w:val="-1"/>
          <w:sz w:val="22"/>
          <w:szCs w:val="22"/>
        </w:rPr>
        <w:t>A</w:t>
      </w:r>
      <w:r w:rsidRPr="00CF7D34">
        <w:rPr>
          <w:rFonts w:eastAsia="Calibri"/>
          <w:b/>
          <w:sz w:val="22"/>
          <w:szCs w:val="22"/>
        </w:rPr>
        <w:t>N</w:t>
      </w:r>
      <w:r w:rsidRPr="00CF7D34">
        <w:rPr>
          <w:rFonts w:eastAsia="Calibri"/>
          <w:b/>
          <w:spacing w:val="1"/>
          <w:sz w:val="22"/>
          <w:szCs w:val="22"/>
        </w:rPr>
        <w:t>T</w:t>
      </w:r>
      <w:r w:rsidRPr="00CF7D34">
        <w:rPr>
          <w:rFonts w:eastAsia="Calibri"/>
          <w:b/>
          <w:sz w:val="22"/>
          <w:szCs w:val="22"/>
        </w:rPr>
        <w:t>U</w:t>
      </w:r>
      <w:r w:rsidRPr="00CF7D34">
        <w:rPr>
          <w:rFonts w:eastAsia="Calibri"/>
          <w:b/>
          <w:spacing w:val="-1"/>
          <w:sz w:val="22"/>
          <w:szCs w:val="22"/>
        </w:rPr>
        <w:t>L</w:t>
      </w:r>
      <w:r w:rsidRPr="00CF7D34">
        <w:rPr>
          <w:rFonts w:eastAsia="Calibri"/>
          <w:b/>
          <w:sz w:val="22"/>
          <w:szCs w:val="22"/>
        </w:rPr>
        <w:t>UI</w:t>
      </w:r>
    </w:p>
    <w:p w:rsidR="00AC42AA" w:rsidRPr="00CF7D34" w:rsidRDefault="00B14CAC">
      <w:pPr>
        <w:ind w:left="118" w:right="71"/>
        <w:jc w:val="both"/>
        <w:rPr>
          <w:rFonts w:eastAsia="Calibri"/>
          <w:sz w:val="22"/>
          <w:szCs w:val="22"/>
        </w:rPr>
      </w:pPr>
      <w:r w:rsidRPr="00CF7D34">
        <w:rPr>
          <w:rFonts w:eastAsia="Calibri"/>
          <w:b/>
          <w:spacing w:val="1"/>
          <w:sz w:val="22"/>
          <w:szCs w:val="22"/>
        </w:rPr>
        <w:t>1.</w:t>
      </w:r>
      <w:r w:rsidRPr="00CF7D34">
        <w:rPr>
          <w:rFonts w:eastAsia="Calibri"/>
          <w:b/>
          <w:sz w:val="22"/>
          <w:szCs w:val="22"/>
        </w:rPr>
        <w:t>1</w:t>
      </w:r>
      <w:r w:rsidRPr="00CF7D34">
        <w:rPr>
          <w:rFonts w:eastAsia="Calibri"/>
          <w:b/>
          <w:spacing w:val="5"/>
          <w:sz w:val="22"/>
          <w:szCs w:val="22"/>
        </w:rPr>
        <w:t xml:space="preserve"> </w:t>
      </w:r>
      <w:r w:rsidRPr="00CF7D34">
        <w:rPr>
          <w:rFonts w:eastAsia="Calibri"/>
          <w:b/>
          <w:sz w:val="22"/>
          <w:szCs w:val="22"/>
        </w:rPr>
        <w:t>S</w:t>
      </w:r>
      <w:r w:rsidRPr="00CF7D34">
        <w:rPr>
          <w:rFonts w:eastAsia="Calibri"/>
          <w:b/>
          <w:spacing w:val="-2"/>
          <w:sz w:val="22"/>
          <w:szCs w:val="22"/>
        </w:rPr>
        <w:t>o</w:t>
      </w:r>
      <w:r w:rsidRPr="00CF7D34">
        <w:rPr>
          <w:rFonts w:eastAsia="Calibri"/>
          <w:b/>
          <w:spacing w:val="1"/>
          <w:sz w:val="22"/>
          <w:szCs w:val="22"/>
        </w:rPr>
        <w:t>li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tan</w:t>
      </w:r>
      <w:r w:rsidRPr="00CF7D34">
        <w:rPr>
          <w:rFonts w:eastAsia="Calibri"/>
          <w:b/>
          <w:spacing w:val="-1"/>
          <w:sz w:val="22"/>
          <w:szCs w:val="22"/>
        </w:rPr>
        <w:t>t</w:t>
      </w:r>
      <w:r w:rsidRPr="00CF7D34">
        <w:rPr>
          <w:rFonts w:eastAsia="Calibri"/>
          <w:b/>
          <w:spacing w:val="1"/>
          <w:sz w:val="22"/>
          <w:szCs w:val="22"/>
        </w:rPr>
        <w:t>u</w:t>
      </w:r>
      <w:r w:rsidRPr="00CF7D34">
        <w:rPr>
          <w:rFonts w:eastAsia="Calibri"/>
          <w:b/>
          <w:sz w:val="22"/>
          <w:szCs w:val="22"/>
        </w:rPr>
        <w:t>l</w:t>
      </w:r>
      <w:r w:rsidRPr="00CF7D34">
        <w:rPr>
          <w:rFonts w:eastAsia="Calibri"/>
          <w:b/>
          <w:spacing w:val="4"/>
          <w:sz w:val="22"/>
          <w:szCs w:val="22"/>
        </w:rPr>
        <w:t xml:space="preserve"> </w:t>
      </w:r>
      <w:r w:rsidRPr="00CF7D34">
        <w:rPr>
          <w:rFonts w:eastAsia="Calibri"/>
          <w:b/>
          <w:spacing w:val="-1"/>
          <w:sz w:val="22"/>
          <w:szCs w:val="22"/>
        </w:rPr>
        <w:t>a</w:t>
      </w:r>
      <w:r w:rsidRPr="00CF7D34">
        <w:rPr>
          <w:rFonts w:eastAsia="Calibri"/>
          <w:b/>
          <w:sz w:val="22"/>
          <w:szCs w:val="22"/>
        </w:rPr>
        <w:t>p</w:t>
      </w:r>
      <w:r w:rsidRPr="00CF7D34">
        <w:rPr>
          <w:rFonts w:eastAsia="Calibri"/>
          <w:b/>
          <w:spacing w:val="-1"/>
          <w:sz w:val="22"/>
          <w:szCs w:val="22"/>
        </w:rPr>
        <w:t>ar</w:t>
      </w:r>
      <w:r w:rsidRPr="00CF7D34">
        <w:rPr>
          <w:rFonts w:eastAsia="Calibri"/>
          <w:b/>
          <w:sz w:val="22"/>
          <w:szCs w:val="22"/>
        </w:rPr>
        <w:t>ține</w:t>
      </w:r>
      <w:r w:rsidRPr="00CF7D34">
        <w:rPr>
          <w:rFonts w:eastAsia="Calibri"/>
          <w:b/>
          <w:spacing w:val="3"/>
          <w:sz w:val="22"/>
          <w:szCs w:val="22"/>
        </w:rPr>
        <w:t xml:space="preserve"> </w:t>
      </w:r>
      <w:r w:rsidRPr="00CF7D34">
        <w:rPr>
          <w:rFonts w:eastAsia="Calibri"/>
          <w:b/>
          <w:sz w:val="22"/>
          <w:szCs w:val="22"/>
        </w:rPr>
        <w:t>cate</w:t>
      </w:r>
      <w:r w:rsidRPr="00CF7D34">
        <w:rPr>
          <w:rFonts w:eastAsia="Calibri"/>
          <w:b/>
          <w:spacing w:val="-1"/>
          <w:sz w:val="22"/>
          <w:szCs w:val="22"/>
        </w:rPr>
        <w:t>g</w:t>
      </w:r>
      <w:r w:rsidRPr="00CF7D34">
        <w:rPr>
          <w:rFonts w:eastAsia="Calibri"/>
          <w:b/>
          <w:sz w:val="22"/>
          <w:szCs w:val="22"/>
        </w:rPr>
        <w:t>o</w:t>
      </w:r>
      <w:r w:rsidRPr="00CF7D34">
        <w:rPr>
          <w:rFonts w:eastAsia="Calibri"/>
          <w:b/>
          <w:spacing w:val="1"/>
          <w:sz w:val="22"/>
          <w:szCs w:val="22"/>
        </w:rPr>
        <w:t>ri</w:t>
      </w:r>
      <w:r w:rsidRPr="00CF7D34">
        <w:rPr>
          <w:rFonts w:eastAsia="Calibri"/>
          <w:b/>
          <w:spacing w:val="-1"/>
          <w:sz w:val="22"/>
          <w:szCs w:val="22"/>
        </w:rPr>
        <w:t>e</w:t>
      </w:r>
      <w:r w:rsidRPr="00CF7D34">
        <w:rPr>
          <w:rFonts w:eastAsia="Calibri"/>
          <w:b/>
          <w:sz w:val="22"/>
          <w:szCs w:val="22"/>
        </w:rPr>
        <w:t>i</w:t>
      </w:r>
      <w:r w:rsidRPr="00CF7D34">
        <w:rPr>
          <w:rFonts w:eastAsia="Calibri"/>
          <w:b/>
          <w:spacing w:val="4"/>
          <w:sz w:val="22"/>
          <w:szCs w:val="22"/>
        </w:rPr>
        <w:t xml:space="preserve"> </w:t>
      </w:r>
      <w:r w:rsidRPr="00CF7D34">
        <w:rPr>
          <w:rFonts w:eastAsia="Calibri"/>
          <w:b/>
          <w:spacing w:val="-2"/>
          <w:sz w:val="22"/>
          <w:szCs w:val="22"/>
        </w:rPr>
        <w:t>s</w:t>
      </w:r>
      <w:r w:rsidRPr="00CF7D34">
        <w:rPr>
          <w:rFonts w:eastAsia="Calibri"/>
          <w:b/>
          <w:sz w:val="22"/>
          <w:szCs w:val="22"/>
        </w:rPr>
        <w:t>o</w:t>
      </w:r>
      <w:r w:rsidRPr="00CF7D34">
        <w:rPr>
          <w:rFonts w:eastAsia="Calibri"/>
          <w:b/>
          <w:spacing w:val="1"/>
          <w:sz w:val="22"/>
          <w:szCs w:val="22"/>
        </w:rPr>
        <w:t>l</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z w:val="22"/>
          <w:szCs w:val="22"/>
        </w:rPr>
        <w:t>ta</w:t>
      </w:r>
      <w:r w:rsidRPr="00CF7D34">
        <w:rPr>
          <w:rFonts w:eastAsia="Calibri"/>
          <w:b/>
          <w:spacing w:val="-2"/>
          <w:sz w:val="22"/>
          <w:szCs w:val="22"/>
        </w:rPr>
        <w:t>n</w:t>
      </w:r>
      <w:r w:rsidRPr="00CF7D34">
        <w:rPr>
          <w:rFonts w:eastAsia="Calibri"/>
          <w:b/>
          <w:spacing w:val="4"/>
          <w:sz w:val="22"/>
          <w:szCs w:val="22"/>
        </w:rPr>
        <w:t>ț</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 xml:space="preserve">or </w:t>
      </w:r>
      <w:r w:rsidRPr="00CF7D34">
        <w:rPr>
          <w:rFonts w:eastAsia="Calibri"/>
          <w:b/>
          <w:spacing w:val="-1"/>
          <w:sz w:val="22"/>
          <w:szCs w:val="22"/>
        </w:rPr>
        <w:t>e</w:t>
      </w:r>
      <w:r w:rsidRPr="00CF7D34">
        <w:rPr>
          <w:rFonts w:eastAsia="Calibri"/>
          <w:b/>
          <w:spacing w:val="1"/>
          <w:sz w:val="22"/>
          <w:szCs w:val="22"/>
        </w:rPr>
        <w:t>li</w:t>
      </w:r>
      <w:r w:rsidRPr="00CF7D34">
        <w:rPr>
          <w:rFonts w:eastAsia="Calibri"/>
          <w:b/>
          <w:spacing w:val="-1"/>
          <w:sz w:val="22"/>
          <w:szCs w:val="22"/>
        </w:rPr>
        <w:t>g</w:t>
      </w:r>
      <w:r w:rsidRPr="00CF7D34">
        <w:rPr>
          <w:rFonts w:eastAsia="Calibri"/>
          <w:b/>
          <w:spacing w:val="1"/>
          <w:sz w:val="22"/>
          <w:szCs w:val="22"/>
        </w:rPr>
        <w:t>i</w:t>
      </w:r>
      <w:r w:rsidRPr="00CF7D34">
        <w:rPr>
          <w:rFonts w:eastAsia="Calibri"/>
          <w:b/>
          <w:sz w:val="22"/>
          <w:szCs w:val="22"/>
        </w:rPr>
        <w:t>b</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i</w:t>
      </w:r>
      <w:r w:rsidRPr="00CF7D34">
        <w:rPr>
          <w:rFonts w:eastAsia="Calibri"/>
          <w:b/>
          <w:spacing w:val="2"/>
          <w:sz w:val="22"/>
          <w:szCs w:val="22"/>
        </w:rPr>
        <w:t xml:space="preserve"> </w:t>
      </w:r>
      <w:r w:rsidRPr="00CF7D34">
        <w:rPr>
          <w:rFonts w:eastAsia="Calibri"/>
          <w:b/>
          <w:sz w:val="22"/>
          <w:szCs w:val="22"/>
        </w:rPr>
        <w:t>p</w:t>
      </w:r>
      <w:r w:rsidRPr="00CF7D34">
        <w:rPr>
          <w:rFonts w:eastAsia="Calibri"/>
          <w:b/>
          <w:spacing w:val="-1"/>
          <w:sz w:val="22"/>
          <w:szCs w:val="22"/>
        </w:rPr>
        <w:t>e</w:t>
      </w:r>
      <w:r w:rsidRPr="00CF7D34">
        <w:rPr>
          <w:rFonts w:eastAsia="Calibri"/>
          <w:b/>
          <w:sz w:val="22"/>
          <w:szCs w:val="22"/>
        </w:rPr>
        <w:t>n</w:t>
      </w:r>
      <w:r w:rsidRPr="00CF7D34">
        <w:rPr>
          <w:rFonts w:eastAsia="Calibri"/>
          <w:b/>
          <w:spacing w:val="-2"/>
          <w:sz w:val="22"/>
          <w:szCs w:val="22"/>
        </w:rPr>
        <w:t>t</w:t>
      </w:r>
      <w:r w:rsidRPr="00CF7D34">
        <w:rPr>
          <w:rFonts w:eastAsia="Calibri"/>
          <w:b/>
          <w:spacing w:val="1"/>
          <w:sz w:val="22"/>
          <w:szCs w:val="22"/>
        </w:rPr>
        <w:t>r</w:t>
      </w:r>
      <w:r w:rsidRPr="00CF7D34">
        <w:rPr>
          <w:rFonts w:eastAsia="Calibri"/>
          <w:b/>
          <w:sz w:val="22"/>
          <w:szCs w:val="22"/>
        </w:rPr>
        <w:t>u</w:t>
      </w:r>
      <w:r w:rsidRPr="00CF7D34">
        <w:rPr>
          <w:rFonts w:eastAsia="Calibri"/>
          <w:b/>
          <w:spacing w:val="4"/>
          <w:sz w:val="22"/>
          <w:szCs w:val="22"/>
        </w:rPr>
        <w:t xml:space="preserve"> </w:t>
      </w:r>
      <w:r w:rsidRPr="00CF7D34">
        <w:rPr>
          <w:rFonts w:eastAsia="Calibri"/>
          <w:b/>
          <w:spacing w:val="-1"/>
          <w:sz w:val="22"/>
          <w:szCs w:val="22"/>
        </w:rPr>
        <w:t>mă</w:t>
      </w:r>
      <w:r w:rsidRPr="00CF7D34">
        <w:rPr>
          <w:rFonts w:eastAsia="Calibri"/>
          <w:b/>
          <w:sz w:val="22"/>
          <w:szCs w:val="22"/>
        </w:rPr>
        <w:t>s</w:t>
      </w:r>
      <w:r w:rsidRPr="00CF7D34">
        <w:rPr>
          <w:rFonts w:eastAsia="Calibri"/>
          <w:b/>
          <w:spacing w:val="1"/>
          <w:sz w:val="22"/>
          <w:szCs w:val="22"/>
        </w:rPr>
        <w:t>ur</w:t>
      </w:r>
      <w:r w:rsidRPr="00CF7D34">
        <w:rPr>
          <w:rFonts w:eastAsia="Calibri"/>
          <w:b/>
          <w:sz w:val="22"/>
          <w:szCs w:val="22"/>
        </w:rPr>
        <w:t xml:space="preserve">a </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v</w:t>
      </w:r>
      <w:r w:rsidRPr="00CF7D34">
        <w:rPr>
          <w:rFonts w:eastAsia="Calibri"/>
          <w:b/>
          <w:spacing w:val="-2"/>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tă</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4"/>
          <w:sz w:val="22"/>
          <w:szCs w:val="22"/>
        </w:rPr>
        <w:t xml:space="preserve"> </w:t>
      </w:r>
      <w:r w:rsidRPr="00CF7D34">
        <w:rPr>
          <w:rFonts w:eastAsia="Calibri"/>
          <w:b/>
          <w:sz w:val="22"/>
          <w:szCs w:val="22"/>
        </w:rPr>
        <w:t>S</w:t>
      </w:r>
      <w:r w:rsidRPr="00CF7D34">
        <w:rPr>
          <w:rFonts w:eastAsia="Calibri"/>
          <w:b/>
          <w:spacing w:val="-2"/>
          <w:sz w:val="22"/>
          <w:szCs w:val="22"/>
        </w:rPr>
        <w:t>t</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g</w:t>
      </w:r>
      <w:r w:rsidRPr="00CF7D34">
        <w:rPr>
          <w:rFonts w:eastAsia="Calibri"/>
          <w:b/>
          <w:spacing w:val="1"/>
          <w:sz w:val="22"/>
          <w:szCs w:val="22"/>
        </w:rPr>
        <w:t>i</w:t>
      </w:r>
      <w:r w:rsidRPr="00CF7D34">
        <w:rPr>
          <w:rFonts w:eastAsia="Calibri"/>
          <w:b/>
          <w:sz w:val="22"/>
          <w:szCs w:val="22"/>
        </w:rPr>
        <w:t>a de D</w:t>
      </w:r>
      <w:r w:rsidRPr="00CF7D34">
        <w:rPr>
          <w:rFonts w:eastAsia="Calibri"/>
          <w:b/>
          <w:spacing w:val="-1"/>
          <w:sz w:val="22"/>
          <w:szCs w:val="22"/>
        </w:rPr>
        <w:t>e</w:t>
      </w:r>
      <w:r w:rsidRPr="00CF7D34">
        <w:rPr>
          <w:rFonts w:eastAsia="Calibri"/>
          <w:b/>
          <w:sz w:val="22"/>
          <w:szCs w:val="22"/>
        </w:rPr>
        <w:t>zvo</w:t>
      </w:r>
      <w:r w:rsidRPr="00CF7D34">
        <w:rPr>
          <w:rFonts w:eastAsia="Calibri"/>
          <w:b/>
          <w:spacing w:val="1"/>
          <w:sz w:val="22"/>
          <w:szCs w:val="22"/>
        </w:rPr>
        <w:t>l</w:t>
      </w:r>
      <w:r w:rsidRPr="00CF7D34">
        <w:rPr>
          <w:rFonts w:eastAsia="Calibri"/>
          <w:b/>
          <w:sz w:val="22"/>
          <w:szCs w:val="22"/>
        </w:rPr>
        <w:t>ta</w:t>
      </w:r>
      <w:r w:rsidRPr="00CF7D34">
        <w:rPr>
          <w:rFonts w:eastAsia="Calibri"/>
          <w:b/>
          <w:spacing w:val="1"/>
          <w:sz w:val="22"/>
          <w:szCs w:val="22"/>
        </w:rPr>
        <w:t>r</w:t>
      </w:r>
      <w:r w:rsidRPr="00CF7D34">
        <w:rPr>
          <w:rFonts w:eastAsia="Calibri"/>
          <w:b/>
          <w:sz w:val="22"/>
          <w:szCs w:val="22"/>
        </w:rPr>
        <w:t xml:space="preserve">e </w:t>
      </w:r>
      <w:r w:rsidRPr="00CF7D34">
        <w:rPr>
          <w:rFonts w:eastAsia="Calibri"/>
          <w:b/>
          <w:spacing w:val="-1"/>
          <w:sz w:val="22"/>
          <w:szCs w:val="22"/>
        </w:rPr>
        <w:t>L</w:t>
      </w:r>
      <w:r w:rsidRPr="00CF7D34">
        <w:rPr>
          <w:rFonts w:eastAsia="Calibri"/>
          <w:b/>
          <w:sz w:val="22"/>
          <w:szCs w:val="22"/>
        </w:rPr>
        <w:t>o</w:t>
      </w:r>
      <w:r w:rsidRPr="00CF7D34">
        <w:rPr>
          <w:rFonts w:eastAsia="Calibri"/>
          <w:b/>
          <w:spacing w:val="1"/>
          <w:sz w:val="22"/>
          <w:szCs w:val="22"/>
        </w:rPr>
        <w:t>c</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ă a</w:t>
      </w:r>
      <w:r w:rsidRPr="00CF7D34">
        <w:rPr>
          <w:rFonts w:eastAsia="Calibri"/>
          <w:b/>
          <w:spacing w:val="-2"/>
          <w:sz w:val="22"/>
          <w:szCs w:val="22"/>
        </w:rPr>
        <w:t xml:space="preserve"> G</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w:t>
      </w:r>
    </w:p>
    <w:p w:rsidR="00AC42AA" w:rsidRPr="00CF7D34" w:rsidRDefault="00B14CAC">
      <w:pPr>
        <w:ind w:left="118" w:right="68"/>
        <w:jc w:val="both"/>
        <w:rPr>
          <w:sz w:val="22"/>
          <w:szCs w:val="22"/>
        </w:rPr>
      </w:pPr>
      <w:r w:rsidRPr="00CF7D34">
        <w:rPr>
          <w:rFonts w:eastAsia="Calibri"/>
          <w:sz w:val="22"/>
          <w:szCs w:val="22"/>
        </w:rPr>
        <w:t>S</w:t>
      </w:r>
      <w:r w:rsidRPr="00CF7D34">
        <w:rPr>
          <w:rFonts w:eastAsia="Calibri"/>
          <w:spacing w:val="1"/>
          <w:sz w:val="22"/>
          <w:szCs w:val="22"/>
        </w:rPr>
        <w:t>o</w:t>
      </w:r>
      <w:r w:rsidRPr="00CF7D34">
        <w:rPr>
          <w:rFonts w:eastAsia="Calibri"/>
          <w:sz w:val="22"/>
          <w:szCs w:val="22"/>
        </w:rPr>
        <w:t>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 xml:space="preserve">ie </w:t>
      </w:r>
      <w:r w:rsidRPr="00CF7D34">
        <w:rPr>
          <w:rFonts w:eastAsia="Calibri"/>
          <w:spacing w:val="3"/>
          <w:sz w:val="22"/>
          <w:szCs w:val="22"/>
        </w:rPr>
        <w:t xml:space="preserve"> </w:t>
      </w:r>
      <w:r w:rsidRPr="00CF7D34">
        <w:rPr>
          <w:rFonts w:eastAsia="Calibri"/>
          <w:sz w:val="22"/>
          <w:szCs w:val="22"/>
        </w:rPr>
        <w:t xml:space="preserve">să </w:t>
      </w:r>
      <w:r w:rsidRPr="00CF7D34">
        <w:rPr>
          <w:rFonts w:eastAsia="Calibri"/>
          <w:spacing w:val="2"/>
          <w:sz w:val="22"/>
          <w:szCs w:val="22"/>
        </w:rPr>
        <w:t xml:space="preserve"> </w:t>
      </w:r>
      <w:r w:rsidRPr="00CF7D34">
        <w:rPr>
          <w:rFonts w:eastAsia="Calibri"/>
          <w:spacing w:val="-3"/>
          <w:sz w:val="22"/>
          <w:szCs w:val="22"/>
        </w:rPr>
        <w:t>s</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z w:val="22"/>
          <w:szCs w:val="22"/>
        </w:rPr>
        <w:t xml:space="preserve">regăsească </w:t>
      </w:r>
      <w:r w:rsidRPr="00CF7D34">
        <w:rPr>
          <w:rFonts w:eastAsia="Calibri"/>
          <w:spacing w:val="2"/>
          <w:sz w:val="22"/>
          <w:szCs w:val="22"/>
        </w:rPr>
        <w:t xml:space="preserve"> </w:t>
      </w:r>
      <w:r w:rsidRPr="00CF7D34">
        <w:rPr>
          <w:rFonts w:eastAsia="Calibri"/>
          <w:sz w:val="22"/>
          <w:szCs w:val="22"/>
        </w:rPr>
        <w:t xml:space="preserve">în </w:t>
      </w:r>
      <w:r w:rsidRPr="00CF7D34">
        <w:rPr>
          <w:rFonts w:eastAsia="Calibri"/>
          <w:spacing w:val="8"/>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pacing w:val="-2"/>
          <w:sz w:val="22"/>
          <w:szCs w:val="22"/>
        </w:rPr>
        <w:t>r</w:t>
      </w:r>
      <w:r w:rsidRPr="00CF7D34">
        <w:rPr>
          <w:rFonts w:eastAsia="Calibri"/>
          <w:sz w:val="22"/>
          <w:szCs w:val="22"/>
        </w:rPr>
        <w:t xml:space="preserve">ia </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ef</w:t>
      </w:r>
      <w:r w:rsidRPr="00CF7D34">
        <w:rPr>
          <w:rFonts w:eastAsia="Calibri"/>
          <w:spacing w:val="-1"/>
          <w:sz w:val="22"/>
          <w:szCs w:val="22"/>
        </w:rPr>
        <w:t>ic</w:t>
      </w:r>
      <w:r w:rsidRPr="00CF7D34">
        <w:rPr>
          <w:rFonts w:eastAsia="Calibri"/>
          <w:sz w:val="22"/>
          <w:szCs w:val="22"/>
        </w:rPr>
        <w:t xml:space="preserve">iari </w:t>
      </w:r>
      <w:r w:rsidRPr="00CF7D34">
        <w:rPr>
          <w:rFonts w:eastAsia="Calibri"/>
          <w:spacing w:val="3"/>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i </w:t>
      </w:r>
      <w:r w:rsidRPr="00CF7D34">
        <w:rPr>
          <w:rFonts w:eastAsia="Calibri"/>
          <w:spacing w:val="2"/>
          <w:sz w:val="22"/>
          <w:szCs w:val="22"/>
        </w:rPr>
        <w:t xml:space="preserve"> </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 xml:space="preserve">i </w:t>
      </w:r>
      <w:r w:rsidRPr="00CF7D34">
        <w:rPr>
          <w:rFonts w:eastAsia="Calibri"/>
          <w:spacing w:val="2"/>
          <w:sz w:val="22"/>
          <w:szCs w:val="22"/>
        </w:rPr>
        <w:t xml:space="preserve"> </w:t>
      </w:r>
      <w:r w:rsidRPr="00CF7D34">
        <w:rPr>
          <w:rFonts w:eastAsia="Calibri"/>
          <w:sz w:val="22"/>
          <w:szCs w:val="22"/>
        </w:rPr>
        <w:t xml:space="preserve">în </w:t>
      </w:r>
      <w:r w:rsidRPr="00CF7D34">
        <w:rPr>
          <w:rFonts w:eastAsia="Calibri"/>
          <w:spacing w:val="3"/>
          <w:sz w:val="22"/>
          <w:szCs w:val="22"/>
        </w:rPr>
        <w:t xml:space="preserve"> </w:t>
      </w:r>
      <w:r w:rsidRPr="00CF7D34">
        <w:rPr>
          <w:rFonts w:eastAsia="Calibri"/>
          <w:sz w:val="22"/>
          <w:szCs w:val="22"/>
        </w:rPr>
        <w:t>Fișa măs</w:t>
      </w:r>
      <w:r w:rsidRPr="00CF7D34">
        <w:rPr>
          <w:rFonts w:eastAsia="Calibri"/>
          <w:spacing w:val="1"/>
          <w:sz w:val="22"/>
          <w:szCs w:val="22"/>
        </w:rPr>
        <w:t>u</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w:t>
      </w:r>
      <w:r w:rsidRPr="00CF7D34">
        <w:rPr>
          <w:rFonts w:eastAsia="Calibri"/>
          <w:spacing w:val="-2"/>
          <w:sz w:val="22"/>
          <w:szCs w:val="22"/>
        </w:rPr>
        <w:t>e</w:t>
      </w:r>
      <w:r w:rsidRPr="00CF7D34">
        <w:rPr>
          <w:rFonts w:eastAsia="Calibri"/>
          <w:sz w:val="22"/>
          <w:szCs w:val="22"/>
        </w:rPr>
        <w:t>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2"/>
          <w:sz w:val="22"/>
          <w:szCs w:val="22"/>
        </w:rPr>
        <w:t>S</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egia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e</w:t>
      </w:r>
      <w:r w:rsidRPr="00CF7D34">
        <w:rPr>
          <w:rFonts w:eastAsia="Calibri"/>
          <w:spacing w:val="1"/>
          <w:sz w:val="22"/>
          <w:szCs w:val="22"/>
        </w:rPr>
        <w:t>z</w:t>
      </w:r>
      <w:r w:rsidRPr="00CF7D34">
        <w:rPr>
          <w:rFonts w:eastAsia="Calibri"/>
          <w:sz w:val="22"/>
          <w:szCs w:val="22"/>
        </w:rPr>
        <w:t>vol</w:t>
      </w:r>
      <w:r w:rsidRPr="00CF7D34">
        <w:rPr>
          <w:rFonts w:eastAsia="Calibri"/>
          <w:spacing w:val="1"/>
          <w:sz w:val="22"/>
          <w:szCs w:val="22"/>
        </w:rPr>
        <w:t>t</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Lo</w:t>
      </w:r>
      <w:r w:rsidRPr="00CF7D34">
        <w:rPr>
          <w:rFonts w:eastAsia="Calibri"/>
          <w:spacing w:val="-2"/>
          <w:sz w:val="22"/>
          <w:szCs w:val="22"/>
        </w:rPr>
        <w:t>c</w:t>
      </w:r>
      <w:r w:rsidRPr="00CF7D34">
        <w:rPr>
          <w:rFonts w:eastAsia="Calibri"/>
          <w:sz w:val="22"/>
          <w:szCs w:val="22"/>
        </w:rPr>
        <w:t>ală</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 xml:space="preserve">GAL </w:t>
      </w:r>
      <w:r w:rsidRPr="00CF7D34">
        <w:rPr>
          <w:rFonts w:eastAsia="Calibri"/>
          <w:sz w:val="22"/>
          <w:szCs w:val="22"/>
          <w:lang w:val="ro-RO"/>
        </w:rPr>
        <w:t>Valea Șomuzului</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sele</w:t>
      </w:r>
      <w:r w:rsidRPr="00CF7D34">
        <w:rPr>
          <w:rFonts w:eastAsia="Calibri"/>
          <w:spacing w:val="-1"/>
          <w:sz w:val="22"/>
          <w:szCs w:val="22"/>
        </w:rPr>
        <w:t>c</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p>
    <w:p w:rsidR="00AC42AA" w:rsidRPr="00CF7D34" w:rsidRDefault="00B14CAC">
      <w:pPr>
        <w:ind w:left="118" w:right="72"/>
        <w:jc w:val="both"/>
        <w:rPr>
          <w:sz w:val="22"/>
          <w:szCs w:val="22"/>
        </w:rPr>
      </w:pPr>
      <w:r w:rsidRPr="00CF7D34">
        <w:rPr>
          <w:rFonts w:eastAsia="Calibri"/>
          <w:sz w:val="22"/>
          <w:szCs w:val="22"/>
        </w:rPr>
        <w:t>Veri</w:t>
      </w:r>
      <w:r w:rsidRPr="00CF7D34">
        <w:rPr>
          <w:rFonts w:eastAsia="Calibri"/>
          <w:spacing w:val="2"/>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3"/>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ă </w:t>
      </w:r>
      <w:r w:rsidRPr="00CF7D34">
        <w:rPr>
          <w:rFonts w:eastAsia="Calibri"/>
          <w:spacing w:val="1"/>
          <w:sz w:val="22"/>
          <w:szCs w:val="22"/>
        </w:rPr>
        <w:t>p</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orma</w:t>
      </w:r>
      <w:r w:rsidRPr="00CF7D34">
        <w:rPr>
          <w:rFonts w:eastAsia="Calibri"/>
          <w:spacing w:val="1"/>
          <w:sz w:val="22"/>
          <w:szCs w:val="22"/>
        </w:rPr>
        <w:t>ţ</w:t>
      </w:r>
      <w:r w:rsidRPr="00CF7D34">
        <w:rPr>
          <w:rFonts w:eastAsia="Calibri"/>
          <w:spacing w:val="-2"/>
          <w:sz w:val="22"/>
          <w:szCs w:val="22"/>
        </w:rPr>
        <w:t>i</w:t>
      </w:r>
      <w:r w:rsidRPr="00CF7D34">
        <w:rPr>
          <w:rFonts w:eastAsia="Calibri"/>
          <w:sz w:val="22"/>
          <w:szCs w:val="22"/>
        </w:rPr>
        <w:t>ile</w:t>
      </w:r>
      <w:r w:rsidRPr="00CF7D34">
        <w:rPr>
          <w:rFonts w:eastAsia="Calibri"/>
          <w:spacing w:val="3"/>
          <w:sz w:val="22"/>
          <w:szCs w:val="22"/>
        </w:rPr>
        <w:t xml:space="preserve"> </w:t>
      </w:r>
      <w:r w:rsidRPr="00CF7D34">
        <w:rPr>
          <w:rFonts w:eastAsia="Calibri"/>
          <w:sz w:val="22"/>
          <w:szCs w:val="22"/>
        </w:rPr>
        <w:t>menţi</w:t>
      </w:r>
      <w:r w:rsidRPr="00CF7D34">
        <w:rPr>
          <w:rFonts w:eastAsia="Calibri"/>
          <w:spacing w:val="-1"/>
          <w:sz w:val="22"/>
          <w:szCs w:val="22"/>
        </w:rPr>
        <w:t>on</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w:t>
      </w:r>
      <w:r w:rsidRPr="00CF7D34">
        <w:rPr>
          <w:rFonts w:eastAsia="Calibri"/>
          <w:spacing w:val="1"/>
          <w:sz w:val="22"/>
          <w:szCs w:val="22"/>
        </w:rPr>
        <w:t>u</w:t>
      </w:r>
      <w:r w:rsidRPr="00CF7D34">
        <w:rPr>
          <w:rFonts w:eastAsia="Calibri"/>
          <w:sz w:val="22"/>
          <w:szCs w:val="22"/>
        </w:rPr>
        <w:t>la</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Ce</w:t>
      </w:r>
      <w:r w:rsidRPr="00CF7D34">
        <w:rPr>
          <w:rFonts w:eastAsia="Calibri"/>
          <w:spacing w:val="-2"/>
          <w:sz w:val="22"/>
          <w:szCs w:val="22"/>
        </w:rPr>
        <w:t>r</w:t>
      </w:r>
      <w:r w:rsidRPr="00CF7D34">
        <w:rPr>
          <w:rFonts w:eastAsia="Calibri"/>
          <w:sz w:val="22"/>
          <w:szCs w:val="22"/>
        </w:rPr>
        <w:t>ere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are</w:t>
      </w:r>
      <w:r w:rsidRPr="00CF7D34">
        <w:rPr>
          <w:rFonts w:eastAsia="Calibri"/>
          <w:spacing w:val="3"/>
          <w:sz w:val="22"/>
          <w:szCs w:val="22"/>
        </w:rPr>
        <w:t xml:space="preserve"> </w:t>
      </w:r>
      <w:r w:rsidRPr="00CF7D34">
        <w:rPr>
          <w:rFonts w:eastAsia="Calibri"/>
          <w:sz w:val="22"/>
          <w:szCs w:val="22"/>
        </w:rPr>
        <w:t>şi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in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nt</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exa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3"/>
          <w:sz w:val="22"/>
          <w:szCs w:val="22"/>
        </w:rPr>
        <w:t xml:space="preserve"> </w:t>
      </w:r>
      <w:r w:rsidRPr="00CF7D34">
        <w:rPr>
          <w:rFonts w:eastAsia="Calibri"/>
          <w:sz w:val="22"/>
          <w:szCs w:val="22"/>
        </w:rPr>
        <w:t>să reiasă</w:t>
      </w:r>
      <w:r w:rsidRPr="00CF7D34">
        <w:rPr>
          <w:rFonts w:eastAsia="Calibri"/>
          <w:spacing w:val="3"/>
          <w:sz w:val="22"/>
          <w:szCs w:val="22"/>
        </w:rPr>
        <w:t xml:space="preserve"> </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 j</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d</w:t>
      </w:r>
      <w:r w:rsidRPr="00CF7D34">
        <w:rPr>
          <w:rFonts w:eastAsia="Calibri"/>
          <w:sz w:val="22"/>
          <w:szCs w:val="22"/>
        </w:rPr>
        <w:t>ic</w:t>
      </w:r>
      <w:r w:rsidRPr="00CF7D34">
        <w:rPr>
          <w:rFonts w:eastAsia="Calibri"/>
          <w:spacing w:val="2"/>
          <w:sz w:val="22"/>
          <w:szCs w:val="22"/>
        </w:rPr>
        <w:t xml:space="preserve"> </w:t>
      </w:r>
      <w:r w:rsidRPr="00CF7D34">
        <w:rPr>
          <w:rFonts w:eastAsia="Calibri"/>
          <w:sz w:val="22"/>
          <w:szCs w:val="22"/>
        </w:rPr>
        <w:t>și o</w:t>
      </w:r>
      <w:r w:rsidRPr="00CF7D34">
        <w:rPr>
          <w:rFonts w:eastAsia="Calibri"/>
          <w:spacing w:val="1"/>
          <w:sz w:val="22"/>
          <w:szCs w:val="22"/>
        </w:rPr>
        <w:t>b</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d</w:t>
      </w:r>
      <w:r w:rsidRPr="00CF7D34">
        <w:rPr>
          <w:rFonts w:eastAsia="Calibri"/>
          <w:sz w:val="22"/>
          <w:szCs w:val="22"/>
        </w:rPr>
        <w:t>e act</w:t>
      </w:r>
      <w:r w:rsidRPr="00CF7D34">
        <w:rPr>
          <w:rFonts w:eastAsia="Calibri"/>
          <w:spacing w:val="-2"/>
          <w:sz w:val="22"/>
          <w:szCs w:val="22"/>
        </w:rPr>
        <w:t>i</w:t>
      </w:r>
      <w:r w:rsidRPr="00CF7D34">
        <w:rPr>
          <w:rFonts w:eastAsia="Calibri"/>
          <w:sz w:val="22"/>
          <w:szCs w:val="22"/>
        </w:rPr>
        <w:t>vita</w:t>
      </w:r>
      <w:r w:rsidRPr="00CF7D34">
        <w:rPr>
          <w:rFonts w:eastAsia="Calibri"/>
          <w:spacing w:val="1"/>
          <w:sz w:val="22"/>
          <w:szCs w:val="22"/>
        </w:rPr>
        <w:t>t</w:t>
      </w:r>
      <w:r w:rsidRPr="00CF7D34">
        <w:rPr>
          <w:rFonts w:eastAsia="Calibri"/>
          <w:sz w:val="22"/>
          <w:szCs w:val="22"/>
        </w:rPr>
        <w:t>e al</w:t>
      </w:r>
      <w:r w:rsidRPr="00CF7D34">
        <w:rPr>
          <w:rFonts w:eastAsia="Calibri"/>
          <w:spacing w:val="3"/>
          <w:sz w:val="22"/>
          <w:szCs w:val="22"/>
        </w:rPr>
        <w:t xml:space="preserve"> </w:t>
      </w:r>
      <w:r w:rsidRPr="00CF7D34">
        <w:rPr>
          <w:rFonts w:eastAsia="Calibri"/>
          <w:sz w:val="22"/>
          <w:szCs w:val="22"/>
        </w:rPr>
        <w:t>solic</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 Se</w:t>
      </w:r>
      <w:r w:rsidRPr="00CF7D34">
        <w:rPr>
          <w:rFonts w:eastAsia="Calibri"/>
          <w:spacing w:val="2"/>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ment</w:t>
      </w:r>
      <w:r w:rsidRPr="00CF7D34">
        <w:rPr>
          <w:rFonts w:eastAsia="Calibri"/>
          <w:spacing w:val="1"/>
          <w:sz w:val="22"/>
          <w:szCs w:val="22"/>
        </w:rPr>
        <w:t>e</w:t>
      </w:r>
      <w:r w:rsidRPr="00CF7D34">
        <w:rPr>
          <w:rFonts w:eastAsia="Calibri"/>
          <w:spacing w:val="-2"/>
          <w:sz w:val="22"/>
          <w:szCs w:val="22"/>
        </w:rPr>
        <w:t>l</w:t>
      </w:r>
      <w:r w:rsidRPr="00CF7D34">
        <w:rPr>
          <w:rFonts w:eastAsia="Calibri"/>
          <w:sz w:val="22"/>
          <w:szCs w:val="22"/>
        </w:rPr>
        <w:t xml:space="preserve">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ii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er</w:t>
      </w:r>
      <w:r w:rsidRPr="00CF7D34">
        <w:rPr>
          <w:rFonts w:eastAsia="Calibri"/>
          <w:spacing w:val="2"/>
          <w:sz w:val="22"/>
          <w:szCs w:val="22"/>
        </w:rPr>
        <w:t>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ale</w:t>
      </w:r>
      <w:r w:rsidRPr="00CF7D34">
        <w:rPr>
          <w:rFonts w:eastAsia="Calibri"/>
          <w:spacing w:val="2"/>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1"/>
          <w:sz w:val="22"/>
          <w:szCs w:val="22"/>
        </w:rPr>
        <w:t>un</w:t>
      </w:r>
      <w:r w:rsidRPr="00CF7D34">
        <w:rPr>
          <w:rFonts w:eastAsia="Calibri"/>
          <w:spacing w:val="-1"/>
          <w:sz w:val="22"/>
          <w:szCs w:val="22"/>
        </w:rPr>
        <w:t>c</w:t>
      </w:r>
      <w:r w:rsidRPr="00CF7D34">
        <w:rPr>
          <w:rFonts w:eastAsia="Calibri"/>
          <w:spacing w:val="1"/>
          <w:sz w:val="22"/>
          <w:szCs w:val="22"/>
        </w:rPr>
        <w:t>ț</w:t>
      </w:r>
      <w:r w:rsidRPr="00CF7D34">
        <w:rPr>
          <w:rFonts w:eastAsia="Calibri"/>
          <w:sz w:val="22"/>
          <w:szCs w:val="22"/>
        </w:rPr>
        <w:t xml:space="preserve">ie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rar</w:t>
      </w:r>
      <w:r w:rsidRPr="00CF7D34">
        <w:rPr>
          <w:rFonts w:eastAsia="Calibri"/>
          <w:spacing w:val="-2"/>
          <w:sz w:val="22"/>
          <w:szCs w:val="22"/>
        </w:rPr>
        <w:t>e</w:t>
      </w:r>
      <w:r w:rsidRPr="00CF7D34">
        <w:rPr>
          <w:rFonts w:eastAsia="Calibri"/>
          <w:sz w:val="22"/>
          <w:szCs w:val="22"/>
        </w:rPr>
        <w:t>a j</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aces</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ia.</w:t>
      </w:r>
    </w:p>
    <w:p w:rsidR="00AC42AA" w:rsidRPr="00CF7D34" w:rsidRDefault="00B14CAC">
      <w:pPr>
        <w:ind w:left="118" w:right="67"/>
        <w:jc w:val="both"/>
        <w:rPr>
          <w:rFonts w:eastAsia="Calibri"/>
          <w:sz w:val="22"/>
          <w:szCs w:val="22"/>
        </w:rPr>
      </w:pP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si</w:t>
      </w:r>
      <w:r w:rsidRPr="00CF7D34">
        <w:rPr>
          <w:rFonts w:eastAsia="Calibri"/>
          <w:spacing w:val="1"/>
          <w:sz w:val="22"/>
          <w:szCs w:val="22"/>
        </w:rPr>
        <w:t>tu</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ia 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 xml:space="preserve">GAL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l a</w:t>
      </w:r>
      <w:r w:rsidRPr="00CF7D34">
        <w:rPr>
          <w:rFonts w:eastAsia="Calibri"/>
          <w:spacing w:val="1"/>
          <w:sz w:val="22"/>
          <w:szCs w:val="22"/>
        </w:rPr>
        <w:t>p</w:t>
      </w:r>
      <w:r w:rsidRPr="00CF7D34">
        <w:rPr>
          <w:rFonts w:eastAsia="Calibri"/>
          <w:sz w:val="22"/>
          <w:szCs w:val="22"/>
        </w:rPr>
        <w:t>el</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8"/>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sele</w:t>
      </w:r>
      <w:r w:rsidRPr="00CF7D34">
        <w:rPr>
          <w:rFonts w:eastAsia="Calibri"/>
          <w:spacing w:val="-3"/>
          <w:sz w:val="22"/>
          <w:szCs w:val="22"/>
        </w:rPr>
        <w:t>c</w:t>
      </w:r>
      <w:r w:rsidRPr="00CF7D34">
        <w:rPr>
          <w:rFonts w:eastAsia="Calibri"/>
          <w:spacing w:val="1"/>
          <w:sz w:val="22"/>
          <w:szCs w:val="22"/>
        </w:rPr>
        <w:t>ț</w:t>
      </w:r>
      <w:r w:rsidRPr="00CF7D34">
        <w:rPr>
          <w:rFonts w:eastAsia="Calibri"/>
          <w:sz w:val="22"/>
          <w:szCs w:val="22"/>
        </w:rPr>
        <w:t>ie</w:t>
      </w:r>
      <w:r w:rsidRPr="00CF7D34">
        <w:rPr>
          <w:rFonts w:eastAsia="Calibri"/>
          <w:spacing w:val="1"/>
          <w:sz w:val="22"/>
          <w:szCs w:val="22"/>
        </w:rPr>
        <w:t xml:space="preserve"> </w:t>
      </w:r>
      <w:r w:rsidRPr="00CF7D34">
        <w:rPr>
          <w:rFonts w:eastAsia="Calibri"/>
          <w:sz w:val="22"/>
          <w:szCs w:val="22"/>
        </w:rPr>
        <w:t>la</w:t>
      </w:r>
      <w:r w:rsidRPr="00CF7D34">
        <w:rPr>
          <w:rFonts w:eastAsia="Calibri"/>
          <w:spacing w:val="1"/>
          <w:sz w:val="22"/>
          <w:szCs w:val="22"/>
        </w:rPr>
        <w:t>n</w:t>
      </w:r>
      <w:r w:rsidRPr="00CF7D34">
        <w:rPr>
          <w:rFonts w:eastAsia="Calibri"/>
          <w:spacing w:val="-3"/>
          <w:sz w:val="22"/>
          <w:szCs w:val="22"/>
        </w:rPr>
        <w:t>s</w:t>
      </w:r>
      <w:r w:rsidRPr="00CF7D34">
        <w:rPr>
          <w:rFonts w:eastAsia="Calibri"/>
          <w:sz w:val="22"/>
          <w:szCs w:val="22"/>
        </w:rPr>
        <w:t>at</w:t>
      </w:r>
      <w:r w:rsidRPr="00CF7D34">
        <w:rPr>
          <w:rFonts w:eastAsia="Calibri"/>
          <w:spacing w:val="1"/>
          <w:sz w:val="22"/>
          <w:szCs w:val="22"/>
        </w:rPr>
        <w:t xml:space="preserve"> 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o</w:t>
      </w:r>
      <w:r w:rsidRPr="00CF7D34">
        <w:rPr>
          <w:rFonts w:eastAsia="Calibri"/>
          <w:spacing w:val="1"/>
          <w:sz w:val="22"/>
          <w:szCs w:val="22"/>
        </w:rPr>
        <w:t xml:space="preserve"> </w:t>
      </w:r>
      <w:r w:rsidRPr="00CF7D34">
        <w:rPr>
          <w:rFonts w:eastAsia="Calibri"/>
          <w:sz w:val="22"/>
          <w:szCs w:val="22"/>
        </w:rPr>
        <w:t>măs</w:t>
      </w:r>
      <w:r w:rsidRPr="00CF7D34">
        <w:rPr>
          <w:rFonts w:eastAsia="Calibri"/>
          <w:spacing w:val="1"/>
          <w:sz w:val="22"/>
          <w:szCs w:val="22"/>
        </w:rPr>
        <w:t>u</w:t>
      </w:r>
      <w:r w:rsidRPr="00CF7D34">
        <w:rPr>
          <w:rFonts w:eastAsia="Calibri"/>
          <w:sz w:val="22"/>
          <w:szCs w:val="22"/>
        </w:rPr>
        <w:t>ră</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 i</w:t>
      </w:r>
      <w:r w:rsidRPr="00CF7D34">
        <w:rPr>
          <w:rFonts w:eastAsia="Calibri"/>
          <w:spacing w:val="1"/>
          <w:sz w:val="22"/>
          <w:szCs w:val="22"/>
        </w:rPr>
        <w:t>nt</w:t>
      </w:r>
      <w:r w:rsidRPr="00CF7D34">
        <w:rPr>
          <w:rFonts w:eastAsia="Calibri"/>
          <w:sz w:val="22"/>
          <w:szCs w:val="22"/>
        </w:rPr>
        <w:t>e</w:t>
      </w:r>
      <w:r w:rsidRPr="00CF7D34">
        <w:rPr>
          <w:rFonts w:eastAsia="Calibri"/>
          <w:spacing w:val="-2"/>
          <w:sz w:val="22"/>
          <w:szCs w:val="22"/>
        </w:rPr>
        <w:t>r</w:t>
      </w:r>
      <w:r w:rsidRPr="00CF7D34">
        <w:rPr>
          <w:rFonts w:eastAsia="Calibri"/>
          <w:sz w:val="22"/>
          <w:szCs w:val="22"/>
        </w:rPr>
        <w:t>es</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1"/>
          <w:sz w:val="22"/>
          <w:szCs w:val="22"/>
        </w:rPr>
        <w:t>ub</w:t>
      </w:r>
      <w:r w:rsidRPr="00CF7D34">
        <w:rPr>
          <w:rFonts w:eastAsia="Calibri"/>
          <w:sz w:val="22"/>
          <w:szCs w:val="22"/>
        </w:rPr>
        <w:t>lic</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vi</w:t>
      </w:r>
      <w:r w:rsidRPr="00CF7D34">
        <w:rPr>
          <w:rFonts w:eastAsia="Calibri"/>
          <w:spacing w:val="-2"/>
          <w:sz w:val="22"/>
          <w:szCs w:val="22"/>
        </w:rPr>
        <w:t>z</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3"/>
          <w:sz w:val="22"/>
          <w:szCs w:val="22"/>
        </w:rPr>
        <w:t xml:space="preserve"> </w:t>
      </w:r>
      <w:r w:rsidRPr="00CF7D34">
        <w:rPr>
          <w:rFonts w:eastAsia="Calibri"/>
          <w:sz w:val="22"/>
          <w:szCs w:val="22"/>
        </w:rPr>
        <w:t>mi</w:t>
      </w:r>
      <w:r w:rsidRPr="00CF7D34">
        <w:rPr>
          <w:rFonts w:eastAsia="Calibri"/>
          <w:spacing w:val="1"/>
          <w:sz w:val="22"/>
          <w:szCs w:val="22"/>
        </w:rPr>
        <w:t>n</w:t>
      </w:r>
      <w:r w:rsidRPr="00CF7D34">
        <w:rPr>
          <w:rFonts w:eastAsia="Calibri"/>
          <w:sz w:val="22"/>
          <w:szCs w:val="22"/>
        </w:rPr>
        <w:t>or</w:t>
      </w:r>
      <w:r w:rsidRPr="00CF7D34">
        <w:rPr>
          <w:rFonts w:eastAsia="Calibri"/>
          <w:spacing w:val="-2"/>
          <w:sz w:val="22"/>
          <w:szCs w:val="22"/>
        </w:rPr>
        <w:t>i</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m</w:t>
      </w:r>
      <w:r w:rsidRPr="00CF7D34">
        <w:rPr>
          <w:rFonts w:eastAsia="Calibri"/>
          <w:spacing w:val="1"/>
          <w:sz w:val="22"/>
          <w:szCs w:val="22"/>
        </w:rPr>
        <w:t>un</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 și</w:t>
      </w:r>
      <w:r w:rsidRPr="00CF7D34">
        <w:rPr>
          <w:rFonts w:eastAsia="Calibri"/>
          <w:spacing w:val="2"/>
          <w:sz w:val="22"/>
          <w:szCs w:val="22"/>
        </w:rPr>
        <w:t xml:space="preserve"> </w:t>
      </w:r>
      <w:r w:rsidRPr="00CF7D34">
        <w:rPr>
          <w:rFonts w:eastAsia="Calibri"/>
          <w:spacing w:val="-1"/>
          <w:sz w:val="22"/>
          <w:szCs w:val="22"/>
        </w:rPr>
        <w:t>t</w:t>
      </w:r>
      <w:r w:rsidRPr="00CF7D34">
        <w:rPr>
          <w:rFonts w:eastAsia="Calibri"/>
          <w:sz w:val="22"/>
          <w:szCs w:val="22"/>
        </w:rPr>
        <w:t>eritor</w:t>
      </w:r>
      <w:r w:rsidRPr="00CF7D34">
        <w:rPr>
          <w:rFonts w:eastAsia="Calibri"/>
          <w:spacing w:val="1"/>
          <w:sz w:val="22"/>
          <w:szCs w:val="22"/>
        </w:rPr>
        <w:t>u</w:t>
      </w:r>
      <w:r w:rsidRPr="00CF7D34">
        <w:rPr>
          <w:rFonts w:eastAsia="Calibri"/>
          <w:sz w:val="22"/>
          <w:szCs w:val="22"/>
        </w:rPr>
        <w:t>l re</w:t>
      </w:r>
      <w:r w:rsidRPr="00CF7D34">
        <w:rPr>
          <w:rFonts w:eastAsia="Calibri"/>
          <w:spacing w:val="-3"/>
          <w:sz w:val="22"/>
          <w:szCs w:val="22"/>
        </w:rPr>
        <w:t>s</w:t>
      </w:r>
      <w:r w:rsidRPr="00CF7D34">
        <w:rPr>
          <w:rFonts w:eastAsia="Calibri"/>
          <w:spacing w:val="1"/>
          <w:sz w:val="22"/>
          <w:szCs w:val="22"/>
        </w:rPr>
        <w:t>p</w:t>
      </w:r>
      <w:r w:rsidRPr="00CF7D34">
        <w:rPr>
          <w:rFonts w:eastAsia="Calibri"/>
          <w:sz w:val="22"/>
          <w:szCs w:val="22"/>
        </w:rPr>
        <w:t>ec</w:t>
      </w:r>
      <w:r w:rsidRPr="00CF7D34">
        <w:rPr>
          <w:rFonts w:eastAsia="Calibri"/>
          <w:spacing w:val="1"/>
          <w:sz w:val="22"/>
          <w:szCs w:val="22"/>
        </w:rPr>
        <w:t>t</w:t>
      </w:r>
      <w:r w:rsidRPr="00CF7D34">
        <w:rPr>
          <w:rFonts w:eastAsia="Calibri"/>
          <w:sz w:val="22"/>
          <w:szCs w:val="22"/>
        </w:rPr>
        <w:t>iv,</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z w:val="22"/>
          <w:szCs w:val="22"/>
        </w:rPr>
        <w:t>ver</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GAL</w:t>
      </w:r>
      <w:r w:rsidRPr="00CF7D34">
        <w:rPr>
          <w:rFonts w:eastAsia="Calibri"/>
          <w:spacing w:val="2"/>
          <w:sz w:val="22"/>
          <w:szCs w:val="22"/>
        </w:rPr>
        <w:t xml:space="preserve"> </w:t>
      </w:r>
      <w:r w:rsidRPr="00CF7D34">
        <w:rPr>
          <w:rFonts w:eastAsia="Calibri"/>
          <w:sz w:val="22"/>
          <w:szCs w:val="22"/>
        </w:rPr>
        <w:t>se</w:t>
      </w:r>
      <w:r w:rsidRPr="00CF7D34">
        <w:rPr>
          <w:rFonts w:eastAsia="Calibri"/>
          <w:spacing w:val="2"/>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 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ria</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iari</w:t>
      </w:r>
      <w:r w:rsidRPr="00CF7D34">
        <w:rPr>
          <w:rFonts w:eastAsia="Calibri"/>
          <w:spacing w:val="3"/>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m</w:t>
      </w:r>
      <w:r w:rsidRPr="00CF7D34">
        <w:rPr>
          <w:rFonts w:eastAsia="Calibri"/>
          <w:spacing w:val="-2"/>
          <w:sz w:val="22"/>
          <w:szCs w:val="22"/>
        </w:rPr>
        <w:t>ă</w:t>
      </w:r>
      <w:r w:rsidRPr="00CF7D34">
        <w:rPr>
          <w:rFonts w:eastAsia="Calibri"/>
          <w:sz w:val="22"/>
          <w:szCs w:val="22"/>
        </w:rPr>
        <w:t>s</w:t>
      </w:r>
      <w:r w:rsidRPr="00CF7D34">
        <w:rPr>
          <w:rFonts w:eastAsia="Calibri"/>
          <w:spacing w:val="1"/>
          <w:sz w:val="22"/>
          <w:szCs w:val="22"/>
        </w:rPr>
        <w:t>u</w:t>
      </w:r>
      <w:r w:rsidRPr="00CF7D34">
        <w:rPr>
          <w:rFonts w:eastAsia="Calibri"/>
          <w:sz w:val="22"/>
          <w:szCs w:val="22"/>
        </w:rPr>
        <w:t>ra</w:t>
      </w:r>
      <w:r w:rsidRPr="00CF7D34">
        <w:rPr>
          <w:rFonts w:eastAsia="Calibri"/>
          <w:spacing w:val="3"/>
          <w:sz w:val="22"/>
          <w:szCs w:val="22"/>
        </w:rPr>
        <w:t xml:space="preserve"> </w:t>
      </w:r>
      <w:r w:rsidRPr="00CF7D34">
        <w:rPr>
          <w:rFonts w:eastAsia="Calibri"/>
          <w:sz w:val="22"/>
          <w:szCs w:val="22"/>
        </w:rPr>
        <w:t>la</w:t>
      </w:r>
      <w:r w:rsidRPr="00CF7D34">
        <w:rPr>
          <w:rFonts w:eastAsia="Calibri"/>
          <w:spacing w:val="1"/>
          <w:sz w:val="22"/>
          <w:szCs w:val="22"/>
        </w:rPr>
        <w:t>n</w:t>
      </w:r>
      <w:r w:rsidRPr="00CF7D34">
        <w:rPr>
          <w:rFonts w:eastAsia="Calibri"/>
          <w:sz w:val="22"/>
          <w:szCs w:val="22"/>
        </w:rPr>
        <w:t>sa</w:t>
      </w:r>
      <w:r w:rsidRPr="00CF7D34">
        <w:rPr>
          <w:rFonts w:eastAsia="Calibri"/>
          <w:spacing w:val="-1"/>
          <w:sz w:val="22"/>
          <w:szCs w:val="22"/>
        </w:rPr>
        <w:t>t</w:t>
      </w:r>
      <w:r w:rsidRPr="00CF7D34">
        <w:rPr>
          <w:rFonts w:eastAsia="Calibri"/>
          <w:sz w:val="22"/>
          <w:szCs w:val="22"/>
        </w:rPr>
        <w:t>ă</w:t>
      </w:r>
      <w:r w:rsidRPr="00CF7D34">
        <w:rPr>
          <w:rFonts w:eastAsia="Calibri"/>
          <w:spacing w:val="2"/>
          <w:sz w:val="22"/>
          <w:szCs w:val="22"/>
        </w:rPr>
        <w:t xml:space="preserve"> </w:t>
      </w: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l a</w:t>
      </w:r>
      <w:r w:rsidRPr="00CF7D34">
        <w:rPr>
          <w:rFonts w:eastAsia="Calibri"/>
          <w:spacing w:val="1"/>
          <w:sz w:val="22"/>
          <w:szCs w:val="22"/>
        </w:rPr>
        <w:t>p</w:t>
      </w:r>
      <w:r w:rsidRPr="00CF7D34">
        <w:rPr>
          <w:rFonts w:eastAsia="Calibri"/>
          <w:sz w:val="22"/>
          <w:szCs w:val="22"/>
        </w:rPr>
        <w:t>el</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e  sele</w:t>
      </w:r>
      <w:r w:rsidRPr="00CF7D34">
        <w:rPr>
          <w:rFonts w:eastAsia="Calibri"/>
          <w:spacing w:val="-1"/>
          <w:sz w:val="22"/>
          <w:szCs w:val="22"/>
        </w:rPr>
        <w:t>c</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e</w:t>
      </w:r>
      <w:r w:rsidRPr="00CF7D34">
        <w:rPr>
          <w:rFonts w:eastAsia="Calibri"/>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4"/>
          <w:sz w:val="22"/>
          <w:szCs w:val="22"/>
        </w:rPr>
        <w:t>n</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 xml:space="preserve">u </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u</w:t>
      </w:r>
      <w:r w:rsidRPr="00CF7D34">
        <w:rPr>
          <w:rFonts w:eastAsia="Calibri"/>
          <w:sz w:val="22"/>
          <w:szCs w:val="22"/>
        </w:rPr>
        <w:t xml:space="preserve">n </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l</w:t>
      </w:r>
      <w:r w:rsidRPr="00CF7D34">
        <w:rPr>
          <w:rFonts w:eastAsia="Calibri"/>
          <w:sz w:val="22"/>
          <w:szCs w:val="22"/>
        </w:rPr>
        <w:t xml:space="preserve">t </w:t>
      </w:r>
      <w:r w:rsidRPr="00CF7D34">
        <w:rPr>
          <w:rFonts w:eastAsia="Calibri"/>
          <w:spacing w:val="1"/>
          <w:sz w:val="22"/>
          <w:szCs w:val="22"/>
        </w:rPr>
        <w:t xml:space="preserve"> </w:t>
      </w:r>
      <w:r w:rsidRPr="00CF7D34">
        <w:rPr>
          <w:rFonts w:eastAsia="Calibri"/>
          <w:sz w:val="22"/>
          <w:szCs w:val="22"/>
        </w:rPr>
        <w:t>sol</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z w:val="22"/>
          <w:szCs w:val="22"/>
        </w:rPr>
        <w:t>t</w:t>
      </w:r>
      <w:r w:rsidRPr="00CF7D34">
        <w:rPr>
          <w:rFonts w:eastAsia="Calibri"/>
          <w:spacing w:val="52"/>
          <w:sz w:val="22"/>
          <w:szCs w:val="22"/>
        </w:rPr>
        <w:t xml:space="preserve"> </w:t>
      </w:r>
      <w:r w:rsidRPr="00CF7D34">
        <w:rPr>
          <w:rFonts w:eastAsia="Calibri"/>
          <w:spacing w:val="1"/>
          <w:sz w:val="22"/>
          <w:szCs w:val="22"/>
        </w:rPr>
        <w:t>n</w:t>
      </w:r>
      <w:r w:rsidRPr="00CF7D34">
        <w:rPr>
          <w:rFonts w:eastAsia="Calibri"/>
          <w:sz w:val="22"/>
          <w:szCs w:val="22"/>
        </w:rPr>
        <w:t xml:space="preserve">u </w:t>
      </w:r>
      <w:r w:rsidRPr="00CF7D34">
        <w:rPr>
          <w:rFonts w:eastAsia="Calibri"/>
          <w:spacing w:val="1"/>
          <w:sz w:val="22"/>
          <w:szCs w:val="22"/>
        </w:rPr>
        <w:t xml:space="preserve"> </w:t>
      </w:r>
      <w:r w:rsidRPr="00CF7D34">
        <w:rPr>
          <w:rFonts w:eastAsia="Calibri"/>
          <w:sz w:val="22"/>
          <w:szCs w:val="22"/>
        </w:rPr>
        <w:t>ș</w:t>
      </w:r>
      <w:r w:rsidRPr="00CF7D34">
        <w:rPr>
          <w:rFonts w:eastAsia="Calibri"/>
          <w:spacing w:val="2"/>
          <w:sz w:val="22"/>
          <w:szCs w:val="22"/>
        </w:rPr>
        <w:t>i</w:t>
      </w:r>
      <w:r w:rsidRPr="00CF7D34">
        <w:rPr>
          <w:rFonts w:eastAsia="Calibri"/>
          <w:spacing w:val="1"/>
          <w:sz w:val="22"/>
          <w:szCs w:val="22"/>
        </w:rPr>
        <w:t>-</w:t>
      </w:r>
      <w:r w:rsidRPr="00CF7D34">
        <w:rPr>
          <w:rFonts w:eastAsia="Calibri"/>
          <w:sz w:val="22"/>
          <w:szCs w:val="22"/>
        </w:rPr>
        <w:t>a  ma</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er</w:t>
      </w:r>
      <w:r w:rsidRPr="00CF7D34">
        <w:rPr>
          <w:rFonts w:eastAsia="Calibri"/>
          <w:spacing w:val="1"/>
          <w:sz w:val="22"/>
          <w:szCs w:val="22"/>
        </w:rPr>
        <w:t>e</w:t>
      </w:r>
      <w:r w:rsidRPr="00CF7D34">
        <w:rPr>
          <w:rFonts w:eastAsia="Calibri"/>
          <w:sz w:val="22"/>
          <w:szCs w:val="22"/>
        </w:rPr>
        <w:t>s</w:t>
      </w:r>
      <w:r w:rsidRPr="00CF7D34">
        <w:rPr>
          <w:rFonts w:eastAsia="Calibri"/>
          <w:spacing w:val="-1"/>
          <w:sz w:val="22"/>
          <w:szCs w:val="22"/>
        </w:rPr>
        <w:t>u</w:t>
      </w:r>
      <w:r w:rsidRPr="00CF7D34">
        <w:rPr>
          <w:rFonts w:eastAsia="Calibri"/>
          <w:sz w:val="22"/>
          <w:szCs w:val="22"/>
        </w:rPr>
        <w:t xml:space="preserve">l  în </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l a</w:t>
      </w:r>
      <w:r w:rsidRPr="00CF7D34">
        <w:rPr>
          <w:rFonts w:eastAsia="Calibri"/>
          <w:spacing w:val="1"/>
          <w:sz w:val="22"/>
          <w:szCs w:val="22"/>
        </w:rPr>
        <w:t>p</w:t>
      </w:r>
      <w:r w:rsidRPr="00CF7D34">
        <w:rPr>
          <w:rFonts w:eastAsia="Calibri"/>
          <w:sz w:val="22"/>
          <w:szCs w:val="22"/>
        </w:rPr>
        <w:t>el</w:t>
      </w:r>
      <w:r w:rsidRPr="00CF7D34">
        <w:rPr>
          <w:rFonts w:eastAsia="Calibri"/>
          <w:spacing w:val="1"/>
          <w:sz w:val="22"/>
          <w:szCs w:val="22"/>
        </w:rPr>
        <w:t>u</w:t>
      </w:r>
      <w:r w:rsidRPr="00CF7D34">
        <w:rPr>
          <w:rFonts w:eastAsia="Calibri"/>
          <w:sz w:val="22"/>
          <w:szCs w:val="22"/>
        </w:rPr>
        <w:t>r</w:t>
      </w:r>
      <w:r w:rsidRPr="00CF7D34">
        <w:rPr>
          <w:rFonts w:eastAsia="Calibri"/>
          <w:spacing w:val="-2"/>
          <w:sz w:val="22"/>
          <w:szCs w:val="22"/>
        </w:rPr>
        <w:t>i</w:t>
      </w:r>
      <w:r w:rsidRPr="00CF7D34">
        <w:rPr>
          <w:rFonts w:eastAsia="Calibri"/>
          <w:sz w:val="22"/>
          <w:szCs w:val="22"/>
        </w:rPr>
        <w:t>lor</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el</w:t>
      </w:r>
      <w:r w:rsidRPr="00CF7D34">
        <w:rPr>
          <w:rFonts w:eastAsia="Calibri"/>
          <w:spacing w:val="1"/>
          <w:sz w:val="22"/>
          <w:szCs w:val="22"/>
        </w:rPr>
        <w:t>e</w:t>
      </w:r>
      <w:r w:rsidRPr="00CF7D34">
        <w:rPr>
          <w:rFonts w:eastAsia="Calibri"/>
          <w:spacing w:val="-1"/>
          <w:sz w:val="22"/>
          <w:szCs w:val="22"/>
        </w:rPr>
        <w:t>c</w:t>
      </w:r>
      <w:r w:rsidRPr="00CF7D34">
        <w:rPr>
          <w:rFonts w:eastAsia="Calibri"/>
          <w:spacing w:val="1"/>
          <w:sz w:val="22"/>
          <w:szCs w:val="22"/>
        </w:rPr>
        <w:t>ț</w:t>
      </w:r>
      <w:r w:rsidRPr="00CF7D34">
        <w:rPr>
          <w:rFonts w:eastAsia="Calibri"/>
          <w:sz w:val="22"/>
          <w:szCs w:val="22"/>
        </w:rPr>
        <w:t>ie</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nt</w:t>
      </w:r>
      <w:r w:rsidRPr="00CF7D34">
        <w:rPr>
          <w:rFonts w:eastAsia="Calibri"/>
          <w:sz w:val="22"/>
          <w:szCs w:val="22"/>
        </w:rPr>
        <w:t>eri</w:t>
      </w:r>
      <w:r w:rsidRPr="00CF7D34">
        <w:rPr>
          <w:rFonts w:eastAsia="Calibri"/>
          <w:spacing w:val="1"/>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rsidR="00AC42AA" w:rsidRDefault="00B14CAC">
      <w:pPr>
        <w:spacing w:before="2"/>
        <w:ind w:left="118" w:right="65"/>
        <w:jc w:val="both"/>
        <w:rPr>
          <w:rFonts w:eastAsia="Calibri"/>
          <w:sz w:val="22"/>
          <w:szCs w:val="22"/>
        </w:rPr>
      </w:pPr>
      <w:r w:rsidRPr="00CF7D34">
        <w:rPr>
          <w:rFonts w:eastAsia="Calibri"/>
          <w:spacing w:val="1"/>
          <w:sz w:val="22"/>
          <w:szCs w:val="22"/>
        </w:rPr>
        <w:t>D</w:t>
      </w:r>
      <w:r w:rsidRPr="00CF7D34">
        <w:rPr>
          <w:rFonts w:eastAsia="Calibri"/>
          <w:sz w:val="22"/>
          <w:szCs w:val="22"/>
        </w:rPr>
        <w:t>acă,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u</w:t>
      </w:r>
      <w:r w:rsidRPr="00CF7D34">
        <w:rPr>
          <w:rFonts w:eastAsia="Calibri"/>
          <w:sz w:val="22"/>
          <w:szCs w:val="22"/>
        </w:rPr>
        <w:t>rma</w:t>
      </w:r>
      <w:r w:rsidRPr="00CF7D34">
        <w:rPr>
          <w:rFonts w:eastAsia="Calibri"/>
          <w:spacing w:val="2"/>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r</w:t>
      </w:r>
      <w:r w:rsidRPr="00CF7D34">
        <w:rPr>
          <w:rFonts w:eastAsia="Calibri"/>
          <w:sz w:val="22"/>
          <w:szCs w:val="22"/>
        </w:rPr>
        <w:t>ii</w:t>
      </w:r>
      <w:r w:rsidRPr="00CF7D34">
        <w:rPr>
          <w:rFonts w:eastAsia="Calibri"/>
          <w:spacing w:val="1"/>
          <w:sz w:val="22"/>
          <w:szCs w:val="22"/>
        </w:rPr>
        <w:t xml:space="preserve"> 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ment</w:t>
      </w:r>
      <w:r w:rsidRPr="00CF7D34">
        <w:rPr>
          <w:rFonts w:eastAsia="Calibri"/>
          <w:spacing w:val="1"/>
          <w:sz w:val="22"/>
          <w:szCs w:val="22"/>
        </w:rPr>
        <w:t>e</w:t>
      </w:r>
      <w:r w:rsidRPr="00CF7D34">
        <w:rPr>
          <w:rFonts w:eastAsia="Calibri"/>
          <w:sz w:val="22"/>
          <w:szCs w:val="22"/>
        </w:rPr>
        <w:t>l</w:t>
      </w:r>
      <w:r w:rsidRPr="00CF7D34">
        <w:rPr>
          <w:rFonts w:eastAsia="Calibri"/>
          <w:spacing w:val="-2"/>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z w:val="22"/>
          <w:szCs w:val="22"/>
        </w:rPr>
        <w:t xml:space="preserve">reiese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3"/>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w:t>
      </w:r>
      <w:r w:rsidRPr="00CF7D34">
        <w:rPr>
          <w:rFonts w:eastAsia="Calibri"/>
          <w:spacing w:val="1"/>
          <w:sz w:val="22"/>
          <w:szCs w:val="22"/>
        </w:rPr>
        <w:t>nt</w:t>
      </w:r>
      <w:r w:rsidRPr="00CF7D34">
        <w:rPr>
          <w:rFonts w:eastAsia="Calibri"/>
          <w:spacing w:val="7"/>
          <w:sz w:val="22"/>
          <w:szCs w:val="22"/>
        </w:rPr>
        <w:t>r</w:t>
      </w:r>
      <w:r w:rsidRPr="00CF7D34">
        <w:rPr>
          <w:rFonts w:eastAsia="Calibri"/>
          <w:spacing w:val="1"/>
          <w:sz w:val="22"/>
          <w:szCs w:val="22"/>
        </w:rPr>
        <w:t>-</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riile</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1"/>
          <w:sz w:val="22"/>
          <w:szCs w:val="22"/>
        </w:rPr>
        <w:t xml:space="preserve"> </w:t>
      </w:r>
      <w:r w:rsidRPr="00CF7D34">
        <w:rPr>
          <w:rFonts w:eastAsia="Calibri"/>
          <w:sz w:val="22"/>
          <w:szCs w:val="22"/>
        </w:rPr>
        <w:t>solic</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i</w:t>
      </w:r>
      <w:r w:rsidRPr="00CF7D34">
        <w:rPr>
          <w:rFonts w:eastAsia="Calibri"/>
          <w:spacing w:val="18"/>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ili</w:t>
      </w:r>
      <w:r w:rsidRPr="00CF7D34">
        <w:rPr>
          <w:rFonts w:eastAsia="Calibri"/>
          <w:spacing w:val="18"/>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19"/>
          <w:sz w:val="22"/>
          <w:szCs w:val="22"/>
        </w:rPr>
        <w:t xml:space="preserve"> </w:t>
      </w:r>
      <w:r w:rsidRPr="00CF7D34">
        <w:rPr>
          <w:rFonts w:eastAsia="Calibri"/>
          <w:sz w:val="22"/>
          <w:szCs w:val="22"/>
        </w:rPr>
        <w:t>măs</w:t>
      </w:r>
      <w:r w:rsidRPr="00CF7D34">
        <w:rPr>
          <w:rFonts w:eastAsia="Calibri"/>
          <w:spacing w:val="1"/>
          <w:sz w:val="22"/>
          <w:szCs w:val="22"/>
        </w:rPr>
        <w:t>u</w:t>
      </w:r>
      <w:r w:rsidRPr="00CF7D34">
        <w:rPr>
          <w:rFonts w:eastAsia="Calibri"/>
          <w:sz w:val="22"/>
          <w:szCs w:val="22"/>
        </w:rPr>
        <w:t>ră,</w:t>
      </w:r>
      <w:r w:rsidRPr="00CF7D34">
        <w:rPr>
          <w:rFonts w:eastAsia="Calibri"/>
          <w:spacing w:val="18"/>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26"/>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20"/>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A.   În</w:t>
      </w:r>
      <w:r w:rsidRPr="00CF7D34">
        <w:rPr>
          <w:rFonts w:eastAsia="Calibri"/>
          <w:spacing w:val="2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w:t>
      </w:r>
      <w:r w:rsidRPr="00CF7D34">
        <w:rPr>
          <w:rFonts w:eastAsia="Calibri"/>
          <w:spacing w:val="1"/>
          <w:sz w:val="22"/>
          <w:szCs w:val="22"/>
        </w:rPr>
        <w:t>u</w:t>
      </w:r>
      <w:r w:rsidRPr="00CF7D34">
        <w:rPr>
          <w:rFonts w:eastAsia="Calibri"/>
          <w:sz w:val="22"/>
          <w:szCs w:val="22"/>
        </w:rPr>
        <w:t>l</w:t>
      </w:r>
      <w:r w:rsidRPr="00CF7D34">
        <w:rPr>
          <w:rFonts w:eastAsia="Calibri"/>
          <w:spacing w:val="20"/>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1"/>
          <w:sz w:val="22"/>
          <w:szCs w:val="22"/>
        </w:rPr>
        <w:t xml:space="preserve"> </w:t>
      </w:r>
      <w:r w:rsidRPr="00CF7D34">
        <w:rPr>
          <w:rFonts w:eastAsia="Calibri"/>
          <w:spacing w:val="-1"/>
          <w:sz w:val="22"/>
          <w:szCs w:val="22"/>
        </w:rPr>
        <w:t>c</w:t>
      </w:r>
      <w:r w:rsidRPr="00CF7D34">
        <w:rPr>
          <w:rFonts w:eastAsia="Calibri"/>
          <w:sz w:val="22"/>
          <w:szCs w:val="22"/>
        </w:rPr>
        <w:t>are 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n</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pacing w:val="1"/>
          <w:sz w:val="22"/>
          <w:szCs w:val="22"/>
        </w:rPr>
        <w:t>nt</w:t>
      </w:r>
      <w:r w:rsidRPr="00CF7D34">
        <w:rPr>
          <w:rFonts w:eastAsia="Calibri"/>
          <w:spacing w:val="2"/>
          <w:sz w:val="22"/>
          <w:szCs w:val="22"/>
        </w:rPr>
        <w:t>r</w:t>
      </w:r>
      <w:r w:rsidRPr="00CF7D34">
        <w:rPr>
          <w:rFonts w:eastAsia="Calibri"/>
          <w:spacing w:val="1"/>
          <w:sz w:val="22"/>
          <w:szCs w:val="22"/>
        </w:rPr>
        <w:t>-</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riile</w:t>
      </w:r>
      <w:r w:rsidRPr="00CF7D34">
        <w:rPr>
          <w:rFonts w:eastAsia="Calibri"/>
          <w:spacing w:val="3"/>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ile</w:t>
      </w:r>
      <w:r w:rsidRPr="00CF7D34">
        <w:rPr>
          <w:rFonts w:eastAsia="Calibri"/>
          <w:spacing w:val="1"/>
          <w:sz w:val="22"/>
          <w:szCs w:val="22"/>
        </w:rPr>
        <w:t xml:space="preserve"> 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2"/>
          <w:sz w:val="22"/>
          <w:szCs w:val="22"/>
        </w:rPr>
        <w:t xml:space="preserve"> </w:t>
      </w:r>
      <w:r w:rsidRPr="00CF7D34">
        <w:rPr>
          <w:rFonts w:eastAsia="Calibri"/>
          <w:sz w:val="22"/>
          <w:szCs w:val="22"/>
        </w:rPr>
        <w:t>mă</w:t>
      </w:r>
      <w:r w:rsidRPr="00CF7D34">
        <w:rPr>
          <w:rFonts w:eastAsia="Calibri"/>
          <w:spacing w:val="-2"/>
          <w:sz w:val="22"/>
          <w:szCs w:val="22"/>
        </w:rPr>
        <w:t>s</w:t>
      </w:r>
      <w:r w:rsidRPr="00CF7D34">
        <w:rPr>
          <w:rFonts w:eastAsia="Calibri"/>
          <w:spacing w:val="1"/>
          <w:sz w:val="22"/>
          <w:szCs w:val="22"/>
        </w:rPr>
        <w:t>u</w:t>
      </w:r>
      <w:r w:rsidRPr="00CF7D34">
        <w:rPr>
          <w:rFonts w:eastAsia="Calibri"/>
          <w:sz w:val="22"/>
          <w:szCs w:val="22"/>
        </w:rPr>
        <w:t>ră,</w:t>
      </w:r>
      <w:r w:rsidRPr="00CF7D34">
        <w:rPr>
          <w:rFonts w:eastAsia="Calibri"/>
          <w:spacing w:val="3"/>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51"/>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50"/>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ive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51"/>
          <w:sz w:val="22"/>
          <w:szCs w:val="22"/>
        </w:rPr>
        <w:t xml:space="preserve"> </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z w:val="22"/>
          <w:szCs w:val="22"/>
        </w:rPr>
        <w:t>i</w:t>
      </w:r>
      <w:r w:rsidRPr="00CF7D34">
        <w:rPr>
          <w:rFonts w:eastAsia="Calibri"/>
          <w:spacing w:val="1"/>
          <w:sz w:val="22"/>
          <w:szCs w:val="22"/>
        </w:rPr>
        <w:t>ţ</w:t>
      </w:r>
      <w:r w:rsidRPr="00CF7D34">
        <w:rPr>
          <w:rFonts w:eastAsia="Calibri"/>
          <w:sz w:val="22"/>
          <w:szCs w:val="22"/>
        </w:rPr>
        <w:t>ia</w:t>
      </w:r>
      <w:r w:rsidRPr="00CF7D34">
        <w:rPr>
          <w:rFonts w:eastAsia="Calibri"/>
          <w:spacing w:val="51"/>
          <w:sz w:val="22"/>
          <w:szCs w:val="22"/>
        </w:rPr>
        <w:t xml:space="preserve"> </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51"/>
          <w:sz w:val="22"/>
          <w:szCs w:val="22"/>
        </w:rPr>
        <w:t xml:space="preserve"> </w:t>
      </w:r>
      <w:r w:rsidRPr="00CF7D34">
        <w:rPr>
          <w:rFonts w:eastAsia="Calibri"/>
          <w:sz w:val="22"/>
          <w:szCs w:val="22"/>
        </w:rPr>
        <w:t>în</w:t>
      </w:r>
      <w:r w:rsidRPr="00CF7D34">
        <w:rPr>
          <w:rFonts w:eastAsia="Calibri"/>
          <w:spacing w:val="49"/>
          <w:sz w:val="22"/>
          <w:szCs w:val="22"/>
        </w:rPr>
        <w:t xml:space="preserve"> </w:t>
      </w:r>
      <w:r w:rsidRPr="00CF7D34">
        <w:rPr>
          <w:rFonts w:eastAsia="Calibri"/>
          <w:sz w:val="22"/>
          <w:szCs w:val="22"/>
        </w:rPr>
        <w:t>li</w:t>
      </w:r>
      <w:r w:rsidRPr="00CF7D34">
        <w:rPr>
          <w:rFonts w:eastAsia="Calibri"/>
          <w:spacing w:val="1"/>
          <w:sz w:val="22"/>
          <w:szCs w:val="22"/>
        </w:rPr>
        <w:t>n</w:t>
      </w:r>
      <w:r w:rsidRPr="00CF7D34">
        <w:rPr>
          <w:rFonts w:eastAsia="Calibri"/>
          <w:sz w:val="22"/>
          <w:szCs w:val="22"/>
        </w:rPr>
        <w:t>iile</w:t>
      </w:r>
      <w:r w:rsidRPr="00CF7D34">
        <w:rPr>
          <w:rFonts w:eastAsia="Calibri"/>
          <w:spacing w:val="49"/>
          <w:sz w:val="22"/>
          <w:szCs w:val="22"/>
        </w:rPr>
        <w:t xml:space="preserve"> </w:t>
      </w:r>
      <w:r w:rsidRPr="00CF7D34">
        <w:rPr>
          <w:rFonts w:eastAsia="Calibri"/>
          <w:spacing w:val="1"/>
          <w:sz w:val="22"/>
          <w:szCs w:val="22"/>
        </w:rPr>
        <w:t>p</w:t>
      </w:r>
      <w:r w:rsidRPr="00CF7D34">
        <w:rPr>
          <w:rFonts w:eastAsia="Calibri"/>
          <w:sz w:val="22"/>
          <w:szCs w:val="22"/>
        </w:rPr>
        <w:t>rev</w:t>
      </w:r>
      <w:r w:rsidRPr="00CF7D34">
        <w:rPr>
          <w:rFonts w:eastAsia="Calibri"/>
          <w:spacing w:val="-3"/>
          <w:sz w:val="22"/>
          <w:szCs w:val="22"/>
        </w:rPr>
        <w:t>ă</w:t>
      </w:r>
      <w:r w:rsidRPr="00CF7D34">
        <w:rPr>
          <w:rFonts w:eastAsia="Calibri"/>
          <w:spacing w:val="1"/>
          <w:sz w:val="22"/>
          <w:szCs w:val="22"/>
        </w:rPr>
        <w:t>zu</w:t>
      </w:r>
      <w:r w:rsidRPr="00CF7D34">
        <w:rPr>
          <w:rFonts w:eastAsia="Calibri"/>
          <w:spacing w:val="-1"/>
          <w:sz w:val="22"/>
          <w:szCs w:val="22"/>
        </w:rPr>
        <w:t>t</w:t>
      </w:r>
      <w:r w:rsidRPr="00CF7D34">
        <w:rPr>
          <w:rFonts w:eastAsia="Calibri"/>
          <w:sz w:val="22"/>
          <w:szCs w:val="22"/>
        </w:rPr>
        <w:t>e</w:t>
      </w:r>
      <w:r w:rsidRPr="00CF7D34">
        <w:rPr>
          <w:rFonts w:eastAsia="Calibri"/>
          <w:spacing w:val="51"/>
          <w:sz w:val="22"/>
          <w:szCs w:val="22"/>
        </w:rPr>
        <w:t xml:space="preserve"> </w:t>
      </w:r>
      <w:r w:rsidRPr="00CF7D34">
        <w:rPr>
          <w:rFonts w:eastAsia="Calibri"/>
          <w:sz w:val="22"/>
          <w:szCs w:val="22"/>
        </w:rPr>
        <w:t>în</w:t>
      </w:r>
      <w:r w:rsidRPr="00CF7D34">
        <w:rPr>
          <w:rFonts w:eastAsia="Calibri"/>
          <w:spacing w:val="52"/>
          <w:sz w:val="22"/>
          <w:szCs w:val="22"/>
        </w:rPr>
        <w:t xml:space="preserve"> </w:t>
      </w:r>
      <w:r w:rsidRPr="00CF7D34">
        <w:rPr>
          <w:rFonts w:eastAsia="Calibri"/>
          <w:sz w:val="22"/>
          <w:szCs w:val="22"/>
        </w:rPr>
        <w:t>ace</w:t>
      </w:r>
      <w:r w:rsidRPr="00CF7D34">
        <w:rPr>
          <w:rFonts w:eastAsia="Calibri"/>
          <w:spacing w:val="-3"/>
          <w:sz w:val="22"/>
          <w:szCs w:val="22"/>
        </w:rPr>
        <w:t>s</w:t>
      </w:r>
      <w:r w:rsidRPr="00CF7D34">
        <w:rPr>
          <w:rFonts w:eastAsia="Calibri"/>
          <w:sz w:val="22"/>
          <w:szCs w:val="22"/>
        </w:rPr>
        <w:t>t</w:t>
      </w:r>
      <w:r w:rsidRPr="00CF7D34">
        <w:rPr>
          <w:rFonts w:eastAsia="Calibri"/>
          <w:spacing w:val="52"/>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z w:val="22"/>
          <w:szCs w:val="22"/>
        </w:rPr>
        <w:t>op</w:t>
      </w:r>
      <w:r w:rsidRPr="00CF7D34">
        <w:rPr>
          <w:rFonts w:eastAsia="Calibri"/>
          <w:spacing w:val="52"/>
          <w:sz w:val="22"/>
          <w:szCs w:val="22"/>
        </w:rPr>
        <w:t xml:space="preserve"> </w:t>
      </w:r>
      <w:r w:rsidRPr="00CF7D34">
        <w:rPr>
          <w:rFonts w:eastAsia="Calibri"/>
          <w:sz w:val="22"/>
          <w:szCs w:val="22"/>
        </w:rPr>
        <w:t>la</w:t>
      </w:r>
      <w:r w:rsidRPr="00CF7D34">
        <w:rPr>
          <w:rFonts w:eastAsia="Calibri"/>
          <w:spacing w:val="51"/>
          <w:sz w:val="22"/>
          <w:szCs w:val="22"/>
        </w:rPr>
        <w:t xml:space="preserve"> </w:t>
      </w:r>
      <w:r w:rsidRPr="00CF7D34">
        <w:rPr>
          <w:rFonts w:eastAsia="Calibri"/>
          <w:spacing w:val="-2"/>
          <w:sz w:val="22"/>
          <w:szCs w:val="22"/>
        </w:rPr>
        <w:t>r</w:t>
      </w:r>
      <w:r w:rsidRPr="00CF7D34">
        <w:rPr>
          <w:rFonts w:eastAsia="Calibri"/>
          <w:spacing w:val="1"/>
          <w:sz w:val="22"/>
          <w:szCs w:val="22"/>
        </w:rPr>
        <w:t>ub</w:t>
      </w:r>
      <w:r w:rsidRPr="00CF7D34">
        <w:rPr>
          <w:rFonts w:eastAsia="Calibri"/>
          <w:sz w:val="22"/>
          <w:szCs w:val="22"/>
        </w:rPr>
        <w:t>rica</w:t>
      </w:r>
      <w:r w:rsidRPr="00CF7D34">
        <w:rPr>
          <w:rFonts w:eastAsia="Calibri"/>
          <w:spacing w:val="51"/>
          <w:sz w:val="22"/>
          <w:szCs w:val="22"/>
        </w:rPr>
        <w:t xml:space="preserve"> </w:t>
      </w:r>
      <w:r w:rsidRPr="00CF7D34">
        <w:rPr>
          <w:rFonts w:eastAsia="Calibri"/>
          <w:sz w:val="22"/>
          <w:szCs w:val="22"/>
        </w:rPr>
        <w:t>Observ</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w:t>
      </w:r>
      <w:r w:rsidRPr="00CF7D34">
        <w:rPr>
          <w:rFonts w:eastAsia="Calibri"/>
          <w:spacing w:val="51"/>
          <w:sz w:val="22"/>
          <w:szCs w:val="22"/>
        </w:rPr>
        <w:t xml:space="preserve"> </w:t>
      </w:r>
      <w:r w:rsidRPr="00CF7D34">
        <w:rPr>
          <w:rFonts w:eastAsia="Calibri"/>
          <w:sz w:val="22"/>
          <w:szCs w:val="22"/>
        </w:rPr>
        <w:t>i</w:t>
      </w:r>
      <w:r w:rsidRPr="00CF7D34">
        <w:rPr>
          <w:rFonts w:eastAsia="Calibri"/>
          <w:spacing w:val="-2"/>
          <w:sz w:val="22"/>
          <w:szCs w:val="22"/>
        </w:rPr>
        <w:t>a</w:t>
      </w:r>
      <w:r w:rsidRPr="00CF7D34">
        <w:rPr>
          <w:rFonts w:eastAsia="Calibri"/>
          <w:sz w:val="22"/>
          <w:szCs w:val="22"/>
        </w:rPr>
        <w:t>r Cererea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4"/>
          <w:sz w:val="22"/>
          <w:szCs w:val="22"/>
        </w:rPr>
        <w:t xml:space="preserve"> </w:t>
      </w:r>
      <w:r w:rsidRPr="00CF7D34">
        <w:rPr>
          <w:rFonts w:eastAsia="Calibri"/>
          <w:spacing w:val="1"/>
          <w:sz w:val="22"/>
          <w:szCs w:val="22"/>
        </w:rPr>
        <w:t>d</w:t>
      </w:r>
      <w:r w:rsidRPr="00CF7D34">
        <w:rPr>
          <w:rFonts w:eastAsia="Calibri"/>
          <w:sz w:val="22"/>
          <w:szCs w:val="22"/>
        </w:rPr>
        <w:t>eclar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w:t>
      </w:r>
      <w:r w:rsidRPr="00CF7D34">
        <w:rPr>
          <w:rFonts w:eastAsia="Calibri"/>
          <w:spacing w:val="-3"/>
          <w:sz w:val="22"/>
          <w:szCs w:val="22"/>
        </w:rPr>
        <w:t>i</w:t>
      </w:r>
      <w:r w:rsidRPr="00CF7D34">
        <w:rPr>
          <w:rFonts w:eastAsia="Calibri"/>
          <w:spacing w:val="1"/>
          <w:sz w:val="22"/>
          <w:szCs w:val="22"/>
        </w:rPr>
        <w:t>b</w:t>
      </w:r>
      <w:r w:rsidRPr="00CF7D34">
        <w:rPr>
          <w:rFonts w:eastAsia="Calibri"/>
          <w:sz w:val="22"/>
          <w:szCs w:val="22"/>
        </w:rPr>
        <w:t>ilă.</w:t>
      </w:r>
    </w:p>
    <w:p w:rsidR="000250DF" w:rsidRPr="000250DF" w:rsidRDefault="000250DF" w:rsidP="000250DF">
      <w:pPr>
        <w:spacing w:before="2"/>
        <w:ind w:left="118" w:right="65"/>
        <w:jc w:val="both"/>
        <w:rPr>
          <w:sz w:val="22"/>
          <w:szCs w:val="22"/>
        </w:rPr>
      </w:pPr>
    </w:p>
    <w:p w:rsidR="000250DF" w:rsidRPr="000250DF" w:rsidRDefault="000250DF" w:rsidP="000250DF">
      <w:pPr>
        <w:spacing w:before="2"/>
        <w:ind w:left="118" w:right="65"/>
        <w:jc w:val="both"/>
        <w:rPr>
          <w:b/>
          <w:sz w:val="22"/>
          <w:szCs w:val="22"/>
        </w:rPr>
      </w:pPr>
      <w:r w:rsidRPr="000250DF">
        <w:rPr>
          <w:b/>
          <w:sz w:val="22"/>
          <w:szCs w:val="22"/>
        </w:rPr>
        <w:t>1.2 Solicitantul este persoană juridică, constituită în conformitate cu l</w:t>
      </w:r>
      <w:r>
        <w:rPr>
          <w:b/>
          <w:sz w:val="22"/>
          <w:szCs w:val="22"/>
        </w:rPr>
        <w:t>egislaţia în vigoare în România?</w:t>
      </w:r>
      <w:r w:rsidRPr="000250DF">
        <w:rPr>
          <w:b/>
          <w:sz w:val="22"/>
          <w:szCs w:val="22"/>
        </w:rPr>
        <w:t xml:space="preserve"> </w:t>
      </w:r>
    </w:p>
    <w:p w:rsidR="000250DF" w:rsidRPr="000250DF" w:rsidRDefault="000250DF" w:rsidP="000250DF">
      <w:pPr>
        <w:spacing w:before="2"/>
        <w:ind w:left="118" w:right="65"/>
        <w:jc w:val="both"/>
        <w:rPr>
          <w:sz w:val="22"/>
          <w:szCs w:val="22"/>
        </w:rPr>
      </w:pPr>
    </w:p>
    <w:p w:rsidR="000250DF" w:rsidRPr="000250DF" w:rsidRDefault="000250DF" w:rsidP="000250DF">
      <w:pPr>
        <w:spacing w:before="2"/>
        <w:ind w:left="118" w:right="65"/>
        <w:jc w:val="both"/>
        <w:rPr>
          <w:sz w:val="22"/>
          <w:szCs w:val="22"/>
          <w:lang w:val="ro-RO"/>
        </w:rPr>
      </w:pPr>
      <w:r>
        <w:rPr>
          <w:sz w:val="22"/>
          <w:szCs w:val="22"/>
        </w:rPr>
        <w:t>S</w:t>
      </w:r>
      <w:r>
        <w:rPr>
          <w:sz w:val="22"/>
          <w:szCs w:val="22"/>
          <w:lang w:val="ro-RO"/>
        </w:rPr>
        <w:t>olicitantul trebuie să fie persoană juridică, constituită în conformitate cu legislația în vigoare din România.</w:t>
      </w:r>
    </w:p>
    <w:p w:rsidR="000250DF" w:rsidRPr="00CF7D34" w:rsidRDefault="000250DF" w:rsidP="000250DF">
      <w:pPr>
        <w:spacing w:before="2"/>
        <w:ind w:left="118" w:right="65"/>
        <w:jc w:val="both"/>
        <w:rPr>
          <w:sz w:val="22"/>
          <w:szCs w:val="22"/>
        </w:rPr>
      </w:pPr>
      <w:r w:rsidRPr="000250DF">
        <w:rPr>
          <w:sz w:val="22"/>
          <w:szCs w:val="22"/>
        </w:rPr>
        <w:t>Documentul care probează îndeplinirea criteriului de eligibilitate este Certificatul Constatator eliberat de Oficiul Naţional al Registrului Comerţului, valabil la data depunerii CF, emis cu maxim 7 zile înainte de depunerea acesteia, în care să se menţioneze acţionarii/asociaţii, reprezentanţii legali ai societăţii, punctele de lucru, domeniile de activitate, în termen de valabilitate la data depunerii Cererii de Finanţare.</w:t>
      </w:r>
    </w:p>
    <w:p w:rsidR="00AC42AA" w:rsidRPr="00CF7D34" w:rsidRDefault="00AC42AA">
      <w:pPr>
        <w:spacing w:before="13" w:line="280" w:lineRule="exact"/>
        <w:rPr>
          <w:sz w:val="22"/>
          <w:szCs w:val="22"/>
        </w:rPr>
      </w:pPr>
    </w:p>
    <w:p w:rsidR="00036531" w:rsidRDefault="00036531">
      <w:pPr>
        <w:ind w:left="118" w:right="64"/>
        <w:jc w:val="both"/>
        <w:rPr>
          <w:rFonts w:eastAsia="Calibri"/>
          <w:sz w:val="22"/>
          <w:szCs w:val="22"/>
        </w:rPr>
      </w:pPr>
    </w:p>
    <w:p w:rsidR="00036531" w:rsidRPr="00036531" w:rsidRDefault="00036531" w:rsidP="00036531">
      <w:pPr>
        <w:ind w:left="118" w:right="1098"/>
        <w:jc w:val="both"/>
        <w:rPr>
          <w:rFonts w:eastAsia="Calibri"/>
          <w:b/>
          <w:sz w:val="22"/>
          <w:szCs w:val="22"/>
        </w:rPr>
      </w:pPr>
      <w:r w:rsidRPr="00CF7D34">
        <w:rPr>
          <w:rFonts w:eastAsia="Calibri"/>
          <w:b/>
          <w:spacing w:val="1"/>
          <w:sz w:val="22"/>
          <w:szCs w:val="22"/>
        </w:rPr>
        <w:t>1.</w:t>
      </w:r>
      <w:r>
        <w:rPr>
          <w:rFonts w:eastAsia="Calibri"/>
          <w:b/>
          <w:sz w:val="22"/>
          <w:szCs w:val="22"/>
        </w:rPr>
        <w:t>3</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3"/>
          <w:sz w:val="22"/>
          <w:szCs w:val="22"/>
        </w:rPr>
        <w:t>o</w:t>
      </w:r>
      <w:r w:rsidRPr="00CF7D34">
        <w:rPr>
          <w:rFonts w:eastAsia="Calibri"/>
          <w:b/>
          <w:spacing w:val="1"/>
          <w:sz w:val="22"/>
          <w:szCs w:val="22"/>
        </w:rPr>
        <w:t>li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tan</w:t>
      </w:r>
      <w:r w:rsidRPr="00CF7D34">
        <w:rPr>
          <w:rFonts w:eastAsia="Calibri"/>
          <w:b/>
          <w:spacing w:val="-1"/>
          <w:sz w:val="22"/>
          <w:szCs w:val="22"/>
        </w:rPr>
        <w:t>t</w:t>
      </w:r>
      <w:r w:rsidRPr="00CF7D34">
        <w:rPr>
          <w:rFonts w:eastAsia="Calibri"/>
          <w:b/>
          <w:sz w:val="22"/>
          <w:szCs w:val="22"/>
        </w:rPr>
        <w:t>ul</w:t>
      </w:r>
      <w:r w:rsidRPr="00CF7D34">
        <w:rPr>
          <w:rFonts w:eastAsia="Calibri"/>
          <w:b/>
          <w:spacing w:val="-1"/>
          <w:sz w:val="22"/>
          <w:szCs w:val="22"/>
        </w:rPr>
        <w:t xml:space="preserve"> a</w:t>
      </w:r>
      <w:r w:rsidRPr="00CF7D34">
        <w:rPr>
          <w:rFonts w:eastAsia="Calibri"/>
          <w:b/>
          <w:spacing w:val="1"/>
          <w:sz w:val="22"/>
          <w:szCs w:val="22"/>
        </w:rPr>
        <w:t>r</w:t>
      </w:r>
      <w:r w:rsidRPr="00CF7D34">
        <w:rPr>
          <w:rFonts w:eastAsia="Calibri"/>
          <w:b/>
          <w:sz w:val="22"/>
          <w:szCs w:val="22"/>
        </w:rPr>
        <w:t>e p</w:t>
      </w:r>
      <w:r w:rsidRPr="00CF7D34">
        <w:rPr>
          <w:rFonts w:eastAsia="Calibri"/>
          <w:b/>
          <w:spacing w:val="1"/>
          <w:sz w:val="22"/>
          <w:szCs w:val="22"/>
        </w:rPr>
        <w:t>r</w:t>
      </w:r>
      <w:r w:rsidRPr="00CF7D34">
        <w:rPr>
          <w:rFonts w:eastAsia="Calibri"/>
          <w:b/>
          <w:spacing w:val="-1"/>
          <w:sz w:val="22"/>
          <w:szCs w:val="22"/>
        </w:rPr>
        <w:t>e</w:t>
      </w:r>
      <w:r w:rsidRPr="00CF7D34">
        <w:rPr>
          <w:rFonts w:eastAsia="Calibri"/>
          <w:b/>
          <w:spacing w:val="-3"/>
          <w:sz w:val="22"/>
          <w:szCs w:val="22"/>
        </w:rPr>
        <w:t>v</w:t>
      </w:r>
      <w:r w:rsidRPr="00CF7D34">
        <w:rPr>
          <w:rFonts w:eastAsia="Calibri"/>
          <w:b/>
          <w:spacing w:val="-1"/>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 xml:space="preserve"> </w:t>
      </w:r>
      <w:r w:rsidRPr="00CF7D34">
        <w:rPr>
          <w:rFonts w:eastAsia="Calibri"/>
          <w:b/>
          <w:spacing w:val="-2"/>
          <w:sz w:val="22"/>
          <w:szCs w:val="22"/>
        </w:rPr>
        <w:t>o</w:t>
      </w:r>
      <w:r w:rsidRPr="00CF7D34">
        <w:rPr>
          <w:rFonts w:eastAsia="Calibri"/>
          <w:b/>
          <w:sz w:val="22"/>
          <w:szCs w:val="22"/>
        </w:rPr>
        <w:t>b</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ul</w:t>
      </w:r>
      <w:r w:rsidRPr="00CF7D34">
        <w:rPr>
          <w:rFonts w:eastAsia="Calibri"/>
          <w:b/>
          <w:spacing w:val="-1"/>
          <w:sz w:val="22"/>
          <w:szCs w:val="22"/>
        </w:rPr>
        <w:t xml:space="preserve"> </w:t>
      </w:r>
      <w:r w:rsidRPr="00CF7D34">
        <w:rPr>
          <w:rFonts w:eastAsia="Calibri"/>
          <w:b/>
          <w:sz w:val="22"/>
          <w:szCs w:val="22"/>
        </w:rPr>
        <w:t xml:space="preserve">de </w:t>
      </w:r>
      <w:r w:rsidRPr="00CF7D34">
        <w:rPr>
          <w:rFonts w:eastAsia="Calibri"/>
          <w:b/>
          <w:spacing w:val="-1"/>
          <w:sz w:val="22"/>
          <w:szCs w:val="22"/>
        </w:rPr>
        <w:t>a</w:t>
      </w:r>
      <w:r w:rsidRPr="00CF7D34">
        <w:rPr>
          <w:rFonts w:eastAsia="Calibri"/>
          <w:b/>
          <w:sz w:val="22"/>
          <w:szCs w:val="22"/>
        </w:rPr>
        <w:t>c</w:t>
      </w:r>
      <w:r w:rsidRPr="00CF7D34">
        <w:rPr>
          <w:rFonts w:eastAsia="Calibri"/>
          <w:b/>
          <w:spacing w:val="1"/>
          <w:sz w:val="22"/>
          <w:szCs w:val="22"/>
        </w:rPr>
        <w:t>ti</w:t>
      </w:r>
      <w:r w:rsidRPr="00CF7D34">
        <w:rPr>
          <w:rFonts w:eastAsia="Calibri"/>
          <w:b/>
          <w:sz w:val="22"/>
          <w:szCs w:val="22"/>
        </w:rPr>
        <w:t>v</w:t>
      </w:r>
      <w:r w:rsidRPr="00CF7D34">
        <w:rPr>
          <w:rFonts w:eastAsia="Calibri"/>
          <w:b/>
          <w:spacing w:val="-2"/>
          <w:sz w:val="22"/>
          <w:szCs w:val="22"/>
        </w:rPr>
        <w:t>i</w:t>
      </w:r>
      <w:r w:rsidRPr="00CF7D34">
        <w:rPr>
          <w:rFonts w:eastAsia="Calibri"/>
          <w:b/>
          <w:sz w:val="22"/>
          <w:szCs w:val="22"/>
        </w:rPr>
        <w:t xml:space="preserve">tate </w:t>
      </w:r>
      <w:r w:rsidRPr="00CF7D34">
        <w:rPr>
          <w:rFonts w:eastAsia="Calibri"/>
          <w:b/>
          <w:spacing w:val="-1"/>
          <w:sz w:val="22"/>
          <w:szCs w:val="22"/>
        </w:rPr>
        <w:t>a</w:t>
      </w:r>
      <w:r w:rsidRPr="00CF7D34">
        <w:rPr>
          <w:rFonts w:eastAsia="Calibri"/>
          <w:b/>
          <w:sz w:val="22"/>
          <w:szCs w:val="22"/>
        </w:rPr>
        <w:t>c</w:t>
      </w:r>
      <w:r w:rsidRPr="00CF7D34">
        <w:rPr>
          <w:rFonts w:eastAsia="Calibri"/>
          <w:b/>
          <w:spacing w:val="1"/>
          <w:sz w:val="22"/>
          <w:szCs w:val="22"/>
        </w:rPr>
        <w:t>ti</w:t>
      </w:r>
      <w:r w:rsidRPr="00CF7D34">
        <w:rPr>
          <w:rFonts w:eastAsia="Calibri"/>
          <w:b/>
          <w:sz w:val="22"/>
          <w:szCs w:val="22"/>
        </w:rPr>
        <w:t>vi</w:t>
      </w:r>
      <w:r w:rsidRPr="00CF7D34">
        <w:rPr>
          <w:rFonts w:eastAsia="Calibri"/>
          <w:b/>
          <w:spacing w:val="1"/>
          <w:sz w:val="22"/>
          <w:szCs w:val="22"/>
        </w:rPr>
        <w:t>t</w:t>
      </w:r>
      <w:r w:rsidRPr="00CF7D34">
        <w:rPr>
          <w:rFonts w:eastAsia="Calibri"/>
          <w:b/>
          <w:spacing w:val="-1"/>
          <w:sz w:val="22"/>
          <w:szCs w:val="22"/>
        </w:rPr>
        <w:t>ă</w:t>
      </w:r>
      <w:r w:rsidRPr="00CF7D34">
        <w:rPr>
          <w:rFonts w:eastAsia="Calibri"/>
          <w:b/>
          <w:spacing w:val="-2"/>
          <w:sz w:val="22"/>
          <w:szCs w:val="22"/>
        </w:rPr>
        <w:t>ț</w:t>
      </w:r>
      <w:r w:rsidRPr="00CF7D34">
        <w:rPr>
          <w:rFonts w:eastAsia="Calibri"/>
          <w:b/>
          <w:sz w:val="22"/>
          <w:szCs w:val="22"/>
        </w:rPr>
        <w:t>i</w:t>
      </w:r>
      <w:r w:rsidRPr="00CF7D34">
        <w:rPr>
          <w:rFonts w:eastAsia="Calibri"/>
          <w:b/>
          <w:spacing w:val="1"/>
          <w:sz w:val="22"/>
          <w:szCs w:val="22"/>
        </w:rPr>
        <w:t xml:space="preserve"> </w:t>
      </w:r>
      <w:r w:rsidRPr="00CF7D34">
        <w:rPr>
          <w:rFonts w:eastAsia="Calibri"/>
          <w:b/>
          <w:spacing w:val="-2"/>
          <w:sz w:val="22"/>
          <w:szCs w:val="22"/>
        </w:rPr>
        <w:t>s</w:t>
      </w:r>
      <w:r w:rsidRPr="00CF7D34">
        <w:rPr>
          <w:rFonts w:eastAsia="Calibri"/>
          <w:b/>
          <w:sz w:val="22"/>
          <w:szCs w:val="22"/>
        </w:rPr>
        <w:t>p</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i</w:t>
      </w:r>
      <w:r w:rsidRPr="00CF7D34">
        <w:rPr>
          <w:rFonts w:eastAsia="Calibri"/>
          <w:b/>
          <w:spacing w:val="-1"/>
          <w:sz w:val="22"/>
          <w:szCs w:val="22"/>
        </w:rPr>
        <w:t>f</w:t>
      </w:r>
      <w:r w:rsidRPr="00CF7D34">
        <w:rPr>
          <w:rFonts w:eastAsia="Calibri"/>
          <w:b/>
          <w:spacing w:val="1"/>
          <w:sz w:val="22"/>
          <w:szCs w:val="22"/>
        </w:rPr>
        <w:t>i</w:t>
      </w:r>
      <w:r w:rsidRPr="00CF7D34">
        <w:rPr>
          <w:rFonts w:eastAsia="Calibri"/>
          <w:b/>
          <w:sz w:val="22"/>
          <w:szCs w:val="22"/>
        </w:rPr>
        <w:t xml:space="preserve">ce </w:t>
      </w:r>
      <w:r w:rsidRPr="00CF7D34">
        <w:rPr>
          <w:rFonts w:eastAsia="Calibri"/>
          <w:b/>
          <w:spacing w:val="-2"/>
          <w:sz w:val="22"/>
          <w:szCs w:val="22"/>
        </w:rPr>
        <w:t>d</w:t>
      </w:r>
      <w:r w:rsidRPr="00CF7D34">
        <w:rPr>
          <w:rFonts w:eastAsia="Calibri"/>
          <w:b/>
          <w:sz w:val="22"/>
          <w:szCs w:val="22"/>
        </w:rPr>
        <w:t>om</w:t>
      </w:r>
      <w:r w:rsidRPr="00CF7D34">
        <w:rPr>
          <w:rFonts w:eastAsia="Calibri"/>
          <w:b/>
          <w:spacing w:val="-1"/>
          <w:sz w:val="22"/>
          <w:szCs w:val="22"/>
        </w:rPr>
        <w:t>e</w:t>
      </w:r>
      <w:r w:rsidRPr="00CF7D34">
        <w:rPr>
          <w:rFonts w:eastAsia="Calibri"/>
          <w:b/>
          <w:sz w:val="22"/>
          <w:szCs w:val="22"/>
        </w:rPr>
        <w:t>n</w:t>
      </w:r>
      <w:r w:rsidRPr="00CF7D34">
        <w:rPr>
          <w:rFonts w:eastAsia="Calibri"/>
          <w:b/>
          <w:spacing w:val="1"/>
          <w:sz w:val="22"/>
          <w:szCs w:val="22"/>
        </w:rPr>
        <w:t>i</w:t>
      </w:r>
      <w:r w:rsidRPr="00CF7D34">
        <w:rPr>
          <w:rFonts w:eastAsia="Calibri"/>
          <w:b/>
          <w:sz w:val="22"/>
          <w:szCs w:val="22"/>
        </w:rPr>
        <w:t>u</w:t>
      </w:r>
      <w:r w:rsidRPr="00CF7D34">
        <w:rPr>
          <w:rFonts w:eastAsia="Calibri"/>
          <w:b/>
          <w:spacing w:val="1"/>
          <w:sz w:val="22"/>
          <w:szCs w:val="22"/>
        </w:rPr>
        <w:t>l</w:t>
      </w:r>
      <w:r w:rsidRPr="00CF7D34">
        <w:rPr>
          <w:rFonts w:eastAsia="Calibri"/>
          <w:b/>
          <w:spacing w:val="-2"/>
          <w:sz w:val="22"/>
          <w:szCs w:val="22"/>
        </w:rPr>
        <w:t>u</w:t>
      </w:r>
      <w:r w:rsidRPr="00CF7D34">
        <w:rPr>
          <w:rFonts w:eastAsia="Calibri"/>
          <w:b/>
          <w:spacing w:val="1"/>
          <w:sz w:val="22"/>
          <w:szCs w:val="22"/>
        </w:rPr>
        <w:t>i</w:t>
      </w:r>
      <w:r w:rsidRPr="00CF7D34">
        <w:rPr>
          <w:rFonts w:eastAsia="Calibri"/>
          <w:b/>
          <w:sz w:val="22"/>
          <w:szCs w:val="22"/>
        </w:rPr>
        <w:t>?</w:t>
      </w:r>
    </w:p>
    <w:p w:rsidR="00036531" w:rsidRPr="00CF7D34" w:rsidRDefault="00036531" w:rsidP="00036531">
      <w:pPr>
        <w:spacing w:before="10" w:line="100" w:lineRule="exact"/>
        <w:rPr>
          <w:sz w:val="22"/>
          <w:szCs w:val="22"/>
        </w:rPr>
      </w:pPr>
    </w:p>
    <w:p w:rsidR="00036531" w:rsidRDefault="00036531" w:rsidP="00036531">
      <w:pPr>
        <w:ind w:left="118" w:right="64"/>
        <w:jc w:val="both"/>
        <w:rPr>
          <w:rFonts w:eastAsia="Calibri"/>
          <w:sz w:val="22"/>
          <w:szCs w:val="22"/>
        </w:rPr>
      </w:pP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acă 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ntu</w:t>
      </w:r>
      <w:r w:rsidRPr="00CF7D34">
        <w:rPr>
          <w:rFonts w:eastAsia="Calibri"/>
          <w:sz w:val="22"/>
          <w:szCs w:val="22"/>
        </w:rPr>
        <w:t>l 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p</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l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es</w:t>
      </w:r>
      <w:r w:rsidRPr="00CF7D34">
        <w:rPr>
          <w:rFonts w:eastAsia="Calibri"/>
          <w:spacing w:val="1"/>
          <w:sz w:val="22"/>
          <w:szCs w:val="22"/>
        </w:rPr>
        <w:t>f</w:t>
      </w:r>
      <w:r w:rsidRPr="00CF7D34">
        <w:rPr>
          <w:rFonts w:eastAsia="Calibri"/>
          <w:sz w:val="22"/>
          <w:szCs w:val="22"/>
        </w:rPr>
        <w:t>ă</w:t>
      </w:r>
      <w:r w:rsidRPr="00CF7D34">
        <w:rPr>
          <w:rFonts w:eastAsia="Calibri"/>
          <w:spacing w:val="-2"/>
          <w:sz w:val="22"/>
          <w:szCs w:val="22"/>
        </w:rPr>
        <w:t>ș</w:t>
      </w:r>
      <w:r w:rsidRPr="00CF7D34">
        <w:rPr>
          <w:rFonts w:eastAsia="Calibri"/>
          <w:spacing w:val="1"/>
          <w:sz w:val="22"/>
          <w:szCs w:val="22"/>
        </w:rPr>
        <w:t>u</w:t>
      </w:r>
      <w:r w:rsidRPr="00CF7D34">
        <w:rPr>
          <w:rFonts w:eastAsia="Calibri"/>
          <w:sz w:val="22"/>
          <w:szCs w:val="22"/>
        </w:rPr>
        <w:t>ra</w:t>
      </w:r>
      <w:r w:rsidRPr="00CF7D34">
        <w:rPr>
          <w:rFonts w:eastAsia="Calibri"/>
          <w:spacing w:val="1"/>
          <w:sz w:val="22"/>
          <w:szCs w:val="22"/>
        </w:rPr>
        <w:t xml:space="preserve"> </w:t>
      </w:r>
      <w:r w:rsidRPr="00CF7D34">
        <w:rPr>
          <w:rFonts w:eastAsia="Calibri"/>
          <w:sz w:val="22"/>
          <w:szCs w:val="22"/>
        </w:rPr>
        <w:t>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ile</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p</w:t>
      </w:r>
      <w:r w:rsidRPr="00CF7D34">
        <w:rPr>
          <w:rFonts w:eastAsia="Calibri"/>
          <w:sz w:val="22"/>
          <w:szCs w:val="22"/>
        </w:rPr>
        <w:t>eci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ț</w:t>
      </w:r>
      <w:r w:rsidRPr="00CF7D34">
        <w:rPr>
          <w:rFonts w:eastAsia="Calibri"/>
          <w:sz w:val="22"/>
          <w:szCs w:val="22"/>
        </w:rPr>
        <w:t>io</w:t>
      </w:r>
      <w:r w:rsidRPr="00CF7D34">
        <w:rPr>
          <w:rFonts w:eastAsia="Calibri"/>
          <w:spacing w:val="2"/>
          <w:sz w:val="22"/>
          <w:szCs w:val="22"/>
        </w:rPr>
        <w:t>n</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 Cererea</w:t>
      </w:r>
      <w:r w:rsidRPr="00CF7D34">
        <w:rPr>
          <w:rFonts w:eastAsia="Calibri"/>
          <w:spacing w:val="1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1"/>
          <w:sz w:val="22"/>
          <w:szCs w:val="22"/>
        </w:rPr>
        <w:t xml:space="preserv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3"/>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nf</w:t>
      </w:r>
      <w:r w:rsidRPr="00CF7D34">
        <w:rPr>
          <w:rFonts w:eastAsia="Calibri"/>
          <w:sz w:val="22"/>
          <w:szCs w:val="22"/>
        </w:rPr>
        <w:t>orm</w:t>
      </w:r>
      <w:r w:rsidRPr="00CF7D34">
        <w:rPr>
          <w:rFonts w:eastAsia="Calibri"/>
          <w:spacing w:val="13"/>
          <w:sz w:val="22"/>
          <w:szCs w:val="22"/>
        </w:rPr>
        <w:t xml:space="preserve"> </w:t>
      </w:r>
      <w:r w:rsidRPr="00CF7D34">
        <w:rPr>
          <w:rFonts w:eastAsia="Calibri"/>
          <w:sz w:val="22"/>
          <w:szCs w:val="22"/>
        </w:rPr>
        <w:t>Ce</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3"/>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or</w:t>
      </w:r>
      <w:r w:rsidRPr="00CF7D34">
        <w:rPr>
          <w:rFonts w:eastAsia="Calibri"/>
          <w:spacing w:val="13"/>
          <w:sz w:val="22"/>
          <w:szCs w:val="22"/>
        </w:rPr>
        <w:t xml:space="preserve"> </w:t>
      </w:r>
      <w:r w:rsidRPr="00CF7D34">
        <w:rPr>
          <w:rFonts w:eastAsia="Calibri"/>
          <w:sz w:val="22"/>
          <w:szCs w:val="22"/>
        </w:rPr>
        <w:t>O</w:t>
      </w:r>
      <w:r w:rsidRPr="00CF7D34">
        <w:rPr>
          <w:rFonts w:eastAsia="Calibri"/>
          <w:spacing w:val="-1"/>
          <w:sz w:val="22"/>
          <w:szCs w:val="22"/>
        </w:rPr>
        <w:t>R</w:t>
      </w:r>
      <w:r w:rsidRPr="00CF7D34">
        <w:rPr>
          <w:rFonts w:eastAsia="Calibri"/>
          <w:sz w:val="22"/>
          <w:szCs w:val="22"/>
        </w:rPr>
        <w:t>C,</w:t>
      </w:r>
      <w:r w:rsidRPr="00CF7D34">
        <w:rPr>
          <w:rFonts w:eastAsia="Calibri"/>
          <w:spacing w:val="20"/>
          <w:sz w:val="22"/>
          <w:szCs w:val="22"/>
        </w:rPr>
        <w:t xml:space="preserve"> </w:t>
      </w:r>
      <w:r w:rsidRPr="00CF7D34">
        <w:rPr>
          <w:rFonts w:eastAsia="Calibri"/>
          <w:sz w:val="22"/>
          <w:szCs w:val="22"/>
        </w:rPr>
        <w:t>ac</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4"/>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w:t>
      </w:r>
      <w:r w:rsidRPr="00CF7D34">
        <w:rPr>
          <w:rFonts w:eastAsia="Calibri"/>
          <w:sz w:val="22"/>
          <w:szCs w:val="22"/>
        </w:rPr>
        <w:t>iv,</w:t>
      </w:r>
      <w:r w:rsidRPr="00CF7D34">
        <w:rPr>
          <w:rFonts w:eastAsia="Calibri"/>
          <w:spacing w:val="13"/>
          <w:sz w:val="22"/>
          <w:szCs w:val="22"/>
        </w:rPr>
        <w:t xml:space="preserve"> </w:t>
      </w:r>
      <w:r w:rsidRPr="00CF7D34">
        <w:rPr>
          <w:rFonts w:eastAsia="Calibri"/>
          <w:sz w:val="22"/>
          <w:szCs w:val="22"/>
        </w:rPr>
        <w:t>s</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5"/>
          <w:sz w:val="22"/>
          <w:szCs w:val="22"/>
        </w:rPr>
        <w:t xml:space="preserve"> </w:t>
      </w:r>
      <w:r w:rsidRPr="00CF7D34">
        <w:rPr>
          <w:rFonts w:eastAsia="Calibri"/>
          <w:sz w:val="22"/>
          <w:szCs w:val="22"/>
        </w:rPr>
        <w:t>sau al</w:t>
      </w:r>
      <w:r w:rsidRPr="00CF7D34">
        <w:rPr>
          <w:rFonts w:eastAsia="Calibri"/>
          <w:spacing w:val="1"/>
          <w:sz w:val="22"/>
          <w:szCs w:val="22"/>
        </w:rPr>
        <w:t xml:space="preserve"> </w:t>
      </w:r>
      <w:r w:rsidRPr="00CF7D34">
        <w:rPr>
          <w:rFonts w:eastAsia="Calibri"/>
          <w:sz w:val="22"/>
          <w:szCs w:val="22"/>
        </w:rPr>
        <w:t>oricăr</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t</w:t>
      </w:r>
      <w:r w:rsidRPr="00CF7D34">
        <w:rPr>
          <w:rFonts w:eastAsia="Calibri"/>
          <w:spacing w:val="1"/>
          <w:sz w:val="22"/>
          <w:szCs w:val="22"/>
        </w:rPr>
        <w:t xml:space="preserve"> </w:t>
      </w:r>
      <w:r w:rsidRPr="00CF7D34">
        <w:rPr>
          <w:rFonts w:eastAsia="Calibri"/>
          <w:sz w:val="22"/>
          <w:szCs w:val="22"/>
        </w:rPr>
        <w:t>l</w:t>
      </w:r>
      <w:r w:rsidRPr="00CF7D34">
        <w:rPr>
          <w:rFonts w:eastAsia="Calibri"/>
          <w:spacing w:val="-2"/>
          <w:sz w:val="22"/>
          <w:szCs w:val="22"/>
        </w:rPr>
        <w:t>e</w:t>
      </w:r>
      <w:r w:rsidRPr="00CF7D34">
        <w:rPr>
          <w:rFonts w:eastAsia="Calibri"/>
          <w:sz w:val="22"/>
          <w:szCs w:val="22"/>
        </w:rPr>
        <w:t xml:space="preserve">gal </w:t>
      </w:r>
      <w:r w:rsidRPr="00CF7D34">
        <w:rPr>
          <w:rFonts w:eastAsia="Calibri"/>
          <w:spacing w:val="1"/>
          <w:sz w:val="22"/>
          <w:szCs w:val="22"/>
        </w:rPr>
        <w:t>d</w:t>
      </w:r>
      <w:r w:rsidRPr="00CF7D34">
        <w:rPr>
          <w:rFonts w:eastAsia="Calibri"/>
          <w:sz w:val="22"/>
          <w:szCs w:val="22"/>
        </w:rPr>
        <w:t>in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zu</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 xml:space="preserve">ă </w:t>
      </w:r>
      <w:r w:rsidRPr="00CF7D34">
        <w:rPr>
          <w:rFonts w:eastAsia="Calibri"/>
          <w:spacing w:val="1"/>
          <w:sz w:val="22"/>
          <w:szCs w:val="22"/>
        </w:rPr>
        <w:t>d</w:t>
      </w:r>
      <w:r w:rsidRPr="00CF7D34">
        <w:rPr>
          <w:rFonts w:eastAsia="Calibri"/>
          <w:spacing w:val="-2"/>
          <w:sz w:val="22"/>
          <w:szCs w:val="22"/>
        </w:rPr>
        <w:t>o</w:t>
      </w:r>
      <w:r w:rsidRPr="00CF7D34">
        <w:rPr>
          <w:rFonts w:eastAsia="Calibri"/>
          <w:sz w:val="22"/>
          <w:szCs w:val="22"/>
        </w:rPr>
        <w:t>me</w:t>
      </w:r>
      <w:r w:rsidRPr="00CF7D34">
        <w:rPr>
          <w:rFonts w:eastAsia="Calibri"/>
          <w:spacing w:val="2"/>
          <w:sz w:val="22"/>
          <w:szCs w:val="22"/>
        </w:rPr>
        <w:t>n</w:t>
      </w:r>
      <w:r w:rsidRPr="00CF7D34">
        <w:rPr>
          <w:rFonts w:eastAsia="Calibri"/>
          <w:sz w:val="22"/>
          <w:szCs w:val="22"/>
        </w:rPr>
        <w:t>i</w:t>
      </w:r>
      <w:r w:rsidRPr="00CF7D34">
        <w:rPr>
          <w:rFonts w:eastAsia="Calibri"/>
          <w:spacing w:val="1"/>
          <w:sz w:val="22"/>
          <w:szCs w:val="22"/>
        </w:rPr>
        <w:t>u</w:t>
      </w:r>
      <w:r w:rsidRPr="00CF7D34">
        <w:rPr>
          <w:rFonts w:eastAsia="Calibri"/>
          <w:sz w:val="22"/>
          <w:szCs w:val="22"/>
        </w:rPr>
        <w:t xml:space="preserve">l </w:t>
      </w:r>
      <w:r w:rsidRPr="00CF7D34">
        <w:rPr>
          <w:rFonts w:eastAsia="Calibri"/>
          <w:spacing w:val="-1"/>
          <w:sz w:val="22"/>
          <w:szCs w:val="22"/>
        </w:rPr>
        <w:t>d</w:t>
      </w:r>
      <w:r w:rsidRPr="00CF7D34">
        <w:rPr>
          <w:rFonts w:eastAsia="Calibri"/>
          <w:sz w:val="22"/>
          <w:szCs w:val="22"/>
        </w:rPr>
        <w:t>e activit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8"/>
          <w:sz w:val="22"/>
          <w:szCs w:val="22"/>
        </w:rPr>
        <w:t xml:space="preserve"> </w:t>
      </w:r>
      <w:r w:rsidRPr="00CF7D34">
        <w:rPr>
          <w:rFonts w:eastAsia="Calibri"/>
          <w:sz w:val="22"/>
          <w:szCs w:val="22"/>
        </w:rPr>
        <w:t>a</w:t>
      </w:r>
      <w:r w:rsidRPr="00CF7D34">
        <w:rPr>
          <w:rFonts w:eastAsia="Calibri"/>
          <w:spacing w:val="-1"/>
          <w:sz w:val="22"/>
          <w:szCs w:val="22"/>
        </w:rPr>
        <w:t>n</w:t>
      </w:r>
      <w:r w:rsidRPr="00CF7D34">
        <w:rPr>
          <w:rFonts w:eastAsia="Calibri"/>
          <w:sz w:val="22"/>
          <w:szCs w:val="22"/>
        </w:rPr>
        <w:t>exa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la Cere</w:t>
      </w:r>
      <w:r w:rsidRPr="00CF7D34">
        <w:rPr>
          <w:rFonts w:eastAsia="Calibri"/>
          <w:spacing w:val="1"/>
          <w:sz w:val="22"/>
          <w:szCs w:val="22"/>
        </w:rPr>
        <w:t>r</w:t>
      </w:r>
      <w:r w:rsidRPr="00CF7D34">
        <w:rPr>
          <w:rFonts w:eastAsia="Calibri"/>
          <w:sz w:val="22"/>
          <w:szCs w:val="22"/>
        </w:rPr>
        <w:t xml:space="preserve">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p>
    <w:p w:rsidR="00966768" w:rsidRPr="00966768" w:rsidRDefault="00966768" w:rsidP="00966768">
      <w:pPr>
        <w:ind w:left="118" w:right="64"/>
        <w:jc w:val="both"/>
        <w:rPr>
          <w:sz w:val="22"/>
          <w:szCs w:val="22"/>
        </w:rPr>
      </w:pPr>
      <w:r w:rsidRPr="00966768">
        <w:rPr>
          <w:sz w:val="22"/>
          <w:szCs w:val="22"/>
        </w:rPr>
        <w:t>Obiectul principal sau obiectul secundar de activitate autorizat, prevăzut în Certificatul Constatator emis de către Oficiul Naţional al Registrului Comerţului, trebuie să cuprindă codul CAEN pentru formarea profesională a adulţilor (8559 - Alte forme de învăţământ).</w:t>
      </w:r>
    </w:p>
    <w:p w:rsidR="00966768" w:rsidRPr="00966768" w:rsidRDefault="00966768" w:rsidP="00966768">
      <w:pPr>
        <w:ind w:left="118" w:right="64"/>
        <w:jc w:val="both"/>
        <w:rPr>
          <w:sz w:val="22"/>
          <w:szCs w:val="22"/>
        </w:rPr>
      </w:pPr>
      <w:r w:rsidRPr="00966768">
        <w:rPr>
          <w:sz w:val="22"/>
          <w:szCs w:val="22"/>
        </w:rPr>
        <w:t>Documentele justificative, după caz, sunt:</w:t>
      </w:r>
    </w:p>
    <w:p w:rsidR="00966768" w:rsidRPr="00966768" w:rsidRDefault="00966768" w:rsidP="00966768">
      <w:pPr>
        <w:ind w:left="118" w:right="64"/>
        <w:jc w:val="both"/>
        <w:rPr>
          <w:sz w:val="22"/>
          <w:szCs w:val="22"/>
        </w:rPr>
      </w:pPr>
      <w:r w:rsidRPr="00966768">
        <w:rPr>
          <w:sz w:val="22"/>
          <w:szCs w:val="22"/>
        </w:rPr>
        <w:t>-</w:t>
      </w:r>
      <w:r w:rsidRPr="00966768">
        <w:rPr>
          <w:sz w:val="22"/>
          <w:szCs w:val="22"/>
        </w:rPr>
        <w:tab/>
        <w:t>Certificatul Constatator emis de către Oficiul Naţional al Registrului Comerţului care trebuie să cuprindă codul CAEN 8559 autorizat</w:t>
      </w:r>
    </w:p>
    <w:p w:rsidR="00966768" w:rsidRPr="00CF7D34" w:rsidRDefault="00966768" w:rsidP="00966768">
      <w:pPr>
        <w:ind w:left="118" w:right="64"/>
        <w:jc w:val="both"/>
        <w:rPr>
          <w:sz w:val="22"/>
          <w:szCs w:val="22"/>
        </w:rPr>
      </w:pPr>
      <w:r w:rsidRPr="00966768">
        <w:rPr>
          <w:sz w:val="22"/>
          <w:szCs w:val="22"/>
        </w:rPr>
        <w:t>-</w:t>
      </w:r>
      <w:r w:rsidRPr="00966768">
        <w:rPr>
          <w:sz w:val="22"/>
          <w:szCs w:val="22"/>
        </w:rPr>
        <w:tab/>
        <w:t>Documente din care să reiasă faptul că obiectul de activitate cuprinde activități specifice domeniului de formare profesională (extras din statutul entității, ROF, alte documente legale, Hotărâre de înființare, etc.)</w:t>
      </w:r>
    </w:p>
    <w:p w:rsidR="00036531" w:rsidRPr="00CF7D34" w:rsidRDefault="00036531">
      <w:pPr>
        <w:ind w:left="118" w:right="64"/>
        <w:jc w:val="both"/>
        <w:rPr>
          <w:rFonts w:eastAsia="Calibri"/>
          <w:sz w:val="22"/>
          <w:szCs w:val="22"/>
        </w:rPr>
      </w:pPr>
    </w:p>
    <w:p w:rsidR="00AC42AA" w:rsidRPr="00CF7D34" w:rsidRDefault="00AC42AA">
      <w:pPr>
        <w:spacing w:before="10" w:line="100" w:lineRule="exact"/>
        <w:rPr>
          <w:sz w:val="22"/>
          <w:szCs w:val="22"/>
        </w:rPr>
      </w:pPr>
    </w:p>
    <w:p w:rsidR="00966768" w:rsidRDefault="00966768">
      <w:pPr>
        <w:spacing w:line="276" w:lineRule="auto"/>
        <w:ind w:left="118" w:right="63"/>
        <w:jc w:val="both"/>
        <w:rPr>
          <w:rFonts w:eastAsia="Calibri"/>
          <w:b/>
          <w:i/>
          <w:color w:val="000000"/>
          <w:sz w:val="22"/>
          <w:szCs w:val="22"/>
        </w:rPr>
      </w:pPr>
    </w:p>
    <w:p w:rsidR="00966768" w:rsidRDefault="00966768">
      <w:pPr>
        <w:spacing w:line="276" w:lineRule="auto"/>
        <w:ind w:left="118" w:right="63"/>
        <w:jc w:val="both"/>
        <w:rPr>
          <w:rFonts w:eastAsia="Calibri"/>
          <w:b/>
          <w:i/>
          <w:color w:val="000000"/>
          <w:sz w:val="22"/>
          <w:szCs w:val="22"/>
        </w:rPr>
      </w:pPr>
    </w:p>
    <w:p w:rsidR="00966768" w:rsidRPr="00966768" w:rsidRDefault="00966768" w:rsidP="00966768">
      <w:pPr>
        <w:spacing w:line="276" w:lineRule="auto"/>
        <w:ind w:left="118" w:right="63"/>
        <w:jc w:val="both"/>
        <w:rPr>
          <w:b/>
          <w:sz w:val="22"/>
          <w:szCs w:val="22"/>
        </w:rPr>
      </w:pPr>
      <w:r w:rsidRPr="00966768">
        <w:rPr>
          <w:b/>
          <w:sz w:val="22"/>
          <w:szCs w:val="22"/>
        </w:rPr>
        <w:t>1.4 Solicitantul dispune de personal calificat, propriu sau cooptat în domeniu?</w:t>
      </w:r>
    </w:p>
    <w:p w:rsidR="00966768" w:rsidRPr="00966768" w:rsidRDefault="00966768" w:rsidP="00966768">
      <w:pPr>
        <w:spacing w:line="276" w:lineRule="auto"/>
        <w:ind w:left="118" w:right="63"/>
        <w:jc w:val="both"/>
        <w:rPr>
          <w:sz w:val="22"/>
          <w:szCs w:val="22"/>
        </w:rPr>
      </w:pPr>
    </w:p>
    <w:p w:rsidR="00966768" w:rsidRDefault="00966768" w:rsidP="004B4378">
      <w:pPr>
        <w:spacing w:line="276" w:lineRule="auto"/>
        <w:ind w:left="118" w:right="63" w:firstLine="602"/>
        <w:jc w:val="both"/>
        <w:rPr>
          <w:sz w:val="22"/>
          <w:szCs w:val="22"/>
        </w:rPr>
      </w:pPr>
      <w:r w:rsidRPr="00966768">
        <w:rPr>
          <w:sz w:val="22"/>
          <w:szCs w:val="22"/>
        </w:rPr>
        <w:t>Se verifică punctul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w:t>
      </w:r>
    </w:p>
    <w:p w:rsidR="00CE3885" w:rsidRPr="00CE3885" w:rsidRDefault="00CE3885" w:rsidP="00CE3885">
      <w:pPr>
        <w:spacing w:line="276" w:lineRule="auto"/>
        <w:ind w:left="118" w:right="63" w:firstLine="602"/>
        <w:jc w:val="both"/>
        <w:rPr>
          <w:sz w:val="22"/>
          <w:szCs w:val="22"/>
        </w:rPr>
      </w:pPr>
      <w:r w:rsidRPr="00CE3885">
        <w:rPr>
          <w:sz w:val="22"/>
          <w:szCs w:val="22"/>
        </w:rPr>
        <w:t>Solicitantul va propune un număr de experţi formatori considerat de către acesta necesar pentru implementarea cu succes a activităţilor proiectului și a căror specializare corespunde tematicii cursului.</w:t>
      </w:r>
    </w:p>
    <w:p w:rsidR="00CE3885" w:rsidRPr="00CE3885" w:rsidRDefault="00CE3885" w:rsidP="00CE3885">
      <w:pPr>
        <w:spacing w:line="276" w:lineRule="auto"/>
        <w:ind w:left="118" w:right="63" w:firstLine="602"/>
        <w:jc w:val="both"/>
        <w:rPr>
          <w:sz w:val="22"/>
          <w:szCs w:val="22"/>
        </w:rPr>
      </w:pPr>
    </w:p>
    <w:p w:rsidR="00CE3885" w:rsidRPr="00CE3885" w:rsidRDefault="00CE3885" w:rsidP="00CE3885">
      <w:pPr>
        <w:spacing w:line="276" w:lineRule="auto"/>
        <w:ind w:left="118" w:right="63" w:firstLine="602"/>
        <w:jc w:val="both"/>
        <w:rPr>
          <w:sz w:val="22"/>
          <w:szCs w:val="22"/>
        </w:rPr>
      </w:pPr>
      <w:r w:rsidRPr="00CE3885">
        <w:rPr>
          <w:sz w:val="22"/>
          <w:szCs w:val="22"/>
        </w:rPr>
        <w:t>Profil experţi formatori:</w:t>
      </w:r>
    </w:p>
    <w:p w:rsidR="00CE3885" w:rsidRPr="00CE3885" w:rsidRDefault="00CE3885" w:rsidP="00CE3885">
      <w:pPr>
        <w:spacing w:line="276" w:lineRule="auto"/>
        <w:ind w:left="118" w:right="63" w:firstLine="602"/>
        <w:jc w:val="both"/>
        <w:rPr>
          <w:sz w:val="22"/>
          <w:szCs w:val="22"/>
        </w:rPr>
      </w:pPr>
      <w:r w:rsidRPr="00CE3885">
        <w:rPr>
          <w:sz w:val="22"/>
          <w:szCs w:val="22"/>
        </w:rPr>
        <w:t>Studii universitare absolvite cu diplomă de licenţă în una dintre specializările conform legislaţiei naţionale, după cum urmează:</w:t>
      </w:r>
    </w:p>
    <w:p w:rsidR="00CE3885" w:rsidRPr="004621C9" w:rsidRDefault="00CE3885" w:rsidP="004621C9">
      <w:pPr>
        <w:pStyle w:val="ListParagraph"/>
        <w:numPr>
          <w:ilvl w:val="0"/>
          <w:numId w:val="1"/>
        </w:numPr>
        <w:spacing w:line="276" w:lineRule="auto"/>
        <w:ind w:right="63"/>
        <w:jc w:val="both"/>
        <w:rPr>
          <w:sz w:val="22"/>
          <w:szCs w:val="22"/>
        </w:rPr>
      </w:pPr>
      <w:r w:rsidRPr="004621C9">
        <w:rPr>
          <w:sz w:val="22"/>
          <w:szCs w:val="22"/>
        </w:rPr>
        <w:t>Domeniul fundamental de ierarhizare - Ştiinţe inginereşti - ramura de ştiinţă - Ingineria resurselor vegetale și animale, domeniul de ierarhizare – Agronomie, Horticultură, Silvicultură, Inginerie Forestieră – domeniul de studii universitare, Agronomie, domeniul de licenţă – Agronomie - specializările – Agricultură, Știinţele solului, Montanologie, Protecţia Plantelor, domeniul de ierarhizare – Zootehnie – domeniul de licenţă - Zootehnie – specializarea Zootehnie.</w:t>
      </w:r>
    </w:p>
    <w:p w:rsidR="00CE3885" w:rsidRPr="004621C9" w:rsidRDefault="00CE3885" w:rsidP="004621C9">
      <w:pPr>
        <w:pStyle w:val="ListParagraph"/>
        <w:numPr>
          <w:ilvl w:val="0"/>
          <w:numId w:val="1"/>
        </w:numPr>
        <w:spacing w:line="276" w:lineRule="auto"/>
        <w:ind w:right="63"/>
        <w:jc w:val="both"/>
        <w:rPr>
          <w:sz w:val="22"/>
          <w:szCs w:val="22"/>
        </w:rPr>
      </w:pPr>
      <w:r w:rsidRPr="004621C9">
        <w:rPr>
          <w:sz w:val="22"/>
          <w:szCs w:val="22"/>
        </w:rPr>
        <w:t>Domeniul fundamental de ierarhizare - Ştiinţe inginereşti - ramura de ştiinţă - Inginerie mecanică, mecatronică, inginerie industrială şi management - domeniu de ierarhizare ingineria mediului – domeniul de licenţă – ingineria mediului – specializarea – ingineria și protecţia mediului în agricultură; ingineria dezvoltării rurale durabile; ingineria mediului.</w:t>
      </w:r>
    </w:p>
    <w:p w:rsidR="00FF17C7" w:rsidRPr="00FF17C7" w:rsidRDefault="00FF17C7" w:rsidP="00FF17C7">
      <w:pPr>
        <w:spacing w:line="276" w:lineRule="auto"/>
        <w:ind w:left="118" w:right="63"/>
        <w:jc w:val="both"/>
        <w:rPr>
          <w:sz w:val="22"/>
          <w:szCs w:val="22"/>
        </w:rPr>
      </w:pPr>
      <w:r w:rsidRPr="00FF17C7">
        <w:rPr>
          <w:sz w:val="22"/>
          <w:szCs w:val="22"/>
        </w:rPr>
        <w:t xml:space="preserve">Pentru verificarea acestui criteriu de eligibilitate se vor </w:t>
      </w:r>
      <w:r>
        <w:rPr>
          <w:sz w:val="22"/>
          <w:szCs w:val="22"/>
        </w:rPr>
        <w:t xml:space="preserve">verifica următoarele </w:t>
      </w:r>
      <w:r w:rsidRPr="00FF17C7">
        <w:rPr>
          <w:sz w:val="22"/>
          <w:szCs w:val="22"/>
        </w:rPr>
        <w:t>documente justificative:</w:t>
      </w:r>
    </w:p>
    <w:p w:rsidR="00FF17C7" w:rsidRPr="00FF17C7" w:rsidRDefault="00FF17C7" w:rsidP="00FF17C7">
      <w:pPr>
        <w:spacing w:line="276" w:lineRule="auto"/>
        <w:ind w:left="118" w:right="63"/>
        <w:jc w:val="both"/>
        <w:rPr>
          <w:sz w:val="22"/>
          <w:szCs w:val="22"/>
        </w:rPr>
      </w:pPr>
    </w:p>
    <w:p w:rsidR="00FF17C7" w:rsidRDefault="00FF17C7" w:rsidP="00FF17C7">
      <w:pPr>
        <w:pStyle w:val="ListParagraph"/>
        <w:numPr>
          <w:ilvl w:val="0"/>
          <w:numId w:val="2"/>
        </w:numPr>
        <w:spacing w:line="276" w:lineRule="auto"/>
        <w:ind w:right="63"/>
        <w:jc w:val="both"/>
        <w:rPr>
          <w:sz w:val="22"/>
          <w:szCs w:val="22"/>
        </w:rPr>
      </w:pPr>
      <w:r w:rsidRPr="00FF17C7">
        <w:rPr>
          <w:sz w:val="22"/>
          <w:szCs w:val="22"/>
        </w:rPr>
        <w:t>Declarație pe propria răspundere a solicitantului că dispune de personal calificat în vederea desfășurării cursurilor de formare profesională în specificul domeniilor profesionale menționate în cadrul prezentului ghid.</w:t>
      </w:r>
    </w:p>
    <w:p w:rsidR="00FF17C7" w:rsidRDefault="00FF17C7" w:rsidP="00FF17C7">
      <w:pPr>
        <w:pStyle w:val="ListParagraph"/>
        <w:numPr>
          <w:ilvl w:val="0"/>
          <w:numId w:val="2"/>
        </w:numPr>
        <w:spacing w:line="276" w:lineRule="auto"/>
        <w:ind w:right="63"/>
        <w:jc w:val="both"/>
        <w:rPr>
          <w:sz w:val="22"/>
          <w:szCs w:val="22"/>
        </w:rPr>
      </w:pPr>
      <w:r w:rsidRPr="00FF17C7">
        <w:rPr>
          <w:sz w:val="22"/>
          <w:szCs w:val="22"/>
        </w:rPr>
        <w:t>Lista personalului implicat în proiect cu specificarea activităţilor ce urmează a fi desfășurate de fiecare expert propus;</w:t>
      </w:r>
    </w:p>
    <w:p w:rsidR="00FF17C7" w:rsidRDefault="00FF17C7" w:rsidP="00FF17C7">
      <w:pPr>
        <w:pStyle w:val="ListParagraph"/>
        <w:numPr>
          <w:ilvl w:val="0"/>
          <w:numId w:val="2"/>
        </w:numPr>
        <w:spacing w:line="276" w:lineRule="auto"/>
        <w:ind w:right="63"/>
        <w:jc w:val="both"/>
        <w:rPr>
          <w:sz w:val="22"/>
          <w:szCs w:val="22"/>
        </w:rPr>
      </w:pPr>
      <w:r w:rsidRPr="00FF17C7">
        <w:rPr>
          <w:sz w:val="22"/>
          <w:szCs w:val="22"/>
        </w:rPr>
        <w:t>Copie după diploma de licenţă a fiecărui expert;</w:t>
      </w:r>
    </w:p>
    <w:p w:rsidR="00FF17C7" w:rsidRDefault="00FF17C7" w:rsidP="00FF17C7">
      <w:pPr>
        <w:pStyle w:val="ListParagraph"/>
        <w:numPr>
          <w:ilvl w:val="0"/>
          <w:numId w:val="2"/>
        </w:numPr>
        <w:spacing w:line="276" w:lineRule="auto"/>
        <w:ind w:right="63"/>
        <w:jc w:val="both"/>
        <w:rPr>
          <w:sz w:val="22"/>
          <w:szCs w:val="22"/>
        </w:rPr>
      </w:pPr>
      <w:r w:rsidRPr="00FF17C7">
        <w:rPr>
          <w:sz w:val="22"/>
          <w:szCs w:val="22"/>
        </w:rPr>
        <w:t>Certificat care să dovedească pregătirea profesională în domeniul pentru care solicită finanţarea (formator sau formatori de formatori/adeverinţă care să ateste vechimea în muncă şi în specialitate pentru cadrele didactice);</w:t>
      </w:r>
    </w:p>
    <w:p w:rsidR="00FF17C7" w:rsidRDefault="00FF17C7" w:rsidP="00FF17C7">
      <w:pPr>
        <w:pStyle w:val="ListParagraph"/>
        <w:numPr>
          <w:ilvl w:val="0"/>
          <w:numId w:val="2"/>
        </w:numPr>
        <w:spacing w:line="276" w:lineRule="auto"/>
        <w:ind w:right="63"/>
        <w:jc w:val="both"/>
        <w:rPr>
          <w:sz w:val="22"/>
          <w:szCs w:val="22"/>
        </w:rPr>
      </w:pPr>
      <w:r w:rsidRPr="00FF17C7">
        <w:rPr>
          <w:sz w:val="22"/>
          <w:szCs w:val="22"/>
        </w:rPr>
        <w:t>CV - uri din care să reiasă experienţa similară;</w:t>
      </w:r>
    </w:p>
    <w:p w:rsidR="00FF17C7" w:rsidRDefault="00FF17C7" w:rsidP="00FF17C7">
      <w:pPr>
        <w:pStyle w:val="ListParagraph"/>
        <w:numPr>
          <w:ilvl w:val="0"/>
          <w:numId w:val="2"/>
        </w:numPr>
        <w:spacing w:line="276" w:lineRule="auto"/>
        <w:ind w:right="63"/>
        <w:jc w:val="both"/>
        <w:rPr>
          <w:sz w:val="22"/>
          <w:szCs w:val="22"/>
        </w:rPr>
      </w:pPr>
      <w:r w:rsidRPr="00FF17C7">
        <w:rPr>
          <w:sz w:val="22"/>
          <w:szCs w:val="22"/>
        </w:rPr>
        <w:t>Adeverinţă/certificat din care să reiasă că în ultimii trei ani experţii formatori propuși au urmat o formă de instruire în domeniul de activitate pentru care este propus în proiect sau o declaraţie prin care se obligă să urmeze o formă de instruire în domeniul de activitate pentru care este propus în proiect, până la semnarea Contractului de Finanţare;</w:t>
      </w:r>
    </w:p>
    <w:p w:rsidR="00864068" w:rsidRPr="00FF17C7" w:rsidRDefault="00FF17C7" w:rsidP="00FF17C7">
      <w:pPr>
        <w:pStyle w:val="ListParagraph"/>
        <w:numPr>
          <w:ilvl w:val="0"/>
          <w:numId w:val="2"/>
        </w:numPr>
        <w:spacing w:line="276" w:lineRule="auto"/>
        <w:ind w:right="63"/>
        <w:jc w:val="both"/>
        <w:rPr>
          <w:sz w:val="22"/>
          <w:szCs w:val="22"/>
        </w:rPr>
      </w:pPr>
      <w:r w:rsidRPr="00FF17C7">
        <w:rPr>
          <w:sz w:val="22"/>
          <w:szCs w:val="22"/>
        </w:rPr>
        <w:t>Se vor lua în calcul resursele umane aferente tuturor partenerilor în funcţie de activităţile stabilite prin acordul de parteneriat.</w:t>
      </w:r>
    </w:p>
    <w:p w:rsidR="004F6138" w:rsidRPr="004F6138" w:rsidRDefault="004F6138" w:rsidP="00164144">
      <w:pPr>
        <w:jc w:val="both"/>
        <w:rPr>
          <w:b/>
          <w:sz w:val="22"/>
          <w:szCs w:val="22"/>
        </w:rPr>
      </w:pPr>
      <w:r w:rsidRPr="004F6138">
        <w:rPr>
          <w:b/>
          <w:sz w:val="22"/>
          <w:szCs w:val="22"/>
        </w:rPr>
        <w:t>1.5 Solicitantul dovedește experienţă anterioară relevantă în p</w:t>
      </w:r>
      <w:r>
        <w:rPr>
          <w:b/>
          <w:sz w:val="22"/>
          <w:szCs w:val="22"/>
        </w:rPr>
        <w:t>roiecte de formare profesională?</w:t>
      </w:r>
    </w:p>
    <w:p w:rsidR="004F6138" w:rsidRDefault="004F6138" w:rsidP="00164144">
      <w:pPr>
        <w:jc w:val="both"/>
        <w:rPr>
          <w:sz w:val="22"/>
          <w:szCs w:val="22"/>
        </w:rPr>
      </w:pPr>
    </w:p>
    <w:p w:rsidR="002B6546" w:rsidRDefault="002B6546" w:rsidP="00164144">
      <w:pPr>
        <w:jc w:val="both"/>
        <w:rPr>
          <w:sz w:val="22"/>
          <w:szCs w:val="22"/>
        </w:rPr>
      </w:pPr>
      <w:r w:rsidRPr="002B6546">
        <w:rPr>
          <w:sz w:val="22"/>
          <w:szCs w:val="22"/>
        </w:rPr>
        <w:t>Se va verifica dacă solicitantul a realizat servicii de formare profesională în contracte a căror valoare cumulată a fost în valoare minimă cu</w:t>
      </w:r>
      <w:r w:rsidR="00E159BD">
        <w:rPr>
          <w:sz w:val="22"/>
          <w:szCs w:val="22"/>
        </w:rPr>
        <w:t xml:space="preserve"> valoarea stabilită în</w:t>
      </w:r>
      <w:r w:rsidRPr="002B6546">
        <w:rPr>
          <w:sz w:val="22"/>
          <w:szCs w:val="22"/>
        </w:rPr>
        <w:t xml:space="preserve"> ghid</w:t>
      </w:r>
      <w:r w:rsidR="00E159BD">
        <w:rPr>
          <w:sz w:val="22"/>
          <w:szCs w:val="22"/>
        </w:rPr>
        <w:t>ul solicitantului</w:t>
      </w:r>
      <w:r w:rsidRPr="002B6546">
        <w:rPr>
          <w:sz w:val="22"/>
          <w:szCs w:val="22"/>
        </w:rPr>
        <w:t>.</w:t>
      </w:r>
    </w:p>
    <w:p w:rsidR="002B6546" w:rsidRPr="004F6138" w:rsidRDefault="002B6546" w:rsidP="00164144">
      <w:pPr>
        <w:jc w:val="both"/>
        <w:rPr>
          <w:sz w:val="22"/>
          <w:szCs w:val="22"/>
        </w:rPr>
      </w:pPr>
    </w:p>
    <w:p w:rsidR="004F6138" w:rsidRPr="004F6138" w:rsidRDefault="004F6138" w:rsidP="00164144">
      <w:pPr>
        <w:jc w:val="both"/>
        <w:rPr>
          <w:sz w:val="22"/>
          <w:szCs w:val="22"/>
        </w:rPr>
      </w:pPr>
      <w:r w:rsidRPr="004F6138">
        <w:rPr>
          <w:sz w:val="22"/>
          <w:szCs w:val="22"/>
        </w:rPr>
        <w:t>Pentru verificarea acestui criteriu de eligibilitate</w:t>
      </w:r>
      <w:r w:rsidR="00E159BD">
        <w:rPr>
          <w:sz w:val="22"/>
          <w:szCs w:val="22"/>
        </w:rPr>
        <w:t xml:space="preserve"> se vor verifica următoarele </w:t>
      </w:r>
      <w:r w:rsidRPr="004F6138">
        <w:rPr>
          <w:sz w:val="22"/>
          <w:szCs w:val="22"/>
        </w:rPr>
        <w:t>documente justificative:</w:t>
      </w:r>
    </w:p>
    <w:p w:rsidR="002B6546" w:rsidRDefault="004F6138" w:rsidP="00164144">
      <w:pPr>
        <w:pStyle w:val="ListParagraph"/>
        <w:numPr>
          <w:ilvl w:val="0"/>
          <w:numId w:val="3"/>
        </w:numPr>
        <w:jc w:val="both"/>
        <w:rPr>
          <w:sz w:val="22"/>
          <w:szCs w:val="22"/>
        </w:rPr>
      </w:pPr>
      <w:r w:rsidRPr="002B6546">
        <w:rPr>
          <w:sz w:val="22"/>
          <w:szCs w:val="22"/>
        </w:rPr>
        <w:t>Cel puțin un contract de servicii /finanțare (proiect cu finanțare nerambursabilă) în care a realizat activitatea de formare profesională ;</w:t>
      </w:r>
    </w:p>
    <w:p w:rsidR="004F6138" w:rsidRPr="002B6546" w:rsidRDefault="004F6138" w:rsidP="00164144">
      <w:pPr>
        <w:pStyle w:val="ListParagraph"/>
        <w:numPr>
          <w:ilvl w:val="0"/>
          <w:numId w:val="3"/>
        </w:numPr>
        <w:jc w:val="both"/>
        <w:rPr>
          <w:sz w:val="22"/>
          <w:szCs w:val="22"/>
        </w:rPr>
      </w:pPr>
      <w:r w:rsidRPr="002B6546">
        <w:rPr>
          <w:sz w:val="22"/>
          <w:szCs w:val="22"/>
        </w:rPr>
        <w:t>Documente suport pentru fiecare contract menţionat în listă, care probează experienţa solicitată, (copii în conformitate cu originalul după contracte şi recomandări/certificări care vor conţine obligatoriu date referitoare la: beneficiarul contractului; tipul serviciilor/activităţilor prestate; perioada în care s-a realizat contractul; valoarea contractului).</w:t>
      </w:r>
    </w:p>
    <w:p w:rsidR="009C3920" w:rsidRPr="009C3920" w:rsidRDefault="009C3920" w:rsidP="00164144">
      <w:pPr>
        <w:jc w:val="both"/>
        <w:rPr>
          <w:b/>
          <w:sz w:val="22"/>
          <w:szCs w:val="22"/>
        </w:rPr>
      </w:pPr>
      <w:r w:rsidRPr="009C3920">
        <w:rPr>
          <w:b/>
          <w:sz w:val="22"/>
          <w:szCs w:val="22"/>
        </w:rPr>
        <w:t>1.6  Solicitantul  dispune de capacitate tehnică și  financiară necesare derulării activităților</w:t>
      </w:r>
      <w:r>
        <w:rPr>
          <w:b/>
          <w:sz w:val="22"/>
          <w:szCs w:val="22"/>
        </w:rPr>
        <w:t xml:space="preserve"> </w:t>
      </w:r>
      <w:r w:rsidRPr="009C3920">
        <w:rPr>
          <w:b/>
          <w:sz w:val="22"/>
          <w:szCs w:val="22"/>
        </w:rPr>
        <w:t>specifice?</w:t>
      </w:r>
    </w:p>
    <w:p w:rsidR="009C3920" w:rsidRPr="009C3920" w:rsidRDefault="009C3920" w:rsidP="00164144">
      <w:pPr>
        <w:jc w:val="both"/>
        <w:rPr>
          <w:sz w:val="22"/>
          <w:szCs w:val="22"/>
        </w:rPr>
      </w:pPr>
    </w:p>
    <w:p w:rsidR="009C3920" w:rsidRPr="009C3920" w:rsidRDefault="009C3920" w:rsidP="00164144">
      <w:pPr>
        <w:jc w:val="both"/>
        <w:rPr>
          <w:sz w:val="22"/>
          <w:szCs w:val="22"/>
        </w:rPr>
      </w:pPr>
      <w:r w:rsidRPr="009C3920">
        <w:rPr>
          <w:sz w:val="22"/>
          <w:szCs w:val="22"/>
        </w:rPr>
        <w:t>Se verifică dacă din Declarația pe propria răspundere reiese că solicitantul se angajează să asigure capacitatea tehnică și financiară.</w:t>
      </w:r>
    </w:p>
    <w:p w:rsidR="009C3920" w:rsidRPr="009C3920" w:rsidRDefault="009C3920" w:rsidP="00164144">
      <w:pPr>
        <w:jc w:val="both"/>
        <w:rPr>
          <w:sz w:val="22"/>
          <w:szCs w:val="22"/>
        </w:rPr>
      </w:pPr>
    </w:p>
    <w:p w:rsidR="009C3920" w:rsidRPr="009C3920" w:rsidRDefault="009C3920" w:rsidP="00164144">
      <w:pPr>
        <w:jc w:val="both"/>
        <w:rPr>
          <w:sz w:val="22"/>
          <w:szCs w:val="22"/>
        </w:rPr>
      </w:pPr>
      <w:r w:rsidRPr="009C3920">
        <w:rPr>
          <w:sz w:val="22"/>
          <w:szCs w:val="22"/>
        </w:rPr>
        <w:t>Pentru verificarea capacității financiare vor fi analizate situaţiile financiare pentru solicitant înregistrate la Administraţia Financiară - bilanţ – formularele 10 și 20 pentru anii ultimii trei ani fiscali. Se verifică faptul ca media cifrei de afaceri/ veniturilor pentru anii n, n-1 şi n-2 (unde este cazul) este cel puțin 50% din valoarea finanțării în cazul în care aplică individual sau 50% din valoarea activităților asumate de acesta prin Acordul de parteneriat în cazul în care aplică în parteneriat.</w:t>
      </w:r>
    </w:p>
    <w:p w:rsidR="009C3920" w:rsidRPr="009C3920" w:rsidRDefault="009C3920" w:rsidP="00164144">
      <w:pPr>
        <w:jc w:val="both"/>
        <w:rPr>
          <w:sz w:val="22"/>
          <w:szCs w:val="22"/>
        </w:rPr>
      </w:pPr>
    </w:p>
    <w:p w:rsidR="009C3920" w:rsidRPr="009C3920" w:rsidRDefault="009C3920" w:rsidP="00164144">
      <w:pPr>
        <w:jc w:val="both"/>
        <w:rPr>
          <w:sz w:val="22"/>
          <w:szCs w:val="22"/>
        </w:rPr>
      </w:pPr>
      <w:r w:rsidRPr="009C3920">
        <w:rPr>
          <w:sz w:val="22"/>
          <w:szCs w:val="22"/>
        </w:rPr>
        <w:lastRenderedPageBreak/>
        <w:t>În situația în care o entitate juridică, în calitate de solicitant sau partener în mai multe proiecte este  selectată  pentru  implementarea  mai  multor  proiecte,  la  nivelul AFIR  va  fi  realizată  o verificare a capacității financiare necesare implementării tuturor proiectelor.</w:t>
      </w:r>
    </w:p>
    <w:p w:rsidR="009C3920" w:rsidRPr="009C3920" w:rsidRDefault="009C3920" w:rsidP="00164144">
      <w:pPr>
        <w:jc w:val="both"/>
        <w:rPr>
          <w:sz w:val="22"/>
          <w:szCs w:val="22"/>
        </w:rPr>
      </w:pPr>
    </w:p>
    <w:p w:rsidR="009C3920" w:rsidRPr="009C3920" w:rsidRDefault="009C3920" w:rsidP="00164144">
      <w:pPr>
        <w:jc w:val="both"/>
        <w:rPr>
          <w:sz w:val="22"/>
          <w:szCs w:val="22"/>
        </w:rPr>
      </w:pPr>
      <w:r w:rsidRPr="009C3920">
        <w:rPr>
          <w:sz w:val="22"/>
          <w:szCs w:val="22"/>
        </w:rPr>
        <w:t xml:space="preserve">Astfel, pentru încheierea contractelor de finanțare, media cifrei de afaceri/ veniturile pentru anii  n,  n-1,  n-2  trebuie  să  fie  cel  puțin  egală  cu  cel  puțin  50%  din  valoarea  cumulată  a activităților asumate de acesta prin toate acordurile de parteneriat semnate, în cazul în care </w:t>
      </w:r>
    </w:p>
    <w:p w:rsidR="009C3920" w:rsidRPr="009C3920" w:rsidRDefault="009C3920" w:rsidP="00164144">
      <w:pPr>
        <w:jc w:val="both"/>
        <w:rPr>
          <w:sz w:val="22"/>
          <w:szCs w:val="22"/>
        </w:rPr>
      </w:pPr>
      <w:r w:rsidRPr="009C3920">
        <w:rPr>
          <w:sz w:val="22"/>
          <w:szCs w:val="22"/>
        </w:rPr>
        <w:t>aplică în parteneriat. Verificarea va lua în calcul inclusiv toate proiectele contractate, aflate în</w:t>
      </w:r>
    </w:p>
    <w:p w:rsidR="009C3920" w:rsidRPr="009C3920" w:rsidRDefault="009C3920" w:rsidP="00164144">
      <w:pPr>
        <w:jc w:val="both"/>
        <w:rPr>
          <w:sz w:val="22"/>
          <w:szCs w:val="22"/>
        </w:rPr>
      </w:pPr>
      <w:r w:rsidRPr="009C3920">
        <w:rPr>
          <w:sz w:val="22"/>
          <w:szCs w:val="22"/>
        </w:rPr>
        <w:t>derulare la momentul contractării.</w:t>
      </w:r>
    </w:p>
    <w:p w:rsidR="009C3920" w:rsidRPr="009C3920" w:rsidRDefault="009C3920" w:rsidP="00164144">
      <w:pPr>
        <w:jc w:val="both"/>
        <w:rPr>
          <w:sz w:val="22"/>
          <w:szCs w:val="22"/>
        </w:rPr>
      </w:pPr>
    </w:p>
    <w:p w:rsidR="004F6138" w:rsidRDefault="009C3920" w:rsidP="00164144">
      <w:pPr>
        <w:jc w:val="both"/>
        <w:rPr>
          <w:sz w:val="22"/>
          <w:szCs w:val="22"/>
        </w:rPr>
      </w:pPr>
      <w:r w:rsidRPr="009C3920">
        <w:rPr>
          <w:sz w:val="22"/>
          <w:szCs w:val="22"/>
        </w:rPr>
        <w:t>Verificarea  aferentă  capacităţii  financiare  nu  se  aplică  în  cazul  în  care  solicitantul  este  o persoană  juridică  de  drept  public.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rsidR="00D12C10" w:rsidRPr="004F6138" w:rsidRDefault="00D12C10" w:rsidP="00164144">
      <w:pPr>
        <w:jc w:val="both"/>
        <w:rPr>
          <w:sz w:val="22"/>
          <w:szCs w:val="22"/>
        </w:rPr>
      </w:pPr>
    </w:p>
    <w:p w:rsidR="00D12C10" w:rsidRPr="00D12C10" w:rsidRDefault="00D12C10" w:rsidP="00427C33">
      <w:pPr>
        <w:jc w:val="both"/>
        <w:rPr>
          <w:b/>
          <w:sz w:val="22"/>
          <w:szCs w:val="22"/>
        </w:rPr>
      </w:pPr>
      <w:r w:rsidRPr="00D12C10">
        <w:rPr>
          <w:b/>
          <w:sz w:val="22"/>
          <w:szCs w:val="22"/>
        </w:rPr>
        <w:t>1.7 Solicitantul nu este în stare de faliment sau lichidare?</w:t>
      </w:r>
    </w:p>
    <w:p w:rsidR="00D12C10" w:rsidRPr="00D12C10" w:rsidRDefault="00D12C10" w:rsidP="00D12C10">
      <w:pPr>
        <w:rPr>
          <w:sz w:val="22"/>
          <w:szCs w:val="22"/>
        </w:rPr>
      </w:pPr>
    </w:p>
    <w:p w:rsidR="00D12C10" w:rsidRPr="00D12C10" w:rsidRDefault="00D12C10" w:rsidP="00D12C10">
      <w:pPr>
        <w:jc w:val="both"/>
        <w:rPr>
          <w:sz w:val="22"/>
          <w:szCs w:val="22"/>
        </w:rPr>
      </w:pPr>
      <w:r w:rsidRPr="00D12C10">
        <w:rPr>
          <w:sz w:val="22"/>
          <w:szCs w:val="22"/>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D12C10" w:rsidRPr="00D12C10" w:rsidRDefault="00D12C10" w:rsidP="00D12C10">
      <w:pPr>
        <w:jc w:val="both"/>
        <w:rPr>
          <w:sz w:val="22"/>
          <w:szCs w:val="22"/>
        </w:rPr>
      </w:pPr>
    </w:p>
    <w:p w:rsidR="00D479DE" w:rsidRDefault="00D12C10" w:rsidP="00D479DE">
      <w:pPr>
        <w:jc w:val="both"/>
        <w:rPr>
          <w:sz w:val="22"/>
          <w:szCs w:val="22"/>
        </w:rPr>
      </w:pPr>
      <w:r w:rsidRPr="00D12C10">
        <w:rPr>
          <w:sz w:val="22"/>
          <w:szCs w:val="22"/>
        </w:rPr>
        <w:t>Nu se verifică în cazul solicitanților înființați în baza OG nr. 26/2000 și al entităților publice.</w:t>
      </w:r>
    </w:p>
    <w:p w:rsidR="00D479DE" w:rsidRDefault="00D479DE" w:rsidP="00D479DE">
      <w:pPr>
        <w:jc w:val="both"/>
        <w:rPr>
          <w:sz w:val="22"/>
          <w:szCs w:val="22"/>
        </w:rPr>
      </w:pPr>
    </w:p>
    <w:p w:rsidR="00D479DE" w:rsidRPr="00D479DE" w:rsidRDefault="00D479DE" w:rsidP="00D479DE">
      <w:pPr>
        <w:jc w:val="both"/>
        <w:rPr>
          <w:b/>
          <w:sz w:val="22"/>
          <w:szCs w:val="22"/>
        </w:rPr>
      </w:pPr>
      <w:r w:rsidRPr="00D479DE">
        <w:rPr>
          <w:b/>
          <w:sz w:val="22"/>
          <w:szCs w:val="22"/>
        </w:rPr>
        <w:t>1.8 Solicitantul şi-a îndeplinit obligaţiile de plată a impozitelor, taxelor şi contribuţiilor de asigurări sociale către bugetul de stat?</w:t>
      </w:r>
    </w:p>
    <w:p w:rsidR="00D479DE" w:rsidRPr="00D479DE" w:rsidRDefault="00D479DE" w:rsidP="00D479DE">
      <w:pPr>
        <w:jc w:val="both"/>
        <w:rPr>
          <w:sz w:val="22"/>
          <w:szCs w:val="22"/>
        </w:rPr>
      </w:pPr>
    </w:p>
    <w:p w:rsidR="00D479DE" w:rsidRDefault="00D479DE" w:rsidP="00D479DE">
      <w:pPr>
        <w:jc w:val="both"/>
        <w:rPr>
          <w:sz w:val="22"/>
          <w:szCs w:val="22"/>
        </w:rPr>
      </w:pPr>
      <w:r w:rsidRPr="00D479DE">
        <w:rPr>
          <w:sz w:val="22"/>
          <w:szCs w:val="22"/>
        </w:rPr>
        <w:t>-</w:t>
      </w:r>
      <w:r w:rsidRPr="00D479DE">
        <w:rPr>
          <w:sz w:val="22"/>
          <w:szCs w:val="22"/>
        </w:rPr>
        <w:tab/>
        <w:t>Declarație pe propria răspundere (Anexa 5 la prezentul ghid).</w:t>
      </w:r>
      <w:r w:rsidRPr="00D479DE">
        <w:rPr>
          <w:sz w:val="22"/>
          <w:szCs w:val="22"/>
        </w:rPr>
        <w:tab/>
      </w:r>
    </w:p>
    <w:p w:rsidR="00667662" w:rsidRPr="00D479DE" w:rsidRDefault="00667662" w:rsidP="00D479DE">
      <w:pPr>
        <w:jc w:val="both"/>
        <w:rPr>
          <w:sz w:val="22"/>
          <w:szCs w:val="22"/>
        </w:rPr>
      </w:pPr>
    </w:p>
    <w:p w:rsidR="00667662" w:rsidRPr="00667662" w:rsidRDefault="00667662" w:rsidP="0079557F">
      <w:pPr>
        <w:jc w:val="both"/>
        <w:rPr>
          <w:sz w:val="22"/>
          <w:szCs w:val="22"/>
        </w:rPr>
      </w:pPr>
      <w:r>
        <w:rPr>
          <w:sz w:val="22"/>
          <w:szCs w:val="22"/>
        </w:rPr>
        <w:t>Tot în cadrul acestui criteriu se va verifica dacă</w:t>
      </w:r>
      <w:r w:rsidRPr="00667662">
        <w:rPr>
          <w:sz w:val="22"/>
          <w:szCs w:val="22"/>
        </w:rPr>
        <w:t xml:space="preserve"> solicitantul este înscris cu debite   în Registrul debitorilor pentru SAPARD şi FEADR, aflat pe link-ul  </w:t>
      </w:r>
      <w:hyperlink r:id="rId15" w:history="1">
        <w:r w:rsidR="00A173C0" w:rsidRPr="00EE6A3F">
          <w:rPr>
            <w:rStyle w:val="Hyperlink"/>
            <w:sz w:val="22"/>
            <w:szCs w:val="22"/>
          </w:rPr>
          <w:t>\\alpaca\Debite</w:t>
        </w:r>
      </w:hyperlink>
      <w:r w:rsidR="00A173C0">
        <w:rPr>
          <w:sz w:val="22"/>
          <w:szCs w:val="22"/>
        </w:rPr>
        <w:t xml:space="preserve"> </w:t>
      </w:r>
      <w:r w:rsidRPr="00667662">
        <w:rPr>
          <w:sz w:val="22"/>
          <w:szCs w:val="22"/>
        </w:rPr>
        <w:t>. Dacă solicitantul este înscris în Registrul debitorilor, expertul  va  tipări  şi anexa pagina privind debitul, inclusiv a dobânzilor şi a majorărilor de întarziere ale solicitantului, va bifa caseta “NU”, va menționa în caseta de observații, și, dacă este  cazul  selectării  pentru  finanțare  a proiectului,  va  relua  această  verificare  în  etapa de evaluare a documentelor în vederea semnării contractului. În caz contrar se va bifa “DA”, iar această condiţie de eligibilitate este îndeplinită. Pentru verificare expertul care efectuează evaluarea va solicita în scris către AFIR un răspuns cu privire la înscrieresa solicitantul proiectului în Registrul Debitorilor.</w:t>
      </w:r>
    </w:p>
    <w:p w:rsidR="00864068" w:rsidRPr="00864068" w:rsidRDefault="00864068" w:rsidP="00864068">
      <w:pPr>
        <w:rPr>
          <w:sz w:val="22"/>
          <w:szCs w:val="22"/>
        </w:rPr>
        <w:sectPr w:rsidR="00864068" w:rsidRPr="00864068">
          <w:headerReference w:type="default" r:id="rId16"/>
          <w:footerReference w:type="default" r:id="rId17"/>
          <w:pgSz w:w="11920" w:h="16838"/>
          <w:pgMar w:top="1080" w:right="1280" w:bottom="280" w:left="660" w:header="0" w:footer="0" w:gutter="0"/>
          <w:cols w:space="720"/>
          <w:formProt w:val="0"/>
          <w:docGrid w:linePitch="100" w:charSpace="8192"/>
        </w:sectPr>
      </w:pPr>
    </w:p>
    <w:p w:rsidR="000A3A40" w:rsidRDefault="000A3A40" w:rsidP="000A3A40">
      <w:pPr>
        <w:ind w:right="5583"/>
        <w:jc w:val="both"/>
        <w:rPr>
          <w:rFonts w:eastAsia="Calibri"/>
          <w:b/>
          <w:spacing w:val="1"/>
          <w:sz w:val="22"/>
          <w:szCs w:val="22"/>
        </w:rPr>
      </w:pPr>
    </w:p>
    <w:p w:rsidR="000A3A40" w:rsidRDefault="000A3A40">
      <w:pPr>
        <w:ind w:left="118" w:right="5583"/>
        <w:jc w:val="both"/>
        <w:rPr>
          <w:rFonts w:eastAsia="Calibri"/>
          <w:b/>
          <w:spacing w:val="1"/>
          <w:sz w:val="22"/>
          <w:szCs w:val="22"/>
        </w:rPr>
      </w:pPr>
    </w:p>
    <w:p w:rsidR="000A3A40" w:rsidRDefault="000A3A40">
      <w:pPr>
        <w:ind w:left="118" w:right="5583"/>
        <w:jc w:val="both"/>
        <w:rPr>
          <w:rFonts w:eastAsia="Calibri"/>
          <w:b/>
          <w:spacing w:val="1"/>
          <w:sz w:val="22"/>
          <w:szCs w:val="22"/>
        </w:rPr>
      </w:pPr>
    </w:p>
    <w:p w:rsidR="000A3A40" w:rsidRDefault="000A3A40" w:rsidP="000A3A40">
      <w:pPr>
        <w:ind w:left="118" w:right="5583"/>
        <w:jc w:val="both"/>
        <w:rPr>
          <w:rFonts w:eastAsia="Calibri"/>
          <w:b/>
          <w:spacing w:val="1"/>
          <w:sz w:val="22"/>
          <w:szCs w:val="22"/>
        </w:rPr>
      </w:pPr>
    </w:p>
    <w:p w:rsidR="000A3A40" w:rsidRPr="000A3A40" w:rsidRDefault="000A3A40" w:rsidP="000A3A40">
      <w:pPr>
        <w:tabs>
          <w:tab w:val="left" w:pos="6570"/>
        </w:tabs>
        <w:ind w:left="118" w:right="3620"/>
        <w:jc w:val="both"/>
        <w:rPr>
          <w:rFonts w:eastAsia="Calibri"/>
          <w:b/>
          <w:spacing w:val="1"/>
          <w:sz w:val="22"/>
          <w:szCs w:val="22"/>
        </w:rPr>
      </w:pPr>
      <w:r w:rsidRPr="000A3A40">
        <w:rPr>
          <w:rFonts w:eastAsia="Calibri"/>
          <w:b/>
          <w:spacing w:val="1"/>
          <w:sz w:val="22"/>
          <w:szCs w:val="22"/>
        </w:rPr>
        <w:t>2. VERIFICAREA BUGETULUI INDICATIV</w:t>
      </w:r>
    </w:p>
    <w:p w:rsidR="000A3A40" w:rsidRPr="000A3A40" w:rsidRDefault="000A3A40" w:rsidP="000A3A40">
      <w:pPr>
        <w:ind w:left="118" w:right="5583"/>
        <w:jc w:val="both"/>
        <w:rPr>
          <w:rFonts w:eastAsia="Calibri"/>
          <w:b/>
          <w:spacing w:val="1"/>
          <w:sz w:val="22"/>
          <w:szCs w:val="22"/>
        </w:rPr>
      </w:pPr>
    </w:p>
    <w:p w:rsidR="000A3A40" w:rsidRPr="000A3A40" w:rsidRDefault="000A3A40" w:rsidP="000A3A40">
      <w:pPr>
        <w:ind w:left="118" w:right="5583"/>
        <w:jc w:val="both"/>
        <w:rPr>
          <w:rFonts w:eastAsia="Calibri"/>
          <w:b/>
          <w:spacing w:val="1"/>
          <w:sz w:val="22"/>
          <w:szCs w:val="22"/>
        </w:rPr>
      </w:pPr>
      <w:r w:rsidRPr="000A3A40">
        <w:rPr>
          <w:rFonts w:eastAsia="Calibri"/>
          <w:b/>
          <w:spacing w:val="1"/>
          <w:sz w:val="22"/>
          <w:szCs w:val="22"/>
        </w:rPr>
        <w:t>Verificarea constă în:</w:t>
      </w:r>
    </w:p>
    <w:p w:rsidR="000A3A40" w:rsidRDefault="000A3A40" w:rsidP="000A3A40">
      <w:pPr>
        <w:ind w:left="118" w:right="20"/>
        <w:jc w:val="both"/>
        <w:rPr>
          <w:rFonts w:eastAsia="Calibri"/>
          <w:b/>
          <w:spacing w:val="1"/>
          <w:sz w:val="22"/>
          <w:szCs w:val="22"/>
        </w:rPr>
      </w:pPr>
      <w:r w:rsidRPr="000A3A40">
        <w:rPr>
          <w:rFonts w:eastAsia="Calibri"/>
          <w:b/>
          <w:spacing w:val="1"/>
          <w:sz w:val="22"/>
          <w:szCs w:val="22"/>
        </w:rPr>
        <w:t>- Asigurarea că toate costurile de servicii propuse pentru finanţare sunt eligibile şi calculele sunt corecte. Bugetul indicativ este structurat pe două capitole – cheltuieli cu personalul și cheltuieli pentru derularea proiectelor.</w:t>
      </w:r>
    </w:p>
    <w:p w:rsidR="000A3A40" w:rsidRDefault="000A3A40">
      <w:pPr>
        <w:ind w:left="118" w:right="5583"/>
        <w:jc w:val="both"/>
        <w:rPr>
          <w:rFonts w:eastAsia="Calibri"/>
          <w:b/>
          <w:spacing w:val="1"/>
          <w:sz w:val="22"/>
          <w:szCs w:val="22"/>
        </w:rPr>
      </w:pPr>
    </w:p>
    <w:p w:rsidR="000A3A40" w:rsidRDefault="000A3A40" w:rsidP="000A3A40">
      <w:pPr>
        <w:ind w:right="5583"/>
        <w:jc w:val="both"/>
        <w:rPr>
          <w:rFonts w:eastAsia="Calibri"/>
          <w:b/>
          <w:spacing w:val="1"/>
          <w:sz w:val="22"/>
          <w:szCs w:val="22"/>
        </w:rPr>
      </w:pPr>
    </w:p>
    <w:p w:rsidR="000A3A40" w:rsidRDefault="000A3A40">
      <w:pPr>
        <w:ind w:left="118" w:right="5583"/>
        <w:jc w:val="both"/>
        <w:rPr>
          <w:rFonts w:eastAsia="Calibri"/>
          <w:b/>
          <w:spacing w:val="1"/>
          <w:sz w:val="22"/>
          <w:szCs w:val="22"/>
        </w:rPr>
      </w:pPr>
    </w:p>
    <w:p w:rsidR="00AC42AA" w:rsidRPr="00CF7D34" w:rsidRDefault="00B14CAC" w:rsidP="000A3A40">
      <w:pPr>
        <w:spacing w:before="43"/>
        <w:ind w:right="146"/>
        <w:jc w:val="both"/>
        <w:rPr>
          <w:rFonts w:eastAsia="Calibri"/>
          <w:sz w:val="22"/>
          <w:szCs w:val="22"/>
        </w:rPr>
      </w:pPr>
      <w:r w:rsidRPr="00CF7D34">
        <w:rPr>
          <w:rFonts w:eastAsia="Calibri"/>
          <w:sz w:val="22"/>
          <w:szCs w:val="22"/>
        </w:rPr>
        <w:t>-</w:t>
      </w:r>
      <w:r w:rsidRPr="00CF7D34">
        <w:rPr>
          <w:rFonts w:eastAsia="Calibri"/>
          <w:spacing w:val="4"/>
          <w:sz w:val="22"/>
          <w:szCs w:val="22"/>
        </w:rPr>
        <w:t xml:space="preserve"> </w:t>
      </w:r>
      <w:r w:rsidRPr="00CF7D34">
        <w:rPr>
          <w:rFonts w:eastAsia="Calibri"/>
          <w:color w:val="000000"/>
          <w:sz w:val="22"/>
          <w:szCs w:val="22"/>
        </w:rPr>
        <w:t>Ver</w:t>
      </w:r>
      <w:r w:rsidRPr="00CF7D34">
        <w:rPr>
          <w:rFonts w:eastAsia="Calibri"/>
          <w:color w:val="000000"/>
          <w:spacing w:val="-2"/>
          <w:sz w:val="22"/>
          <w:szCs w:val="22"/>
        </w:rPr>
        <w:t>i</w:t>
      </w:r>
      <w:r w:rsidRPr="00CF7D34">
        <w:rPr>
          <w:rFonts w:eastAsia="Calibri"/>
          <w:color w:val="000000"/>
          <w:spacing w:val="1"/>
          <w:sz w:val="22"/>
          <w:szCs w:val="22"/>
        </w:rPr>
        <w:t>f</w:t>
      </w:r>
      <w:r w:rsidRPr="00CF7D34">
        <w:rPr>
          <w:rFonts w:eastAsia="Calibri"/>
          <w:color w:val="000000"/>
          <w:sz w:val="22"/>
          <w:szCs w:val="22"/>
        </w:rPr>
        <w:t>i</w:t>
      </w:r>
      <w:r w:rsidRPr="00CF7D34">
        <w:rPr>
          <w:rFonts w:eastAsia="Calibri"/>
          <w:color w:val="000000"/>
          <w:spacing w:val="-1"/>
          <w:sz w:val="22"/>
          <w:szCs w:val="22"/>
        </w:rPr>
        <w:t>c</w:t>
      </w:r>
      <w:r w:rsidRPr="00CF7D34">
        <w:rPr>
          <w:rFonts w:eastAsia="Calibri"/>
          <w:color w:val="000000"/>
          <w:sz w:val="22"/>
          <w:szCs w:val="22"/>
        </w:rPr>
        <w:t>ar</w:t>
      </w:r>
      <w:r w:rsidRPr="00CF7D34">
        <w:rPr>
          <w:rFonts w:eastAsia="Calibri"/>
          <w:color w:val="000000"/>
          <w:spacing w:val="1"/>
          <w:sz w:val="22"/>
          <w:szCs w:val="22"/>
        </w:rPr>
        <w:t>e</w:t>
      </w:r>
      <w:r w:rsidRPr="00CF7D34">
        <w:rPr>
          <w:rFonts w:eastAsia="Calibri"/>
          <w:color w:val="000000"/>
          <w:sz w:val="22"/>
          <w:szCs w:val="22"/>
        </w:rPr>
        <w:t>a</w:t>
      </w:r>
      <w:r w:rsidRPr="00CF7D34">
        <w:rPr>
          <w:rFonts w:eastAsia="Calibri"/>
          <w:color w:val="000000"/>
          <w:spacing w:val="3"/>
          <w:sz w:val="22"/>
          <w:szCs w:val="22"/>
        </w:rPr>
        <w:t xml:space="preserve"> </w:t>
      </w:r>
      <w:r w:rsidRPr="00CF7D34">
        <w:rPr>
          <w:rFonts w:eastAsia="Calibri"/>
          <w:color w:val="000000"/>
          <w:spacing w:val="-1"/>
          <w:sz w:val="22"/>
          <w:szCs w:val="22"/>
        </w:rPr>
        <w:t>b</w:t>
      </w:r>
      <w:r w:rsidRPr="00CF7D34">
        <w:rPr>
          <w:rFonts w:eastAsia="Calibri"/>
          <w:color w:val="000000"/>
          <w:spacing w:val="1"/>
          <w:sz w:val="22"/>
          <w:szCs w:val="22"/>
        </w:rPr>
        <w:t>u</w:t>
      </w:r>
      <w:r w:rsidRPr="00CF7D34">
        <w:rPr>
          <w:rFonts w:eastAsia="Calibri"/>
          <w:color w:val="000000"/>
          <w:sz w:val="22"/>
          <w:szCs w:val="22"/>
        </w:rPr>
        <w:t>ge</w:t>
      </w:r>
      <w:r w:rsidRPr="00CF7D34">
        <w:rPr>
          <w:rFonts w:eastAsia="Calibri"/>
          <w:color w:val="000000"/>
          <w:spacing w:val="-1"/>
          <w:sz w:val="22"/>
          <w:szCs w:val="22"/>
        </w:rPr>
        <w:t>t</w:t>
      </w:r>
      <w:r w:rsidRPr="00CF7D34">
        <w:rPr>
          <w:rFonts w:eastAsia="Calibri"/>
          <w:color w:val="000000"/>
          <w:spacing w:val="1"/>
          <w:sz w:val="22"/>
          <w:szCs w:val="22"/>
        </w:rPr>
        <w:t>u</w:t>
      </w:r>
      <w:r w:rsidRPr="00CF7D34">
        <w:rPr>
          <w:rFonts w:eastAsia="Calibri"/>
          <w:color w:val="000000"/>
          <w:sz w:val="22"/>
          <w:szCs w:val="22"/>
        </w:rPr>
        <w:t>l</w:t>
      </w:r>
      <w:r w:rsidRPr="00CF7D34">
        <w:rPr>
          <w:rFonts w:eastAsia="Calibri"/>
          <w:color w:val="000000"/>
          <w:spacing w:val="1"/>
          <w:sz w:val="22"/>
          <w:szCs w:val="22"/>
        </w:rPr>
        <w:t>u</w:t>
      </w:r>
      <w:r w:rsidRPr="00CF7D34">
        <w:rPr>
          <w:rFonts w:eastAsia="Calibri"/>
          <w:color w:val="000000"/>
          <w:sz w:val="22"/>
          <w:szCs w:val="22"/>
        </w:rPr>
        <w:t>i i</w:t>
      </w:r>
      <w:r w:rsidRPr="00CF7D34">
        <w:rPr>
          <w:rFonts w:eastAsia="Calibri"/>
          <w:color w:val="000000"/>
          <w:spacing w:val="1"/>
          <w:sz w:val="22"/>
          <w:szCs w:val="22"/>
        </w:rPr>
        <w:t>nd</w:t>
      </w:r>
      <w:r w:rsidRPr="00CF7D34">
        <w:rPr>
          <w:rFonts w:eastAsia="Calibri"/>
          <w:color w:val="000000"/>
          <w:sz w:val="22"/>
          <w:szCs w:val="22"/>
        </w:rPr>
        <w:t>i</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t</w:t>
      </w:r>
      <w:r w:rsidRPr="00CF7D34">
        <w:rPr>
          <w:rFonts w:eastAsia="Calibri"/>
          <w:color w:val="000000"/>
          <w:sz w:val="22"/>
          <w:szCs w:val="22"/>
        </w:rPr>
        <w:t xml:space="preserve">iv </w:t>
      </w:r>
      <w:r w:rsidRPr="00CF7D34">
        <w:rPr>
          <w:rFonts w:eastAsia="Calibri"/>
          <w:color w:val="000000"/>
          <w:spacing w:val="1"/>
          <w:sz w:val="22"/>
          <w:szCs w:val="22"/>
        </w:rPr>
        <w:t>p</w:t>
      </w:r>
      <w:r w:rsidRPr="00CF7D34">
        <w:rPr>
          <w:rFonts w:eastAsia="Calibri"/>
          <w:color w:val="000000"/>
          <w:sz w:val="22"/>
          <w:szCs w:val="22"/>
        </w:rPr>
        <w:t>rivi</w:t>
      </w:r>
      <w:r w:rsidRPr="00CF7D34">
        <w:rPr>
          <w:rFonts w:eastAsia="Calibri"/>
          <w:color w:val="000000"/>
          <w:spacing w:val="-1"/>
          <w:sz w:val="22"/>
          <w:szCs w:val="22"/>
        </w:rPr>
        <w:t>n</w:t>
      </w:r>
      <w:r w:rsidRPr="00CF7D34">
        <w:rPr>
          <w:rFonts w:eastAsia="Calibri"/>
          <w:color w:val="000000"/>
          <w:sz w:val="22"/>
          <w:szCs w:val="22"/>
        </w:rPr>
        <w:t>d</w:t>
      </w:r>
      <w:r w:rsidRPr="00CF7D34">
        <w:rPr>
          <w:rFonts w:eastAsia="Calibri"/>
          <w:color w:val="000000"/>
          <w:spacing w:val="3"/>
          <w:sz w:val="22"/>
          <w:szCs w:val="22"/>
        </w:rPr>
        <w:t xml:space="preserve"> </w:t>
      </w:r>
      <w:r w:rsidRPr="00CF7D34">
        <w:rPr>
          <w:rFonts w:eastAsia="Calibri"/>
          <w:color w:val="000000"/>
          <w:spacing w:val="-1"/>
          <w:sz w:val="22"/>
          <w:szCs w:val="22"/>
        </w:rPr>
        <w:t>c</w:t>
      </w:r>
      <w:r w:rsidRPr="00CF7D34">
        <w:rPr>
          <w:rFonts w:eastAsia="Calibri"/>
          <w:color w:val="000000"/>
          <w:sz w:val="22"/>
          <w:szCs w:val="22"/>
        </w:rPr>
        <w:t>ore</w:t>
      </w:r>
      <w:r w:rsidRPr="00CF7D34">
        <w:rPr>
          <w:rFonts w:eastAsia="Calibri"/>
          <w:color w:val="000000"/>
          <w:spacing w:val="-1"/>
          <w:sz w:val="22"/>
          <w:szCs w:val="22"/>
        </w:rPr>
        <w:t>c</w:t>
      </w:r>
      <w:r w:rsidRPr="00CF7D34">
        <w:rPr>
          <w:rFonts w:eastAsia="Calibri"/>
          <w:color w:val="000000"/>
          <w:spacing w:val="1"/>
          <w:sz w:val="22"/>
          <w:szCs w:val="22"/>
        </w:rPr>
        <w:t>t</w:t>
      </w:r>
      <w:r w:rsidRPr="00CF7D34">
        <w:rPr>
          <w:rFonts w:eastAsia="Calibri"/>
          <w:color w:val="000000"/>
          <w:spacing w:val="-2"/>
          <w:sz w:val="22"/>
          <w:szCs w:val="22"/>
        </w:rPr>
        <w:t>i</w:t>
      </w:r>
      <w:r w:rsidRPr="00CF7D34">
        <w:rPr>
          <w:rFonts w:eastAsia="Calibri"/>
          <w:color w:val="000000"/>
          <w:spacing w:val="1"/>
          <w:sz w:val="22"/>
          <w:szCs w:val="22"/>
        </w:rPr>
        <w:t>tud</w:t>
      </w:r>
      <w:r w:rsidRPr="00CF7D34">
        <w:rPr>
          <w:rFonts w:eastAsia="Calibri"/>
          <w:color w:val="000000"/>
          <w:spacing w:val="-2"/>
          <w:sz w:val="22"/>
          <w:szCs w:val="22"/>
        </w:rPr>
        <w:t>i</w:t>
      </w:r>
      <w:r w:rsidRPr="00CF7D34">
        <w:rPr>
          <w:rFonts w:eastAsia="Calibri"/>
          <w:color w:val="000000"/>
          <w:spacing w:val="1"/>
          <w:sz w:val="22"/>
          <w:szCs w:val="22"/>
        </w:rPr>
        <w:t>n</w:t>
      </w:r>
      <w:r w:rsidRPr="00CF7D34">
        <w:rPr>
          <w:rFonts w:eastAsia="Calibri"/>
          <w:color w:val="000000"/>
          <w:sz w:val="22"/>
          <w:szCs w:val="22"/>
        </w:rPr>
        <w:t>ea</w:t>
      </w:r>
      <w:r w:rsidRPr="00CF7D34">
        <w:rPr>
          <w:rFonts w:eastAsia="Calibri"/>
          <w:color w:val="000000"/>
          <w:spacing w:val="3"/>
          <w:sz w:val="22"/>
          <w:szCs w:val="22"/>
        </w:rPr>
        <w:t xml:space="preserve"> </w:t>
      </w:r>
      <w:r w:rsidRPr="00CF7D34">
        <w:rPr>
          <w:rFonts w:eastAsia="Calibri"/>
          <w:color w:val="000000"/>
          <w:spacing w:val="-2"/>
          <w:sz w:val="22"/>
          <w:szCs w:val="22"/>
        </w:rPr>
        <w:t>i</w:t>
      </w:r>
      <w:r w:rsidRPr="00CF7D34">
        <w:rPr>
          <w:rFonts w:eastAsia="Calibri"/>
          <w:color w:val="000000"/>
          <w:spacing w:val="1"/>
          <w:sz w:val="22"/>
          <w:szCs w:val="22"/>
        </w:rPr>
        <w:t>nf</w:t>
      </w:r>
      <w:r w:rsidRPr="00CF7D34">
        <w:rPr>
          <w:rFonts w:eastAsia="Calibri"/>
          <w:color w:val="000000"/>
          <w:spacing w:val="-2"/>
          <w:sz w:val="22"/>
          <w:szCs w:val="22"/>
        </w:rPr>
        <w:t>o</w:t>
      </w:r>
      <w:r w:rsidRPr="00CF7D34">
        <w:rPr>
          <w:rFonts w:eastAsia="Calibri"/>
          <w:color w:val="000000"/>
          <w:sz w:val="22"/>
          <w:szCs w:val="22"/>
        </w:rPr>
        <w:t>rma</w:t>
      </w:r>
      <w:r w:rsidRPr="00CF7D34">
        <w:rPr>
          <w:rFonts w:eastAsia="Calibri"/>
          <w:color w:val="000000"/>
          <w:spacing w:val="1"/>
          <w:sz w:val="22"/>
          <w:szCs w:val="22"/>
        </w:rPr>
        <w:t>ț</w:t>
      </w:r>
      <w:r w:rsidRPr="00CF7D34">
        <w:rPr>
          <w:rFonts w:eastAsia="Calibri"/>
          <w:color w:val="000000"/>
          <w:spacing w:val="8"/>
          <w:sz w:val="22"/>
          <w:szCs w:val="22"/>
        </w:rPr>
        <w:t>i</w:t>
      </w:r>
      <w:r w:rsidRPr="00CF7D34">
        <w:rPr>
          <w:rFonts w:eastAsia="Calibri"/>
          <w:color w:val="000000"/>
          <w:sz w:val="22"/>
          <w:szCs w:val="22"/>
        </w:rPr>
        <w:t>i</w:t>
      </w:r>
      <w:r w:rsidRPr="00CF7D34">
        <w:rPr>
          <w:rFonts w:eastAsia="Calibri"/>
          <w:color w:val="000000"/>
          <w:spacing w:val="-2"/>
          <w:sz w:val="22"/>
          <w:szCs w:val="22"/>
        </w:rPr>
        <w:t>l</w:t>
      </w:r>
      <w:r w:rsidRPr="00CF7D34">
        <w:rPr>
          <w:rFonts w:eastAsia="Calibri"/>
          <w:color w:val="000000"/>
          <w:sz w:val="22"/>
          <w:szCs w:val="22"/>
        </w:rPr>
        <w:t>or</w:t>
      </w:r>
      <w:r w:rsidRPr="00CF7D34">
        <w:rPr>
          <w:rFonts w:eastAsia="Calibri"/>
          <w:color w:val="000000"/>
          <w:spacing w:val="3"/>
          <w:sz w:val="22"/>
          <w:szCs w:val="22"/>
        </w:rPr>
        <w:t xml:space="preserve"> </w:t>
      </w:r>
      <w:r w:rsidRPr="00CF7D34">
        <w:rPr>
          <w:rFonts w:eastAsia="Calibri"/>
          <w:color w:val="000000"/>
          <w:spacing w:val="-1"/>
          <w:sz w:val="22"/>
          <w:szCs w:val="22"/>
        </w:rPr>
        <w:t>fu</w:t>
      </w:r>
      <w:r w:rsidRPr="00CF7D34">
        <w:rPr>
          <w:rFonts w:eastAsia="Calibri"/>
          <w:color w:val="000000"/>
          <w:sz w:val="22"/>
          <w:szCs w:val="22"/>
        </w:rPr>
        <w:t>r</w:t>
      </w:r>
      <w:r w:rsidRPr="00CF7D34">
        <w:rPr>
          <w:rFonts w:eastAsia="Calibri"/>
          <w:color w:val="000000"/>
          <w:spacing w:val="1"/>
          <w:sz w:val="22"/>
          <w:szCs w:val="22"/>
        </w:rPr>
        <w:t>n</w:t>
      </w:r>
      <w:r w:rsidRPr="00CF7D34">
        <w:rPr>
          <w:rFonts w:eastAsia="Calibri"/>
          <w:color w:val="000000"/>
          <w:sz w:val="22"/>
          <w:szCs w:val="22"/>
        </w:rPr>
        <w:t>i</w:t>
      </w:r>
      <w:r w:rsidRPr="00CF7D34">
        <w:rPr>
          <w:rFonts w:eastAsia="Calibri"/>
          <w:color w:val="000000"/>
          <w:spacing w:val="1"/>
          <w:sz w:val="22"/>
          <w:szCs w:val="22"/>
        </w:rPr>
        <w:t>z</w:t>
      </w:r>
      <w:r w:rsidRPr="00CF7D34">
        <w:rPr>
          <w:rFonts w:eastAsia="Calibri"/>
          <w:color w:val="000000"/>
          <w:spacing w:val="-2"/>
          <w:sz w:val="22"/>
          <w:szCs w:val="22"/>
        </w:rPr>
        <w:t>a</w:t>
      </w:r>
      <w:r w:rsidRPr="00CF7D34">
        <w:rPr>
          <w:rFonts w:eastAsia="Calibri"/>
          <w:color w:val="000000"/>
          <w:spacing w:val="1"/>
          <w:sz w:val="22"/>
          <w:szCs w:val="22"/>
        </w:rPr>
        <w:t>t</w:t>
      </w:r>
      <w:r w:rsidRPr="00CF7D34">
        <w:rPr>
          <w:rFonts w:eastAsia="Calibri"/>
          <w:color w:val="000000"/>
          <w:sz w:val="22"/>
          <w:szCs w:val="22"/>
        </w:rPr>
        <w:t>e,</w:t>
      </w:r>
      <w:r w:rsidRPr="00CF7D34">
        <w:rPr>
          <w:rFonts w:eastAsia="Calibri"/>
          <w:color w:val="000000"/>
          <w:spacing w:val="3"/>
          <w:sz w:val="22"/>
          <w:szCs w:val="22"/>
        </w:rPr>
        <w:t xml:space="preserve"> </w:t>
      </w:r>
      <w:r w:rsidRPr="00CF7D34">
        <w:rPr>
          <w:rFonts w:eastAsia="Calibri"/>
          <w:color w:val="000000"/>
          <w:spacing w:val="-2"/>
          <w:sz w:val="22"/>
          <w:szCs w:val="22"/>
        </w:rPr>
        <w:t>a</w:t>
      </w:r>
      <w:r w:rsidRPr="00CF7D34">
        <w:rPr>
          <w:rFonts w:eastAsia="Calibri"/>
          <w:color w:val="000000"/>
          <w:spacing w:val="1"/>
          <w:sz w:val="22"/>
          <w:szCs w:val="22"/>
        </w:rPr>
        <w:t>n</w:t>
      </w:r>
      <w:r w:rsidRPr="00CF7D34">
        <w:rPr>
          <w:rFonts w:eastAsia="Calibri"/>
          <w:color w:val="000000"/>
          <w:sz w:val="22"/>
          <w:szCs w:val="22"/>
        </w:rPr>
        <w:t>ali</w:t>
      </w:r>
      <w:r w:rsidRPr="00CF7D34">
        <w:rPr>
          <w:rFonts w:eastAsia="Calibri"/>
          <w:color w:val="000000"/>
          <w:spacing w:val="1"/>
          <w:sz w:val="22"/>
          <w:szCs w:val="22"/>
        </w:rPr>
        <w:t>z</w:t>
      </w:r>
      <w:r w:rsidRPr="00CF7D34">
        <w:rPr>
          <w:rFonts w:eastAsia="Calibri"/>
          <w:color w:val="000000"/>
          <w:spacing w:val="-2"/>
          <w:sz w:val="22"/>
          <w:szCs w:val="22"/>
        </w:rPr>
        <w:t>â</w:t>
      </w:r>
      <w:r w:rsidRPr="00CF7D34">
        <w:rPr>
          <w:rFonts w:eastAsia="Calibri"/>
          <w:color w:val="000000"/>
          <w:spacing w:val="1"/>
          <w:sz w:val="22"/>
          <w:szCs w:val="22"/>
        </w:rPr>
        <w:t>n</w:t>
      </w:r>
      <w:r w:rsidRPr="00CF7D34">
        <w:rPr>
          <w:rFonts w:eastAsia="Calibri"/>
          <w:color w:val="000000"/>
          <w:sz w:val="22"/>
          <w:szCs w:val="22"/>
        </w:rPr>
        <w:t>d</w:t>
      </w:r>
      <w:r w:rsidRPr="00CF7D34">
        <w:rPr>
          <w:rFonts w:eastAsia="Calibri"/>
          <w:color w:val="000000"/>
          <w:spacing w:val="3"/>
          <w:sz w:val="22"/>
          <w:szCs w:val="22"/>
        </w:rPr>
        <w:t xml:space="preserve"> </w:t>
      </w:r>
      <w:r w:rsidRPr="00CF7D34">
        <w:rPr>
          <w:rFonts w:eastAsia="Calibri"/>
          <w:color w:val="000000"/>
          <w:spacing w:val="-3"/>
          <w:sz w:val="22"/>
          <w:szCs w:val="22"/>
        </w:rPr>
        <w:t>ș</w:t>
      </w:r>
      <w:r w:rsidRPr="00CF7D34">
        <w:rPr>
          <w:rFonts w:eastAsia="Calibri"/>
          <w:color w:val="000000"/>
          <w:sz w:val="22"/>
          <w:szCs w:val="22"/>
        </w:rPr>
        <w:t xml:space="preserve">i </w:t>
      </w:r>
      <w:r w:rsidRPr="00CF7D34">
        <w:rPr>
          <w:rFonts w:eastAsia="Calibri"/>
          <w:color w:val="000000"/>
          <w:spacing w:val="1"/>
          <w:sz w:val="22"/>
          <w:szCs w:val="22"/>
        </w:rPr>
        <w:t>fu</w:t>
      </w:r>
      <w:r w:rsidRPr="00CF7D34">
        <w:rPr>
          <w:rFonts w:eastAsia="Calibri"/>
          <w:color w:val="000000"/>
          <w:spacing w:val="-1"/>
          <w:sz w:val="22"/>
          <w:szCs w:val="22"/>
        </w:rPr>
        <w:t>n</w:t>
      </w:r>
      <w:r w:rsidRPr="00CF7D34">
        <w:rPr>
          <w:rFonts w:eastAsia="Calibri"/>
          <w:color w:val="000000"/>
          <w:spacing w:val="1"/>
          <w:sz w:val="22"/>
          <w:szCs w:val="22"/>
        </w:rPr>
        <w:t>d</w:t>
      </w:r>
      <w:r w:rsidRPr="00CF7D34">
        <w:rPr>
          <w:rFonts w:eastAsia="Calibri"/>
          <w:color w:val="000000"/>
          <w:sz w:val="22"/>
          <w:szCs w:val="22"/>
        </w:rPr>
        <w:t>am</w:t>
      </w:r>
      <w:r w:rsidRPr="00CF7D34">
        <w:rPr>
          <w:rFonts w:eastAsia="Calibri"/>
          <w:color w:val="000000"/>
          <w:spacing w:val="-1"/>
          <w:sz w:val="22"/>
          <w:szCs w:val="22"/>
        </w:rPr>
        <w:t>e</w:t>
      </w:r>
      <w:r w:rsidRPr="00CF7D34">
        <w:rPr>
          <w:rFonts w:eastAsia="Calibri"/>
          <w:color w:val="000000"/>
          <w:spacing w:val="1"/>
          <w:sz w:val="22"/>
          <w:szCs w:val="22"/>
        </w:rPr>
        <w:t>nt</w:t>
      </w:r>
      <w:r w:rsidRPr="00CF7D34">
        <w:rPr>
          <w:rFonts w:eastAsia="Calibri"/>
          <w:color w:val="000000"/>
          <w:sz w:val="22"/>
          <w:szCs w:val="22"/>
        </w:rPr>
        <w:t>a</w:t>
      </w:r>
      <w:r w:rsidRPr="00CF7D34">
        <w:rPr>
          <w:rFonts w:eastAsia="Calibri"/>
          <w:color w:val="000000"/>
          <w:spacing w:val="-2"/>
          <w:sz w:val="22"/>
          <w:szCs w:val="22"/>
        </w:rPr>
        <w:t>r</w:t>
      </w:r>
      <w:r w:rsidRPr="00CF7D34">
        <w:rPr>
          <w:rFonts w:eastAsia="Calibri"/>
          <w:color w:val="000000"/>
          <w:sz w:val="22"/>
          <w:szCs w:val="22"/>
        </w:rPr>
        <w:t xml:space="preserve">ea </w:t>
      </w:r>
      <w:r w:rsidRPr="00CF7D34">
        <w:rPr>
          <w:rFonts w:eastAsia="Calibri"/>
          <w:color w:val="000000"/>
          <w:spacing w:val="1"/>
          <w:sz w:val="22"/>
          <w:szCs w:val="22"/>
        </w:rPr>
        <w:t>bu</w:t>
      </w:r>
      <w:r w:rsidRPr="00CF7D34">
        <w:rPr>
          <w:rFonts w:eastAsia="Calibri"/>
          <w:color w:val="000000"/>
          <w:sz w:val="22"/>
          <w:szCs w:val="22"/>
        </w:rPr>
        <w:t>g</w:t>
      </w:r>
      <w:r w:rsidRPr="00CF7D34">
        <w:rPr>
          <w:rFonts w:eastAsia="Calibri"/>
          <w:color w:val="000000"/>
          <w:spacing w:val="-2"/>
          <w:sz w:val="22"/>
          <w:szCs w:val="22"/>
        </w:rPr>
        <w:t>e</w:t>
      </w:r>
      <w:r w:rsidRPr="00CF7D34">
        <w:rPr>
          <w:rFonts w:eastAsia="Calibri"/>
          <w:color w:val="000000"/>
          <w:spacing w:val="1"/>
          <w:sz w:val="22"/>
          <w:szCs w:val="22"/>
        </w:rPr>
        <w:t>t</w:t>
      </w:r>
      <w:r w:rsidRPr="00CF7D34">
        <w:rPr>
          <w:rFonts w:eastAsia="Calibri"/>
          <w:color w:val="000000"/>
          <w:sz w:val="22"/>
          <w:szCs w:val="22"/>
        </w:rPr>
        <w:t>a</w:t>
      </w:r>
      <w:r w:rsidRPr="00CF7D34">
        <w:rPr>
          <w:rFonts w:eastAsia="Calibri"/>
          <w:color w:val="000000"/>
          <w:spacing w:val="-2"/>
          <w:sz w:val="22"/>
          <w:szCs w:val="22"/>
        </w:rPr>
        <w:t>r</w:t>
      </w:r>
      <w:r w:rsidRPr="00CF7D34">
        <w:rPr>
          <w:rFonts w:eastAsia="Calibri"/>
          <w:color w:val="000000"/>
          <w:sz w:val="22"/>
          <w:szCs w:val="22"/>
        </w:rPr>
        <w:t>ă,</w:t>
      </w:r>
      <w:r w:rsidRPr="00CF7D34">
        <w:rPr>
          <w:rFonts w:eastAsia="Calibri"/>
          <w:color w:val="000000"/>
          <w:spacing w:val="2"/>
          <w:sz w:val="22"/>
          <w:szCs w:val="22"/>
        </w:rPr>
        <w:t xml:space="preserve"> </w:t>
      </w:r>
      <w:r w:rsidRPr="00CF7D34">
        <w:rPr>
          <w:rFonts w:eastAsia="Calibri"/>
          <w:color w:val="000000"/>
          <w:spacing w:val="-1"/>
          <w:sz w:val="22"/>
          <w:szCs w:val="22"/>
        </w:rPr>
        <w:t>c</w:t>
      </w:r>
      <w:r w:rsidRPr="00CF7D34">
        <w:rPr>
          <w:rFonts w:eastAsia="Calibri"/>
          <w:color w:val="000000"/>
          <w:sz w:val="22"/>
          <w:szCs w:val="22"/>
        </w:rPr>
        <w:t xml:space="preserve">are </w:t>
      </w:r>
      <w:r w:rsidRPr="00CF7D34">
        <w:rPr>
          <w:rFonts w:eastAsia="Calibri"/>
          <w:color w:val="000000"/>
          <w:spacing w:val="1"/>
          <w:sz w:val="22"/>
          <w:szCs w:val="22"/>
        </w:rPr>
        <w:t>p</w:t>
      </w:r>
      <w:r w:rsidRPr="00CF7D34">
        <w:rPr>
          <w:rFonts w:eastAsia="Calibri"/>
          <w:color w:val="000000"/>
          <w:sz w:val="22"/>
          <w:szCs w:val="22"/>
        </w:rPr>
        <w:t>riveș</w:t>
      </w:r>
      <w:r w:rsidRPr="00CF7D34">
        <w:rPr>
          <w:rFonts w:eastAsia="Calibri"/>
          <w:color w:val="000000"/>
          <w:spacing w:val="-1"/>
          <w:sz w:val="22"/>
          <w:szCs w:val="22"/>
        </w:rPr>
        <w:t>t</w:t>
      </w:r>
      <w:r w:rsidRPr="00CF7D34">
        <w:rPr>
          <w:rFonts w:eastAsia="Calibri"/>
          <w:color w:val="000000"/>
          <w:sz w:val="22"/>
          <w:szCs w:val="22"/>
        </w:rPr>
        <w:t>e</w:t>
      </w:r>
      <w:r w:rsidRPr="00CF7D34">
        <w:rPr>
          <w:rFonts w:eastAsia="Calibri"/>
          <w:color w:val="000000"/>
          <w:spacing w:val="2"/>
          <w:sz w:val="22"/>
          <w:szCs w:val="22"/>
        </w:rPr>
        <w:t xml:space="preserve"> </w:t>
      </w:r>
      <w:r w:rsidRPr="00CF7D34">
        <w:rPr>
          <w:rFonts w:eastAsia="Calibri"/>
          <w:color w:val="000000"/>
          <w:spacing w:val="-1"/>
          <w:sz w:val="22"/>
          <w:szCs w:val="22"/>
        </w:rPr>
        <w:t>c</w:t>
      </w:r>
      <w:r w:rsidRPr="00CF7D34">
        <w:rPr>
          <w:rFonts w:eastAsia="Calibri"/>
          <w:color w:val="000000"/>
          <w:sz w:val="22"/>
          <w:szCs w:val="22"/>
        </w:rPr>
        <w:t>orel</w:t>
      </w:r>
      <w:r w:rsidRPr="00CF7D34">
        <w:rPr>
          <w:rFonts w:eastAsia="Calibri"/>
          <w:color w:val="000000"/>
          <w:spacing w:val="-2"/>
          <w:sz w:val="22"/>
          <w:szCs w:val="22"/>
        </w:rPr>
        <w:t>a</w:t>
      </w:r>
      <w:r w:rsidRPr="00CF7D34">
        <w:rPr>
          <w:rFonts w:eastAsia="Calibri"/>
          <w:color w:val="000000"/>
          <w:sz w:val="22"/>
          <w:szCs w:val="22"/>
        </w:rPr>
        <w:t>r</w:t>
      </w:r>
      <w:r w:rsidRPr="00CF7D34">
        <w:rPr>
          <w:rFonts w:eastAsia="Calibri"/>
          <w:color w:val="000000"/>
          <w:spacing w:val="-2"/>
          <w:sz w:val="22"/>
          <w:szCs w:val="22"/>
        </w:rPr>
        <w:t>e</w:t>
      </w:r>
      <w:r w:rsidRPr="00CF7D34">
        <w:rPr>
          <w:rFonts w:eastAsia="Calibri"/>
          <w:color w:val="000000"/>
          <w:sz w:val="22"/>
          <w:szCs w:val="22"/>
        </w:rPr>
        <w:t>a</w:t>
      </w:r>
      <w:r w:rsidRPr="00CF7D34">
        <w:rPr>
          <w:rFonts w:eastAsia="Calibri"/>
          <w:color w:val="000000"/>
          <w:spacing w:val="2"/>
          <w:sz w:val="22"/>
          <w:szCs w:val="22"/>
        </w:rPr>
        <w:t xml:space="preserve"> </w:t>
      </w:r>
      <w:r w:rsidRPr="00CF7D34">
        <w:rPr>
          <w:rFonts w:eastAsia="Calibri"/>
          <w:color w:val="000000"/>
          <w:spacing w:val="1"/>
          <w:sz w:val="22"/>
          <w:szCs w:val="22"/>
        </w:rPr>
        <w:t>d</w:t>
      </w:r>
      <w:r w:rsidRPr="00CF7D34">
        <w:rPr>
          <w:rFonts w:eastAsia="Calibri"/>
          <w:color w:val="000000"/>
          <w:sz w:val="22"/>
          <w:szCs w:val="22"/>
        </w:rPr>
        <w:t>i</w:t>
      </w:r>
      <w:r w:rsidRPr="00CF7D34">
        <w:rPr>
          <w:rFonts w:eastAsia="Calibri"/>
          <w:color w:val="000000"/>
          <w:spacing w:val="-1"/>
          <w:sz w:val="22"/>
          <w:szCs w:val="22"/>
        </w:rPr>
        <w:t>n</w:t>
      </w:r>
      <w:r w:rsidRPr="00CF7D34">
        <w:rPr>
          <w:rFonts w:eastAsia="Calibri"/>
          <w:color w:val="000000"/>
          <w:spacing w:val="1"/>
          <w:sz w:val="22"/>
          <w:szCs w:val="22"/>
        </w:rPr>
        <w:t>t</w:t>
      </w:r>
      <w:r w:rsidRPr="00CF7D34">
        <w:rPr>
          <w:rFonts w:eastAsia="Calibri"/>
          <w:color w:val="000000"/>
          <w:sz w:val="22"/>
          <w:szCs w:val="22"/>
        </w:rPr>
        <w:t>re activ</w:t>
      </w:r>
      <w:r w:rsidRPr="00CF7D34">
        <w:rPr>
          <w:rFonts w:eastAsia="Calibri"/>
          <w:color w:val="000000"/>
          <w:spacing w:val="-3"/>
          <w:sz w:val="22"/>
          <w:szCs w:val="22"/>
        </w:rPr>
        <w:t>i</w:t>
      </w:r>
      <w:r w:rsidRPr="00CF7D34">
        <w:rPr>
          <w:rFonts w:eastAsia="Calibri"/>
          <w:color w:val="000000"/>
          <w:spacing w:val="1"/>
          <w:sz w:val="22"/>
          <w:szCs w:val="22"/>
        </w:rPr>
        <w:t>t</w:t>
      </w:r>
      <w:r w:rsidRPr="00CF7D34">
        <w:rPr>
          <w:rFonts w:eastAsia="Calibri"/>
          <w:color w:val="000000"/>
          <w:sz w:val="22"/>
          <w:szCs w:val="22"/>
        </w:rPr>
        <w:t>ă</w:t>
      </w:r>
      <w:r w:rsidRPr="00CF7D34">
        <w:rPr>
          <w:rFonts w:eastAsia="Calibri"/>
          <w:color w:val="000000"/>
          <w:spacing w:val="1"/>
          <w:sz w:val="22"/>
          <w:szCs w:val="22"/>
        </w:rPr>
        <w:t>ț</w:t>
      </w:r>
      <w:r w:rsidRPr="00CF7D34">
        <w:rPr>
          <w:rFonts w:eastAsia="Calibri"/>
          <w:color w:val="000000"/>
          <w:sz w:val="22"/>
          <w:szCs w:val="22"/>
        </w:rPr>
        <w:t>ile și</w:t>
      </w:r>
      <w:r w:rsidRPr="00CF7D34">
        <w:rPr>
          <w:rFonts w:eastAsia="Calibri"/>
          <w:color w:val="000000"/>
          <w:spacing w:val="2"/>
          <w:sz w:val="22"/>
          <w:szCs w:val="22"/>
        </w:rPr>
        <w:t xml:space="preserve"> </w:t>
      </w:r>
      <w:r w:rsidRPr="00CF7D34">
        <w:rPr>
          <w:rFonts w:eastAsia="Calibri"/>
          <w:color w:val="000000"/>
          <w:spacing w:val="-2"/>
          <w:sz w:val="22"/>
          <w:szCs w:val="22"/>
        </w:rPr>
        <w:t>re</w:t>
      </w:r>
      <w:r w:rsidRPr="00CF7D34">
        <w:rPr>
          <w:rFonts w:eastAsia="Calibri"/>
          <w:color w:val="000000"/>
          <w:sz w:val="22"/>
          <w:szCs w:val="22"/>
        </w:rPr>
        <w:t>s</w:t>
      </w:r>
      <w:r w:rsidRPr="00CF7D34">
        <w:rPr>
          <w:rFonts w:eastAsia="Calibri"/>
          <w:color w:val="000000"/>
          <w:spacing w:val="1"/>
          <w:sz w:val="22"/>
          <w:szCs w:val="22"/>
        </w:rPr>
        <w:t>u</w:t>
      </w:r>
      <w:r w:rsidRPr="00CF7D34">
        <w:rPr>
          <w:rFonts w:eastAsia="Calibri"/>
          <w:color w:val="000000"/>
          <w:sz w:val="22"/>
          <w:szCs w:val="22"/>
        </w:rPr>
        <w:t xml:space="preserve">rsele </w:t>
      </w:r>
      <w:r w:rsidRPr="00CF7D34">
        <w:rPr>
          <w:rFonts w:eastAsia="Calibri"/>
          <w:color w:val="000000"/>
          <w:spacing w:val="1"/>
          <w:sz w:val="22"/>
          <w:szCs w:val="22"/>
        </w:rPr>
        <w:t>u</w:t>
      </w:r>
      <w:r w:rsidRPr="00CF7D34">
        <w:rPr>
          <w:rFonts w:eastAsia="Calibri"/>
          <w:color w:val="000000"/>
          <w:sz w:val="22"/>
          <w:szCs w:val="22"/>
        </w:rPr>
        <w:t>ma</w:t>
      </w:r>
      <w:r w:rsidRPr="00CF7D34">
        <w:rPr>
          <w:rFonts w:eastAsia="Calibri"/>
          <w:color w:val="000000"/>
          <w:spacing w:val="-1"/>
          <w:sz w:val="22"/>
          <w:szCs w:val="22"/>
        </w:rPr>
        <w:t>n</w:t>
      </w:r>
      <w:r w:rsidRPr="00CF7D34">
        <w:rPr>
          <w:rFonts w:eastAsia="Calibri"/>
          <w:color w:val="000000"/>
          <w:sz w:val="22"/>
          <w:szCs w:val="22"/>
        </w:rPr>
        <w:t>e</w:t>
      </w:r>
      <w:r w:rsidRPr="00CF7D34">
        <w:rPr>
          <w:rFonts w:eastAsia="Calibri"/>
          <w:color w:val="000000"/>
          <w:spacing w:val="2"/>
          <w:sz w:val="22"/>
          <w:szCs w:val="22"/>
        </w:rPr>
        <w:t xml:space="preserve"> </w:t>
      </w:r>
      <w:r w:rsidRPr="00CF7D34">
        <w:rPr>
          <w:rFonts w:eastAsia="Calibri"/>
          <w:color w:val="000000"/>
          <w:sz w:val="22"/>
          <w:szCs w:val="22"/>
        </w:rPr>
        <w:t>a</w:t>
      </w:r>
      <w:r w:rsidRPr="00CF7D34">
        <w:rPr>
          <w:rFonts w:eastAsia="Calibri"/>
          <w:color w:val="000000"/>
          <w:spacing w:val="-2"/>
          <w:sz w:val="22"/>
          <w:szCs w:val="22"/>
        </w:rPr>
        <w:t>l</w:t>
      </w:r>
      <w:r w:rsidRPr="00CF7D34">
        <w:rPr>
          <w:rFonts w:eastAsia="Calibri"/>
          <w:color w:val="000000"/>
          <w:sz w:val="22"/>
          <w:szCs w:val="22"/>
        </w:rPr>
        <w:t>o</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t</w:t>
      </w:r>
      <w:r w:rsidRPr="00CF7D34">
        <w:rPr>
          <w:rFonts w:eastAsia="Calibri"/>
          <w:color w:val="000000"/>
          <w:sz w:val="22"/>
          <w:szCs w:val="22"/>
        </w:rPr>
        <w:t>e aces</w:t>
      </w:r>
      <w:r w:rsidRPr="00CF7D34">
        <w:rPr>
          <w:rFonts w:eastAsia="Calibri"/>
          <w:color w:val="000000"/>
          <w:spacing w:val="1"/>
          <w:sz w:val="22"/>
          <w:szCs w:val="22"/>
        </w:rPr>
        <w:t>t</w:t>
      </w:r>
      <w:r w:rsidRPr="00CF7D34">
        <w:rPr>
          <w:rFonts w:eastAsia="Calibri"/>
          <w:color w:val="000000"/>
          <w:sz w:val="22"/>
          <w:szCs w:val="22"/>
        </w:rPr>
        <w:t>ora</w:t>
      </w:r>
      <w:r w:rsidRPr="00CF7D34">
        <w:rPr>
          <w:rFonts w:eastAsia="Calibri"/>
          <w:color w:val="000000"/>
          <w:spacing w:val="-1"/>
          <w:sz w:val="22"/>
          <w:szCs w:val="22"/>
        </w:rPr>
        <w:t xml:space="preserve"> </w:t>
      </w:r>
      <w:r w:rsidRPr="00CF7D34">
        <w:rPr>
          <w:rFonts w:eastAsia="Calibri"/>
          <w:color w:val="000000"/>
          <w:spacing w:val="1"/>
          <w:sz w:val="22"/>
          <w:szCs w:val="22"/>
        </w:rPr>
        <w:t>p</w:t>
      </w:r>
      <w:r w:rsidRPr="00CF7D34">
        <w:rPr>
          <w:rFonts w:eastAsia="Calibri"/>
          <w:color w:val="000000"/>
          <w:sz w:val="22"/>
          <w:szCs w:val="22"/>
        </w:rPr>
        <w:t xml:space="preserve">rin </w:t>
      </w:r>
      <w:r w:rsidRPr="00CF7D34">
        <w:rPr>
          <w:rFonts w:eastAsia="Calibri"/>
          <w:color w:val="000000"/>
          <w:spacing w:val="1"/>
          <w:sz w:val="22"/>
          <w:szCs w:val="22"/>
        </w:rPr>
        <w:t>p</w:t>
      </w:r>
      <w:r w:rsidRPr="00CF7D34">
        <w:rPr>
          <w:rFonts w:eastAsia="Calibri"/>
          <w:color w:val="000000"/>
          <w:spacing w:val="-2"/>
          <w:sz w:val="22"/>
          <w:szCs w:val="22"/>
        </w:rPr>
        <w:t>r</w:t>
      </w:r>
      <w:r w:rsidRPr="00CF7D34">
        <w:rPr>
          <w:rFonts w:eastAsia="Calibri"/>
          <w:color w:val="000000"/>
          <w:sz w:val="22"/>
          <w:szCs w:val="22"/>
        </w:rPr>
        <w:t>oiect</w:t>
      </w:r>
      <w:r w:rsidRPr="00CF7D34">
        <w:rPr>
          <w:rFonts w:eastAsia="Calibri"/>
          <w:color w:val="000000"/>
          <w:spacing w:val="-1"/>
          <w:sz w:val="22"/>
          <w:szCs w:val="22"/>
        </w:rPr>
        <w:t xml:space="preserve"> c</w:t>
      </w:r>
      <w:r w:rsidRPr="00CF7D34">
        <w:rPr>
          <w:rFonts w:eastAsia="Calibri"/>
          <w:color w:val="000000"/>
          <w:sz w:val="22"/>
          <w:szCs w:val="22"/>
        </w:rPr>
        <w:t>u s</w:t>
      </w:r>
      <w:r w:rsidRPr="00CF7D34">
        <w:rPr>
          <w:rFonts w:eastAsia="Calibri"/>
          <w:color w:val="000000"/>
          <w:spacing w:val="1"/>
          <w:sz w:val="22"/>
          <w:szCs w:val="22"/>
        </w:rPr>
        <w:t>u</w:t>
      </w:r>
      <w:r w:rsidRPr="00CF7D34">
        <w:rPr>
          <w:rFonts w:eastAsia="Calibri"/>
          <w:color w:val="000000"/>
          <w:sz w:val="22"/>
          <w:szCs w:val="22"/>
        </w:rPr>
        <w:t xml:space="preserve">mele </w:t>
      </w:r>
      <w:r w:rsidRPr="00CF7D34">
        <w:rPr>
          <w:rFonts w:eastAsia="Calibri"/>
          <w:color w:val="000000"/>
          <w:spacing w:val="1"/>
          <w:sz w:val="22"/>
          <w:szCs w:val="22"/>
        </w:rPr>
        <w:t>p</w:t>
      </w:r>
      <w:r w:rsidRPr="00CF7D34">
        <w:rPr>
          <w:rFonts w:eastAsia="Calibri"/>
          <w:color w:val="000000"/>
          <w:sz w:val="22"/>
          <w:szCs w:val="22"/>
        </w:rPr>
        <w:t>rev</w:t>
      </w:r>
      <w:r w:rsidRPr="00CF7D34">
        <w:rPr>
          <w:rFonts w:eastAsia="Calibri"/>
          <w:color w:val="000000"/>
          <w:spacing w:val="-3"/>
          <w:sz w:val="22"/>
          <w:szCs w:val="22"/>
        </w:rPr>
        <w:t>ă</w:t>
      </w:r>
      <w:r w:rsidRPr="00CF7D34">
        <w:rPr>
          <w:rFonts w:eastAsia="Calibri"/>
          <w:color w:val="000000"/>
          <w:spacing w:val="1"/>
          <w:sz w:val="22"/>
          <w:szCs w:val="22"/>
        </w:rPr>
        <w:t>z</w:t>
      </w:r>
      <w:r w:rsidRPr="00CF7D34">
        <w:rPr>
          <w:rFonts w:eastAsia="Calibri"/>
          <w:color w:val="000000"/>
          <w:spacing w:val="-1"/>
          <w:sz w:val="22"/>
          <w:szCs w:val="22"/>
        </w:rPr>
        <w:t>u</w:t>
      </w:r>
      <w:r w:rsidRPr="00CF7D34">
        <w:rPr>
          <w:rFonts w:eastAsia="Calibri"/>
          <w:color w:val="000000"/>
          <w:spacing w:val="1"/>
          <w:sz w:val="22"/>
          <w:szCs w:val="22"/>
        </w:rPr>
        <w:t>t</w:t>
      </w:r>
      <w:r w:rsidRPr="00CF7D34">
        <w:rPr>
          <w:rFonts w:eastAsia="Calibri"/>
          <w:color w:val="000000"/>
          <w:sz w:val="22"/>
          <w:szCs w:val="22"/>
        </w:rPr>
        <w:t>e</w:t>
      </w:r>
      <w:r w:rsidRPr="00CF7D34">
        <w:rPr>
          <w:rFonts w:eastAsia="Calibri"/>
          <w:color w:val="000000"/>
          <w:spacing w:val="1"/>
          <w:sz w:val="22"/>
          <w:szCs w:val="22"/>
        </w:rPr>
        <w:t xml:space="preserve"> </w:t>
      </w:r>
      <w:r w:rsidRPr="00CF7D34">
        <w:rPr>
          <w:rFonts w:eastAsia="Calibri"/>
          <w:color w:val="000000"/>
          <w:spacing w:val="-2"/>
          <w:sz w:val="22"/>
          <w:szCs w:val="22"/>
        </w:rPr>
        <w:t>î</w:t>
      </w:r>
      <w:r w:rsidRPr="00CF7D34">
        <w:rPr>
          <w:rFonts w:eastAsia="Calibri"/>
          <w:color w:val="000000"/>
          <w:sz w:val="22"/>
          <w:szCs w:val="22"/>
        </w:rPr>
        <w:t>n</w:t>
      </w:r>
      <w:r w:rsidRPr="00CF7D34">
        <w:rPr>
          <w:rFonts w:eastAsia="Calibri"/>
          <w:color w:val="000000"/>
          <w:spacing w:val="2"/>
          <w:sz w:val="22"/>
          <w:szCs w:val="22"/>
        </w:rPr>
        <w:t xml:space="preserve"> </w:t>
      </w:r>
      <w:r w:rsidRPr="00CF7D34">
        <w:rPr>
          <w:rFonts w:eastAsia="Calibri"/>
          <w:color w:val="000000"/>
          <w:spacing w:val="-1"/>
          <w:sz w:val="22"/>
          <w:szCs w:val="22"/>
        </w:rPr>
        <w:t>c</w:t>
      </w:r>
      <w:r w:rsidRPr="00CF7D34">
        <w:rPr>
          <w:rFonts w:eastAsia="Calibri"/>
          <w:color w:val="000000"/>
          <w:sz w:val="22"/>
          <w:szCs w:val="22"/>
        </w:rPr>
        <w:t>a</w:t>
      </w:r>
      <w:r w:rsidRPr="00CF7D34">
        <w:rPr>
          <w:rFonts w:eastAsia="Calibri"/>
          <w:color w:val="000000"/>
          <w:spacing w:val="1"/>
          <w:sz w:val="22"/>
          <w:szCs w:val="22"/>
        </w:rPr>
        <w:t>p</w:t>
      </w:r>
      <w:r w:rsidRPr="00CF7D34">
        <w:rPr>
          <w:rFonts w:eastAsia="Calibri"/>
          <w:color w:val="000000"/>
          <w:spacing w:val="-2"/>
          <w:sz w:val="22"/>
          <w:szCs w:val="22"/>
        </w:rPr>
        <w:t>i</w:t>
      </w:r>
      <w:r w:rsidRPr="00CF7D34">
        <w:rPr>
          <w:rFonts w:eastAsia="Calibri"/>
          <w:color w:val="000000"/>
          <w:spacing w:val="1"/>
          <w:sz w:val="22"/>
          <w:szCs w:val="22"/>
        </w:rPr>
        <w:t>t</w:t>
      </w:r>
      <w:r w:rsidRPr="00CF7D34">
        <w:rPr>
          <w:rFonts w:eastAsia="Calibri"/>
          <w:color w:val="000000"/>
          <w:sz w:val="22"/>
          <w:szCs w:val="22"/>
        </w:rPr>
        <w:t>olele</w:t>
      </w:r>
      <w:r w:rsidRPr="00CF7D34">
        <w:rPr>
          <w:rFonts w:eastAsia="Calibri"/>
          <w:color w:val="000000"/>
          <w:spacing w:val="-1"/>
          <w:sz w:val="22"/>
          <w:szCs w:val="22"/>
        </w:rPr>
        <w:t xml:space="preserve"> </w:t>
      </w:r>
      <w:r w:rsidRPr="00CF7D34">
        <w:rPr>
          <w:rFonts w:eastAsia="Calibri"/>
          <w:color w:val="000000"/>
          <w:spacing w:val="1"/>
          <w:sz w:val="22"/>
          <w:szCs w:val="22"/>
        </w:rPr>
        <w:t>d</w:t>
      </w:r>
      <w:r w:rsidRPr="00CF7D34">
        <w:rPr>
          <w:rFonts w:eastAsia="Calibri"/>
          <w:color w:val="000000"/>
          <w:spacing w:val="-2"/>
          <w:sz w:val="22"/>
          <w:szCs w:val="22"/>
        </w:rPr>
        <w:t>i</w:t>
      </w:r>
      <w:r w:rsidRPr="00CF7D34">
        <w:rPr>
          <w:rFonts w:eastAsia="Calibri"/>
          <w:color w:val="000000"/>
          <w:sz w:val="22"/>
          <w:szCs w:val="22"/>
        </w:rPr>
        <w:t xml:space="preserve">n </w:t>
      </w:r>
      <w:r w:rsidRPr="00CF7D34">
        <w:rPr>
          <w:rFonts w:eastAsia="Calibri"/>
          <w:color w:val="000000"/>
          <w:spacing w:val="1"/>
          <w:sz w:val="22"/>
          <w:szCs w:val="22"/>
        </w:rPr>
        <w:t>bu</w:t>
      </w:r>
      <w:r w:rsidRPr="00CF7D34">
        <w:rPr>
          <w:rFonts w:eastAsia="Calibri"/>
          <w:color w:val="000000"/>
          <w:sz w:val="22"/>
          <w:szCs w:val="22"/>
        </w:rPr>
        <w:t>g</w:t>
      </w:r>
      <w:r w:rsidRPr="00CF7D34">
        <w:rPr>
          <w:rFonts w:eastAsia="Calibri"/>
          <w:color w:val="000000"/>
          <w:spacing w:val="-2"/>
          <w:sz w:val="22"/>
          <w:szCs w:val="22"/>
        </w:rPr>
        <w:t>e</w:t>
      </w:r>
      <w:r w:rsidRPr="00CF7D34">
        <w:rPr>
          <w:rFonts w:eastAsia="Calibri"/>
          <w:color w:val="000000"/>
          <w:sz w:val="22"/>
          <w:szCs w:val="22"/>
        </w:rPr>
        <w:t xml:space="preserve">t </w:t>
      </w:r>
      <w:r w:rsidRPr="00CF7D34">
        <w:rPr>
          <w:rFonts w:eastAsia="Calibri"/>
          <w:color w:val="000000"/>
          <w:spacing w:val="1"/>
          <w:sz w:val="22"/>
          <w:szCs w:val="22"/>
        </w:rPr>
        <w:t>p</w:t>
      </w:r>
      <w:r w:rsidRPr="00CF7D34">
        <w:rPr>
          <w:rFonts w:eastAsia="Calibri"/>
          <w:color w:val="000000"/>
          <w:sz w:val="22"/>
          <w:szCs w:val="22"/>
        </w:rPr>
        <w:t>e</w:t>
      </w:r>
      <w:r w:rsidRPr="00CF7D34">
        <w:rPr>
          <w:rFonts w:eastAsia="Calibri"/>
          <w:color w:val="000000"/>
          <w:spacing w:val="-1"/>
          <w:sz w:val="22"/>
          <w:szCs w:val="22"/>
        </w:rPr>
        <w:t>n</w:t>
      </w:r>
      <w:r w:rsidRPr="00CF7D34">
        <w:rPr>
          <w:rFonts w:eastAsia="Calibri"/>
          <w:color w:val="000000"/>
          <w:spacing w:val="1"/>
          <w:sz w:val="22"/>
          <w:szCs w:val="22"/>
        </w:rPr>
        <w:t>t</w:t>
      </w:r>
      <w:r w:rsidRPr="00CF7D34">
        <w:rPr>
          <w:rFonts w:eastAsia="Calibri"/>
          <w:color w:val="000000"/>
          <w:sz w:val="22"/>
          <w:szCs w:val="22"/>
        </w:rPr>
        <w:t xml:space="preserve">ru </w:t>
      </w:r>
      <w:r w:rsidRPr="00CF7D34">
        <w:rPr>
          <w:rFonts w:eastAsia="Calibri"/>
          <w:color w:val="000000"/>
          <w:spacing w:val="-2"/>
          <w:sz w:val="22"/>
          <w:szCs w:val="22"/>
        </w:rPr>
        <w:t>a</w:t>
      </w:r>
      <w:r w:rsidRPr="00CF7D34">
        <w:rPr>
          <w:rFonts w:eastAsia="Calibri"/>
          <w:color w:val="000000"/>
          <w:spacing w:val="-1"/>
          <w:sz w:val="22"/>
          <w:szCs w:val="22"/>
        </w:rPr>
        <w:t>c</w:t>
      </w:r>
      <w:r w:rsidRPr="00CF7D34">
        <w:rPr>
          <w:rFonts w:eastAsia="Calibri"/>
          <w:color w:val="000000"/>
          <w:sz w:val="22"/>
          <w:szCs w:val="22"/>
        </w:rPr>
        <w:t>es</w:t>
      </w:r>
      <w:r w:rsidRPr="00CF7D34">
        <w:rPr>
          <w:rFonts w:eastAsia="Calibri"/>
          <w:color w:val="000000"/>
          <w:spacing w:val="1"/>
          <w:sz w:val="22"/>
          <w:szCs w:val="22"/>
        </w:rPr>
        <w:t>t</w:t>
      </w:r>
      <w:r w:rsidRPr="00CF7D34">
        <w:rPr>
          <w:rFonts w:eastAsia="Calibri"/>
          <w:color w:val="000000"/>
          <w:sz w:val="22"/>
          <w:szCs w:val="22"/>
        </w:rPr>
        <w:t>e</w:t>
      </w:r>
      <w:r w:rsidRPr="00CF7D34">
        <w:rPr>
          <w:rFonts w:eastAsia="Calibri"/>
          <w:color w:val="000000"/>
          <w:spacing w:val="1"/>
          <w:sz w:val="22"/>
          <w:szCs w:val="22"/>
        </w:rPr>
        <w:t xml:space="preserve"> </w:t>
      </w:r>
      <w:r w:rsidRPr="00CF7D34">
        <w:rPr>
          <w:rFonts w:eastAsia="Calibri"/>
          <w:color w:val="000000"/>
          <w:sz w:val="22"/>
          <w:szCs w:val="22"/>
        </w:rPr>
        <w:t>activ</w:t>
      </w:r>
      <w:r w:rsidRPr="00CF7D34">
        <w:rPr>
          <w:rFonts w:eastAsia="Calibri"/>
          <w:color w:val="000000"/>
          <w:spacing w:val="-3"/>
          <w:sz w:val="22"/>
          <w:szCs w:val="22"/>
        </w:rPr>
        <w:t>i</w:t>
      </w:r>
      <w:r w:rsidRPr="00CF7D34">
        <w:rPr>
          <w:rFonts w:eastAsia="Calibri"/>
          <w:color w:val="000000"/>
          <w:spacing w:val="1"/>
          <w:sz w:val="22"/>
          <w:szCs w:val="22"/>
        </w:rPr>
        <w:t>t</w:t>
      </w:r>
      <w:r w:rsidRPr="00CF7D34">
        <w:rPr>
          <w:rFonts w:eastAsia="Calibri"/>
          <w:color w:val="000000"/>
          <w:sz w:val="22"/>
          <w:szCs w:val="22"/>
        </w:rPr>
        <w:t>ă</w:t>
      </w:r>
      <w:r w:rsidRPr="00CF7D34">
        <w:rPr>
          <w:rFonts w:eastAsia="Calibri"/>
          <w:color w:val="000000"/>
          <w:spacing w:val="1"/>
          <w:sz w:val="22"/>
          <w:szCs w:val="22"/>
        </w:rPr>
        <w:t>ț</w:t>
      </w:r>
      <w:r w:rsidRPr="00CF7D34">
        <w:rPr>
          <w:rFonts w:eastAsia="Calibri"/>
          <w:color w:val="000000"/>
          <w:sz w:val="22"/>
          <w:szCs w:val="22"/>
        </w:rPr>
        <w:t>i.</w:t>
      </w:r>
    </w:p>
    <w:p w:rsidR="00AC42AA" w:rsidRPr="00CF7D34" w:rsidRDefault="00AC42AA">
      <w:pPr>
        <w:spacing w:before="13" w:line="280" w:lineRule="exact"/>
        <w:rPr>
          <w:sz w:val="22"/>
          <w:szCs w:val="22"/>
        </w:rPr>
      </w:pPr>
    </w:p>
    <w:p w:rsidR="00AC42AA" w:rsidRPr="00CF7D34" w:rsidRDefault="00B14CAC">
      <w:pPr>
        <w:ind w:left="178" w:right="158"/>
        <w:jc w:val="both"/>
        <w:rPr>
          <w:sz w:val="22"/>
          <w:szCs w:val="22"/>
        </w:rPr>
      </w:pPr>
      <w:r w:rsidRPr="00CF7D34">
        <w:rPr>
          <w:rFonts w:eastAsia="Calibri"/>
          <w:b/>
          <w:spacing w:val="1"/>
          <w:sz w:val="22"/>
          <w:szCs w:val="22"/>
        </w:rPr>
        <w:t>2</w:t>
      </w:r>
      <w:r w:rsidRPr="00CF7D34">
        <w:rPr>
          <w:rFonts w:eastAsia="Calibri"/>
          <w:b/>
          <w:sz w:val="22"/>
          <w:szCs w:val="22"/>
        </w:rPr>
        <w:t>.1</w:t>
      </w:r>
      <w:r w:rsidRPr="00CF7D34">
        <w:rPr>
          <w:rFonts w:eastAsia="Calibri"/>
          <w:b/>
          <w:spacing w:val="23"/>
          <w:sz w:val="22"/>
          <w:szCs w:val="22"/>
        </w:rPr>
        <w:t xml:space="preserve"> </w:t>
      </w:r>
      <w:r w:rsidRPr="00CF7D34">
        <w:rPr>
          <w:rFonts w:eastAsia="Calibri"/>
          <w:b/>
          <w:sz w:val="22"/>
          <w:szCs w:val="22"/>
        </w:rPr>
        <w:t>I</w:t>
      </w:r>
      <w:r w:rsidRPr="00CF7D34">
        <w:rPr>
          <w:rFonts w:eastAsia="Calibri"/>
          <w:b/>
          <w:spacing w:val="-2"/>
          <w:sz w:val="22"/>
          <w:szCs w:val="22"/>
        </w:rPr>
        <w:t>n</w:t>
      </w:r>
      <w:r w:rsidRPr="00CF7D34">
        <w:rPr>
          <w:rFonts w:eastAsia="Calibri"/>
          <w:b/>
          <w:spacing w:val="1"/>
          <w:sz w:val="22"/>
          <w:szCs w:val="22"/>
        </w:rPr>
        <w:t>f</w:t>
      </w:r>
      <w:r w:rsidRPr="00CF7D34">
        <w:rPr>
          <w:rFonts w:eastAsia="Calibri"/>
          <w:b/>
          <w:sz w:val="22"/>
          <w:szCs w:val="22"/>
        </w:rPr>
        <w:t>o</w:t>
      </w:r>
      <w:r w:rsidRPr="00CF7D34">
        <w:rPr>
          <w:rFonts w:eastAsia="Calibri"/>
          <w:b/>
          <w:spacing w:val="1"/>
          <w:sz w:val="22"/>
          <w:szCs w:val="22"/>
        </w:rPr>
        <w:t>r</w:t>
      </w:r>
      <w:r w:rsidRPr="00CF7D34">
        <w:rPr>
          <w:rFonts w:eastAsia="Calibri"/>
          <w:b/>
          <w:spacing w:val="-1"/>
          <w:sz w:val="22"/>
          <w:szCs w:val="22"/>
        </w:rPr>
        <w:t>ma</w:t>
      </w:r>
      <w:r w:rsidRPr="00CF7D34">
        <w:rPr>
          <w:rFonts w:eastAsia="Calibri"/>
          <w:b/>
          <w:sz w:val="22"/>
          <w:szCs w:val="22"/>
        </w:rPr>
        <w:t>ţii</w:t>
      </w:r>
      <w:r w:rsidRPr="00CF7D34">
        <w:rPr>
          <w:rFonts w:eastAsia="Calibri"/>
          <w:b/>
          <w:spacing w:val="1"/>
          <w:sz w:val="22"/>
          <w:szCs w:val="22"/>
        </w:rPr>
        <w:t>l</w:t>
      </w:r>
      <w:r w:rsidRPr="00CF7D34">
        <w:rPr>
          <w:rFonts w:eastAsia="Calibri"/>
          <w:b/>
          <w:sz w:val="22"/>
          <w:szCs w:val="22"/>
        </w:rPr>
        <w:t>e</w:t>
      </w:r>
      <w:r w:rsidRPr="00CF7D34">
        <w:rPr>
          <w:rFonts w:eastAsia="Calibri"/>
          <w:b/>
          <w:spacing w:val="22"/>
          <w:sz w:val="22"/>
          <w:szCs w:val="22"/>
        </w:rPr>
        <w:t xml:space="preserve"> </w:t>
      </w:r>
      <w:r w:rsidRPr="00CF7D34">
        <w:rPr>
          <w:rFonts w:eastAsia="Calibri"/>
          <w:b/>
          <w:spacing w:val="1"/>
          <w:sz w:val="22"/>
          <w:szCs w:val="22"/>
        </w:rPr>
        <w:t>f</w:t>
      </w:r>
      <w:r w:rsidRPr="00CF7D34">
        <w:rPr>
          <w:rFonts w:eastAsia="Calibri"/>
          <w:b/>
          <w:spacing w:val="-2"/>
          <w:sz w:val="22"/>
          <w:szCs w:val="22"/>
        </w:rPr>
        <w:t>u</w:t>
      </w:r>
      <w:r w:rsidRPr="00CF7D34">
        <w:rPr>
          <w:rFonts w:eastAsia="Calibri"/>
          <w:b/>
          <w:spacing w:val="1"/>
          <w:sz w:val="22"/>
          <w:szCs w:val="22"/>
        </w:rPr>
        <w:t>r</w:t>
      </w:r>
      <w:r w:rsidRPr="00CF7D34">
        <w:rPr>
          <w:rFonts w:eastAsia="Calibri"/>
          <w:b/>
          <w:spacing w:val="-2"/>
          <w:sz w:val="22"/>
          <w:szCs w:val="22"/>
        </w:rPr>
        <w:t>n</w:t>
      </w:r>
      <w:r w:rsidRPr="00CF7D34">
        <w:rPr>
          <w:rFonts w:eastAsia="Calibri"/>
          <w:b/>
          <w:spacing w:val="1"/>
          <w:sz w:val="22"/>
          <w:szCs w:val="22"/>
        </w:rPr>
        <w:t>i</w:t>
      </w:r>
      <w:r w:rsidRPr="00CF7D34">
        <w:rPr>
          <w:rFonts w:eastAsia="Calibri"/>
          <w:b/>
          <w:sz w:val="22"/>
          <w:szCs w:val="22"/>
        </w:rPr>
        <w:t>za</w:t>
      </w:r>
      <w:r w:rsidRPr="00CF7D34">
        <w:rPr>
          <w:rFonts w:eastAsia="Calibri"/>
          <w:b/>
          <w:spacing w:val="-2"/>
          <w:sz w:val="22"/>
          <w:szCs w:val="22"/>
        </w:rPr>
        <w:t>t</w:t>
      </w:r>
      <w:r w:rsidRPr="00CF7D34">
        <w:rPr>
          <w:rFonts w:eastAsia="Calibri"/>
          <w:b/>
          <w:sz w:val="22"/>
          <w:szCs w:val="22"/>
        </w:rPr>
        <w:t>e</w:t>
      </w:r>
      <w:r w:rsidRPr="00CF7D34">
        <w:rPr>
          <w:rFonts w:eastAsia="Calibri"/>
          <w:b/>
          <w:spacing w:val="22"/>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23"/>
          <w:sz w:val="22"/>
          <w:szCs w:val="22"/>
        </w:rPr>
        <w:t xml:space="preserve"> </w:t>
      </w:r>
      <w:r w:rsidRPr="00CF7D34">
        <w:rPr>
          <w:rFonts w:eastAsia="Calibri"/>
          <w:b/>
          <w:sz w:val="22"/>
          <w:szCs w:val="22"/>
        </w:rPr>
        <w:t>cad</w:t>
      </w:r>
      <w:r w:rsidRPr="00CF7D34">
        <w:rPr>
          <w:rFonts w:eastAsia="Calibri"/>
          <w:b/>
          <w:spacing w:val="1"/>
          <w:sz w:val="22"/>
          <w:szCs w:val="22"/>
        </w:rPr>
        <w:t>r</w:t>
      </w:r>
      <w:r w:rsidRPr="00CF7D34">
        <w:rPr>
          <w:rFonts w:eastAsia="Calibri"/>
          <w:b/>
          <w:sz w:val="22"/>
          <w:szCs w:val="22"/>
        </w:rPr>
        <w:t>ul</w:t>
      </w:r>
      <w:r w:rsidRPr="00CF7D34">
        <w:rPr>
          <w:rFonts w:eastAsia="Calibri"/>
          <w:b/>
          <w:spacing w:val="23"/>
          <w:sz w:val="22"/>
          <w:szCs w:val="22"/>
        </w:rPr>
        <w:t xml:space="preserve"> </w:t>
      </w:r>
      <w:r w:rsidRPr="00CF7D34">
        <w:rPr>
          <w:rFonts w:eastAsia="Calibri"/>
          <w:b/>
          <w:spacing w:val="-2"/>
          <w:sz w:val="22"/>
          <w:szCs w:val="22"/>
        </w:rPr>
        <w:t>b</w:t>
      </w:r>
      <w:r w:rsidRPr="00CF7D34">
        <w:rPr>
          <w:rFonts w:eastAsia="Calibri"/>
          <w:b/>
          <w:spacing w:val="6"/>
          <w:sz w:val="22"/>
          <w:szCs w:val="22"/>
        </w:rPr>
        <w:t>u</w:t>
      </w:r>
      <w:r w:rsidRPr="00CF7D34">
        <w:rPr>
          <w:rFonts w:eastAsia="Calibri"/>
          <w:b/>
          <w:spacing w:val="-1"/>
          <w:sz w:val="22"/>
          <w:szCs w:val="22"/>
        </w:rPr>
        <w:t>ge</w:t>
      </w:r>
      <w:r w:rsidRPr="00CF7D34">
        <w:rPr>
          <w:rFonts w:eastAsia="Calibri"/>
          <w:b/>
          <w:sz w:val="22"/>
          <w:szCs w:val="22"/>
        </w:rPr>
        <w:t>t</w:t>
      </w:r>
      <w:r w:rsidRPr="00CF7D34">
        <w:rPr>
          <w:rFonts w:eastAsia="Calibri"/>
          <w:b/>
          <w:spacing w:val="1"/>
          <w:sz w:val="22"/>
          <w:szCs w:val="22"/>
        </w:rPr>
        <w:t>ul</w:t>
      </w:r>
      <w:r w:rsidRPr="00CF7D34">
        <w:rPr>
          <w:rFonts w:eastAsia="Calibri"/>
          <w:b/>
          <w:spacing w:val="-2"/>
          <w:sz w:val="22"/>
          <w:szCs w:val="22"/>
        </w:rPr>
        <w:t>u</w:t>
      </w:r>
      <w:r w:rsidRPr="00CF7D34">
        <w:rPr>
          <w:rFonts w:eastAsia="Calibri"/>
          <w:b/>
          <w:sz w:val="22"/>
          <w:szCs w:val="22"/>
        </w:rPr>
        <w:t>i</w:t>
      </w:r>
      <w:r w:rsidRPr="00CF7D34">
        <w:rPr>
          <w:rFonts w:eastAsia="Calibri"/>
          <w:b/>
          <w:spacing w:val="23"/>
          <w:sz w:val="22"/>
          <w:szCs w:val="22"/>
        </w:rPr>
        <w:t xml:space="preserve"> </w:t>
      </w:r>
      <w:r w:rsidRPr="00CF7D34">
        <w:rPr>
          <w:rFonts w:eastAsia="Calibri"/>
          <w:b/>
          <w:spacing w:val="1"/>
          <w:sz w:val="22"/>
          <w:szCs w:val="22"/>
        </w:rPr>
        <w:t>i</w:t>
      </w:r>
      <w:r w:rsidRPr="00CF7D34">
        <w:rPr>
          <w:rFonts w:eastAsia="Calibri"/>
          <w:b/>
          <w:spacing w:val="-2"/>
          <w:sz w:val="22"/>
          <w:szCs w:val="22"/>
        </w:rPr>
        <w:t>n</w:t>
      </w:r>
      <w:r w:rsidRPr="00CF7D34">
        <w:rPr>
          <w:rFonts w:eastAsia="Calibri"/>
          <w:b/>
          <w:sz w:val="22"/>
          <w:szCs w:val="22"/>
        </w:rPr>
        <w:t>d</w:t>
      </w:r>
      <w:r w:rsidRPr="00CF7D34">
        <w:rPr>
          <w:rFonts w:eastAsia="Calibri"/>
          <w:b/>
          <w:spacing w:val="1"/>
          <w:sz w:val="22"/>
          <w:szCs w:val="22"/>
        </w:rPr>
        <w:t>i</w:t>
      </w:r>
      <w:r w:rsidRPr="00CF7D34">
        <w:rPr>
          <w:rFonts w:eastAsia="Calibri"/>
          <w:b/>
          <w:sz w:val="22"/>
          <w:szCs w:val="22"/>
        </w:rPr>
        <w:t>cat</w:t>
      </w:r>
      <w:r w:rsidRPr="00CF7D34">
        <w:rPr>
          <w:rFonts w:eastAsia="Calibri"/>
          <w:b/>
          <w:spacing w:val="1"/>
          <w:sz w:val="22"/>
          <w:szCs w:val="22"/>
        </w:rPr>
        <w:t>i</w:t>
      </w:r>
      <w:r w:rsidRPr="00CF7D34">
        <w:rPr>
          <w:rFonts w:eastAsia="Calibri"/>
          <w:b/>
          <w:sz w:val="22"/>
          <w:szCs w:val="22"/>
        </w:rPr>
        <w:t>v</w:t>
      </w:r>
      <w:r w:rsidRPr="00CF7D34">
        <w:rPr>
          <w:rFonts w:eastAsia="Calibri"/>
          <w:b/>
          <w:spacing w:val="22"/>
          <w:sz w:val="22"/>
          <w:szCs w:val="22"/>
        </w:rPr>
        <w:t xml:space="preserve"> </w:t>
      </w:r>
      <w:r w:rsidRPr="00CF7D34">
        <w:rPr>
          <w:rFonts w:eastAsia="Calibri"/>
          <w:b/>
          <w:sz w:val="22"/>
          <w:szCs w:val="22"/>
        </w:rPr>
        <w:t>d</w:t>
      </w:r>
      <w:r w:rsidRPr="00CF7D34">
        <w:rPr>
          <w:rFonts w:eastAsia="Calibri"/>
          <w:b/>
          <w:spacing w:val="-1"/>
          <w:sz w:val="22"/>
          <w:szCs w:val="22"/>
        </w:rPr>
        <w:t>i</w:t>
      </w:r>
      <w:r w:rsidRPr="00CF7D34">
        <w:rPr>
          <w:rFonts w:eastAsia="Calibri"/>
          <w:b/>
          <w:sz w:val="22"/>
          <w:szCs w:val="22"/>
        </w:rPr>
        <w:t>n</w:t>
      </w:r>
      <w:r w:rsidRPr="00CF7D34">
        <w:rPr>
          <w:rFonts w:eastAsia="Calibri"/>
          <w:b/>
          <w:spacing w:val="23"/>
          <w:sz w:val="22"/>
          <w:szCs w:val="22"/>
        </w:rPr>
        <w:t xml:space="preserve"> </w:t>
      </w:r>
      <w:r w:rsidRPr="00CF7D34">
        <w:rPr>
          <w:rFonts w:eastAsia="Calibri"/>
          <w:b/>
          <w:sz w:val="22"/>
          <w:szCs w:val="22"/>
        </w:rPr>
        <w:t>Cere</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a</w:t>
      </w:r>
      <w:r w:rsidRPr="00CF7D34">
        <w:rPr>
          <w:rFonts w:eastAsia="Calibri"/>
          <w:b/>
          <w:spacing w:val="21"/>
          <w:sz w:val="22"/>
          <w:szCs w:val="22"/>
        </w:rPr>
        <w:t xml:space="preserve"> </w:t>
      </w:r>
      <w:r w:rsidRPr="00CF7D34">
        <w:rPr>
          <w:rFonts w:eastAsia="Calibri"/>
          <w:b/>
          <w:sz w:val="22"/>
          <w:szCs w:val="22"/>
        </w:rPr>
        <w:t>de</w:t>
      </w:r>
      <w:r w:rsidRPr="00CF7D34">
        <w:rPr>
          <w:rFonts w:eastAsia="Calibri"/>
          <w:b/>
          <w:spacing w:val="22"/>
          <w:sz w:val="22"/>
          <w:szCs w:val="22"/>
        </w:rPr>
        <w:t xml:space="preserve"> </w:t>
      </w:r>
      <w:r w:rsidRPr="00CF7D34">
        <w:rPr>
          <w:rFonts w:eastAsia="Calibri"/>
          <w:b/>
          <w:spacing w:val="22"/>
          <w:sz w:val="22"/>
          <w:szCs w:val="22"/>
          <w:lang w:val="ro-RO"/>
        </w:rPr>
        <w:t>F</w:t>
      </w:r>
      <w:r w:rsidRPr="00CF7D34">
        <w:rPr>
          <w:rFonts w:eastAsia="Calibri"/>
          <w:b/>
          <w:spacing w:val="1"/>
          <w:sz w:val="22"/>
          <w:szCs w:val="22"/>
        </w:rPr>
        <w:t>i</w:t>
      </w:r>
      <w:r w:rsidRPr="00CF7D34">
        <w:rPr>
          <w:rFonts w:eastAsia="Calibri"/>
          <w:b/>
          <w:sz w:val="22"/>
          <w:szCs w:val="22"/>
        </w:rPr>
        <w:t>n</w:t>
      </w:r>
      <w:r w:rsidRPr="00CF7D34">
        <w:rPr>
          <w:rFonts w:eastAsia="Calibri"/>
          <w:b/>
          <w:spacing w:val="-1"/>
          <w:sz w:val="22"/>
          <w:szCs w:val="22"/>
        </w:rPr>
        <w:t>a</w:t>
      </w:r>
      <w:r w:rsidRPr="00CF7D34">
        <w:rPr>
          <w:rFonts w:eastAsia="Calibri"/>
          <w:b/>
          <w:sz w:val="22"/>
          <w:szCs w:val="22"/>
        </w:rPr>
        <w:t>nța</w:t>
      </w:r>
      <w:r w:rsidRPr="00CF7D34">
        <w:rPr>
          <w:rFonts w:eastAsia="Calibri"/>
          <w:b/>
          <w:spacing w:val="1"/>
          <w:sz w:val="22"/>
          <w:szCs w:val="22"/>
        </w:rPr>
        <w:t>r</w:t>
      </w:r>
      <w:r w:rsidRPr="00CF7D34">
        <w:rPr>
          <w:rFonts w:eastAsia="Calibri"/>
          <w:b/>
          <w:sz w:val="22"/>
          <w:szCs w:val="22"/>
        </w:rPr>
        <w:t>e</w:t>
      </w:r>
      <w:r w:rsidRPr="00CF7D34">
        <w:rPr>
          <w:rFonts w:eastAsia="Calibri"/>
          <w:b/>
          <w:spacing w:val="22"/>
          <w:sz w:val="22"/>
          <w:szCs w:val="22"/>
        </w:rPr>
        <w:t xml:space="preserve"> </w:t>
      </w:r>
      <w:r w:rsidRPr="00CF7D34">
        <w:rPr>
          <w:rFonts w:eastAsia="Calibri"/>
          <w:b/>
          <w:sz w:val="22"/>
          <w:szCs w:val="22"/>
        </w:rPr>
        <w:t>s</w:t>
      </w:r>
      <w:r w:rsidRPr="00CF7D34">
        <w:rPr>
          <w:rFonts w:eastAsia="Calibri"/>
          <w:b/>
          <w:spacing w:val="1"/>
          <w:sz w:val="22"/>
          <w:szCs w:val="22"/>
        </w:rPr>
        <w:t>u</w:t>
      </w:r>
      <w:r w:rsidRPr="00CF7D34">
        <w:rPr>
          <w:rFonts w:eastAsia="Calibri"/>
          <w:b/>
          <w:sz w:val="22"/>
          <w:szCs w:val="22"/>
        </w:rPr>
        <w:t>nt</w:t>
      </w:r>
      <w:r w:rsidRPr="00CF7D34">
        <w:rPr>
          <w:rFonts w:eastAsia="Calibri"/>
          <w:b/>
          <w:spacing w:val="23"/>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e ş</w:t>
      </w:r>
      <w:r w:rsidRPr="00CF7D34">
        <w:rPr>
          <w:rFonts w:eastAsia="Calibri"/>
          <w:b/>
          <w:spacing w:val="1"/>
          <w:sz w:val="22"/>
          <w:szCs w:val="22"/>
        </w:rPr>
        <w:t>i</w:t>
      </w:r>
      <w:r w:rsidRPr="00CF7D34">
        <w:rPr>
          <w:rFonts w:eastAsia="Calibri"/>
          <w:b/>
          <w:sz w:val="22"/>
          <w:szCs w:val="22"/>
        </w:rPr>
        <w:t>/</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1"/>
          <w:sz w:val="22"/>
          <w:szCs w:val="22"/>
        </w:rPr>
        <w:t>a</w:t>
      </w:r>
      <w:r w:rsidRPr="00CF7D34">
        <w:rPr>
          <w:rFonts w:eastAsia="Calibri"/>
          <w:b/>
          <w:sz w:val="22"/>
          <w:szCs w:val="22"/>
        </w:rPr>
        <w:t>u</w:t>
      </w:r>
      <w:r w:rsidRPr="00CF7D34">
        <w:rPr>
          <w:rFonts w:eastAsia="Calibri"/>
          <w:b/>
          <w:spacing w:val="-1"/>
          <w:sz w:val="22"/>
          <w:szCs w:val="22"/>
        </w:rPr>
        <w:t xml:space="preserve"> </w:t>
      </w:r>
      <w:r w:rsidRPr="00CF7D34">
        <w:rPr>
          <w:rFonts w:eastAsia="Calibri"/>
          <w:b/>
          <w:sz w:val="22"/>
          <w:szCs w:val="22"/>
        </w:rPr>
        <w:t>s</w:t>
      </w:r>
      <w:r w:rsidRPr="00CF7D34">
        <w:rPr>
          <w:rFonts w:eastAsia="Calibri"/>
          <w:b/>
          <w:spacing w:val="1"/>
          <w:sz w:val="22"/>
          <w:szCs w:val="22"/>
        </w:rPr>
        <w:t>u</w:t>
      </w:r>
      <w:r w:rsidRPr="00CF7D34">
        <w:rPr>
          <w:rFonts w:eastAsia="Calibri"/>
          <w:b/>
          <w:spacing w:val="-2"/>
          <w:sz w:val="22"/>
          <w:szCs w:val="22"/>
        </w:rPr>
        <w:t>n</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z w:val="22"/>
          <w:szCs w:val="22"/>
        </w:rPr>
        <w:t>n</w:t>
      </w:r>
      <w:r w:rsidRPr="00CF7D34">
        <w:rPr>
          <w:rFonts w:eastAsia="Calibri"/>
          <w:b/>
          <w:spacing w:val="1"/>
          <w:sz w:val="22"/>
          <w:szCs w:val="22"/>
        </w:rPr>
        <w:t>f</w:t>
      </w:r>
      <w:r w:rsidRPr="00CF7D34">
        <w:rPr>
          <w:rFonts w:eastAsia="Calibri"/>
          <w:b/>
          <w:spacing w:val="-2"/>
          <w:sz w:val="22"/>
          <w:szCs w:val="22"/>
        </w:rPr>
        <w:t>o</w:t>
      </w:r>
      <w:r w:rsidRPr="00CF7D34">
        <w:rPr>
          <w:rFonts w:eastAsia="Calibri"/>
          <w:b/>
          <w:spacing w:val="1"/>
          <w:sz w:val="22"/>
          <w:szCs w:val="22"/>
        </w:rPr>
        <w:t>r</w:t>
      </w:r>
      <w:r w:rsidRPr="00CF7D34">
        <w:rPr>
          <w:rFonts w:eastAsia="Calibri"/>
          <w:b/>
          <w:spacing w:val="-1"/>
          <w:sz w:val="22"/>
          <w:szCs w:val="22"/>
        </w:rPr>
        <w:t>m</w:t>
      </w:r>
      <w:r w:rsidRPr="00CF7D34">
        <w:rPr>
          <w:rFonts w:eastAsia="Calibri"/>
          <w:b/>
          <w:spacing w:val="1"/>
          <w:sz w:val="22"/>
          <w:szCs w:val="22"/>
        </w:rPr>
        <w:t>i</w:t>
      </w:r>
      <w:r w:rsidRPr="00CF7D34">
        <w:rPr>
          <w:rFonts w:eastAsia="Calibri"/>
          <w:b/>
          <w:spacing w:val="-2"/>
          <w:sz w:val="22"/>
          <w:szCs w:val="22"/>
        </w:rPr>
        <w:t>t</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 xml:space="preserve"> </w:t>
      </w:r>
      <w:r w:rsidRPr="00CF7D34">
        <w:rPr>
          <w:rFonts w:eastAsia="Calibri"/>
          <w:b/>
          <w:sz w:val="22"/>
          <w:szCs w:val="22"/>
        </w:rPr>
        <w:t>cu</w:t>
      </w:r>
      <w:r w:rsidRPr="00CF7D34">
        <w:rPr>
          <w:rFonts w:eastAsia="Calibri"/>
          <w:b/>
          <w:spacing w:val="2"/>
          <w:sz w:val="22"/>
          <w:szCs w:val="22"/>
        </w:rPr>
        <w:t xml:space="preserve"> </w:t>
      </w:r>
      <w:r w:rsidRPr="00CF7D34">
        <w:rPr>
          <w:rFonts w:eastAsia="Calibri"/>
          <w:b/>
          <w:sz w:val="22"/>
          <w:szCs w:val="22"/>
        </w:rPr>
        <w:t>F</w:t>
      </w:r>
      <w:r w:rsidRPr="00CF7D34">
        <w:rPr>
          <w:rFonts w:eastAsia="Calibri"/>
          <w:b/>
          <w:spacing w:val="-1"/>
          <w:sz w:val="22"/>
          <w:szCs w:val="22"/>
        </w:rPr>
        <w:t>u</w:t>
      </w:r>
      <w:r w:rsidRPr="00CF7D34">
        <w:rPr>
          <w:rFonts w:eastAsia="Calibri"/>
          <w:b/>
          <w:sz w:val="22"/>
          <w:szCs w:val="22"/>
        </w:rPr>
        <w:t>nd</w:t>
      </w:r>
      <w:r w:rsidRPr="00CF7D34">
        <w:rPr>
          <w:rFonts w:eastAsia="Calibri"/>
          <w:b/>
          <w:spacing w:val="-1"/>
          <w:sz w:val="22"/>
          <w:szCs w:val="22"/>
        </w:rPr>
        <w:t>ame</w:t>
      </w:r>
      <w:r w:rsidRPr="00CF7D34">
        <w:rPr>
          <w:rFonts w:eastAsia="Calibri"/>
          <w:b/>
          <w:sz w:val="22"/>
          <w:szCs w:val="22"/>
        </w:rPr>
        <w:t>nta</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a Bug</w:t>
      </w:r>
      <w:r w:rsidRPr="00CF7D34">
        <w:rPr>
          <w:rFonts w:eastAsia="Calibri"/>
          <w:b/>
          <w:spacing w:val="-1"/>
          <w:sz w:val="22"/>
          <w:szCs w:val="22"/>
        </w:rPr>
        <w:t>e</w:t>
      </w:r>
      <w:r w:rsidRPr="00CF7D34">
        <w:rPr>
          <w:rFonts w:eastAsia="Calibri"/>
          <w:b/>
          <w:sz w:val="22"/>
          <w:szCs w:val="22"/>
        </w:rPr>
        <w:t>t</w:t>
      </w:r>
      <w:r w:rsidRPr="00CF7D34">
        <w:rPr>
          <w:rFonts w:eastAsia="Calibri"/>
          <w:b/>
          <w:spacing w:val="1"/>
          <w:sz w:val="22"/>
          <w:szCs w:val="22"/>
        </w:rPr>
        <w:t>ul</w:t>
      </w:r>
      <w:r w:rsidRPr="00CF7D34">
        <w:rPr>
          <w:rFonts w:eastAsia="Calibri"/>
          <w:b/>
          <w:sz w:val="22"/>
          <w:szCs w:val="22"/>
        </w:rPr>
        <w:t>ui</w:t>
      </w:r>
      <w:r w:rsidRPr="00CF7D34">
        <w:rPr>
          <w:rFonts w:eastAsia="Calibri"/>
          <w:b/>
          <w:spacing w:val="-1"/>
          <w:sz w:val="22"/>
          <w:szCs w:val="22"/>
        </w:rPr>
        <w:t xml:space="preserve"> </w:t>
      </w:r>
      <w:r w:rsidRPr="00CF7D34">
        <w:rPr>
          <w:rFonts w:eastAsia="Calibri"/>
          <w:b/>
          <w:sz w:val="22"/>
          <w:szCs w:val="22"/>
        </w:rPr>
        <w:t>pe cate</w:t>
      </w:r>
      <w:r w:rsidRPr="00CF7D34">
        <w:rPr>
          <w:rFonts w:eastAsia="Calibri"/>
          <w:b/>
          <w:spacing w:val="-1"/>
          <w:sz w:val="22"/>
          <w:szCs w:val="22"/>
        </w:rPr>
        <w:t>g</w:t>
      </w:r>
      <w:r w:rsidRPr="00CF7D34">
        <w:rPr>
          <w:rFonts w:eastAsia="Calibri"/>
          <w:b/>
          <w:sz w:val="22"/>
          <w:szCs w:val="22"/>
        </w:rPr>
        <w:t>o</w:t>
      </w:r>
      <w:r w:rsidRPr="00CF7D34">
        <w:rPr>
          <w:rFonts w:eastAsia="Calibri"/>
          <w:b/>
          <w:spacing w:val="-1"/>
          <w:sz w:val="22"/>
          <w:szCs w:val="22"/>
        </w:rPr>
        <w:t>r</w:t>
      </w:r>
      <w:r w:rsidRPr="00CF7D34">
        <w:rPr>
          <w:rFonts w:eastAsia="Calibri"/>
          <w:b/>
          <w:spacing w:val="1"/>
          <w:sz w:val="22"/>
          <w:szCs w:val="22"/>
        </w:rPr>
        <w:t>i</w:t>
      </w:r>
      <w:r w:rsidRPr="00CF7D34">
        <w:rPr>
          <w:rFonts w:eastAsia="Calibri"/>
          <w:b/>
          <w:sz w:val="22"/>
          <w:szCs w:val="22"/>
        </w:rPr>
        <w:t>i</w:t>
      </w:r>
      <w:r w:rsidRPr="00CF7D34">
        <w:rPr>
          <w:rFonts w:eastAsia="Calibri"/>
          <w:b/>
          <w:spacing w:val="-1"/>
          <w:sz w:val="22"/>
          <w:szCs w:val="22"/>
        </w:rPr>
        <w:t xml:space="preserve"> </w:t>
      </w:r>
      <w:r w:rsidRPr="00CF7D34">
        <w:rPr>
          <w:rFonts w:eastAsia="Calibri"/>
          <w:b/>
          <w:sz w:val="22"/>
          <w:szCs w:val="22"/>
        </w:rPr>
        <w:t>de</w:t>
      </w:r>
      <w:r w:rsidRPr="00CF7D34">
        <w:rPr>
          <w:rFonts w:eastAsia="Calibri"/>
          <w:b/>
          <w:spacing w:val="-2"/>
          <w:sz w:val="22"/>
          <w:szCs w:val="22"/>
        </w:rPr>
        <w:t xml:space="preserve"> </w:t>
      </w:r>
      <w:r w:rsidRPr="00CF7D34">
        <w:rPr>
          <w:rFonts w:eastAsia="Calibri"/>
          <w:b/>
          <w:sz w:val="22"/>
          <w:szCs w:val="22"/>
        </w:rPr>
        <w:t>c</w:t>
      </w:r>
      <w:r w:rsidRPr="00CF7D34">
        <w:rPr>
          <w:rFonts w:eastAsia="Calibri"/>
          <w:b/>
          <w:spacing w:val="1"/>
          <w:sz w:val="22"/>
          <w:szCs w:val="22"/>
        </w:rPr>
        <w:t>h</w:t>
      </w:r>
      <w:r w:rsidRPr="00CF7D34">
        <w:rPr>
          <w:rFonts w:eastAsia="Calibri"/>
          <w:b/>
          <w:spacing w:val="-1"/>
          <w:sz w:val="22"/>
          <w:szCs w:val="22"/>
        </w:rPr>
        <w:t>e</w:t>
      </w:r>
      <w:r w:rsidRPr="00CF7D34">
        <w:rPr>
          <w:rFonts w:eastAsia="Calibri"/>
          <w:b/>
          <w:spacing w:val="1"/>
          <w:sz w:val="22"/>
          <w:szCs w:val="22"/>
        </w:rPr>
        <w:t>l</w:t>
      </w:r>
      <w:r w:rsidRPr="00CF7D34">
        <w:rPr>
          <w:rFonts w:eastAsia="Calibri"/>
          <w:b/>
          <w:sz w:val="22"/>
          <w:szCs w:val="22"/>
        </w:rPr>
        <w:t>t</w:t>
      </w:r>
      <w:r w:rsidRPr="00CF7D34">
        <w:rPr>
          <w:rFonts w:eastAsia="Calibri"/>
          <w:b/>
          <w:spacing w:val="-1"/>
          <w:sz w:val="22"/>
          <w:szCs w:val="22"/>
        </w:rPr>
        <w:t>u</w:t>
      </w:r>
      <w:r w:rsidRPr="00CF7D34">
        <w:rPr>
          <w:rFonts w:eastAsia="Calibri"/>
          <w:b/>
          <w:spacing w:val="1"/>
          <w:sz w:val="22"/>
          <w:szCs w:val="22"/>
        </w:rPr>
        <w:t>i</w:t>
      </w:r>
      <w:r w:rsidRPr="00CF7D34">
        <w:rPr>
          <w:rFonts w:eastAsia="Calibri"/>
          <w:b/>
          <w:spacing w:val="-1"/>
          <w:sz w:val="22"/>
          <w:szCs w:val="22"/>
        </w:rPr>
        <w:t>e</w:t>
      </w:r>
      <w:r w:rsidRPr="00CF7D34">
        <w:rPr>
          <w:rFonts w:eastAsia="Calibri"/>
          <w:b/>
          <w:spacing w:val="1"/>
          <w:sz w:val="22"/>
          <w:szCs w:val="22"/>
        </w:rPr>
        <w:t>l</w:t>
      </w:r>
      <w:r w:rsidRPr="00CF7D34">
        <w:rPr>
          <w:rFonts w:eastAsia="Calibri"/>
          <w:b/>
          <w:sz w:val="22"/>
          <w:szCs w:val="22"/>
        </w:rPr>
        <w:t>i</w:t>
      </w:r>
      <w:r w:rsidRPr="00CF7D34">
        <w:rPr>
          <w:rFonts w:eastAsia="Calibri"/>
          <w:b/>
          <w:spacing w:val="-1"/>
          <w:sz w:val="22"/>
          <w:szCs w:val="22"/>
        </w:rPr>
        <w:t xml:space="preserve"> e</w:t>
      </w:r>
      <w:r w:rsidRPr="00CF7D34">
        <w:rPr>
          <w:rFonts w:eastAsia="Calibri"/>
          <w:b/>
          <w:spacing w:val="1"/>
          <w:sz w:val="22"/>
          <w:szCs w:val="22"/>
        </w:rPr>
        <w:t>li</w:t>
      </w:r>
      <w:r w:rsidRPr="00CF7D34">
        <w:rPr>
          <w:rFonts w:eastAsia="Calibri"/>
          <w:b/>
          <w:spacing w:val="-1"/>
          <w:sz w:val="22"/>
          <w:szCs w:val="22"/>
        </w:rPr>
        <w:t>g</w:t>
      </w:r>
      <w:r w:rsidRPr="00CF7D34">
        <w:rPr>
          <w:rFonts w:eastAsia="Calibri"/>
          <w:b/>
          <w:spacing w:val="1"/>
          <w:sz w:val="22"/>
          <w:szCs w:val="22"/>
        </w:rPr>
        <w:t>i</w:t>
      </w:r>
      <w:r w:rsidRPr="00CF7D34">
        <w:rPr>
          <w:rFonts w:eastAsia="Calibri"/>
          <w:b/>
          <w:spacing w:val="-2"/>
          <w:sz w:val="22"/>
          <w:szCs w:val="22"/>
        </w:rPr>
        <w:t>b</w:t>
      </w:r>
      <w:r w:rsidRPr="00CF7D34">
        <w:rPr>
          <w:rFonts w:eastAsia="Calibri"/>
          <w:b/>
          <w:spacing w:val="1"/>
          <w:sz w:val="22"/>
          <w:szCs w:val="22"/>
        </w:rPr>
        <w:t>il</w:t>
      </w:r>
      <w:r w:rsidRPr="00CF7D34">
        <w:rPr>
          <w:rFonts w:eastAsia="Calibri"/>
          <w:b/>
          <w:spacing w:val="-1"/>
          <w:sz w:val="22"/>
          <w:szCs w:val="22"/>
        </w:rPr>
        <w:t>e</w:t>
      </w:r>
      <w:r w:rsidRPr="00CF7D34">
        <w:rPr>
          <w:rFonts w:eastAsia="Calibri"/>
          <w:b/>
          <w:sz w:val="22"/>
          <w:szCs w:val="22"/>
        </w:rPr>
        <w:t>?</w:t>
      </w:r>
    </w:p>
    <w:tbl>
      <w:tblPr>
        <w:tblW w:w="9740" w:type="dxa"/>
        <w:tblInd w:w="74" w:type="dxa"/>
        <w:tblBorders>
          <w:top w:val="single" w:sz="4" w:space="0" w:color="000001"/>
          <w:left w:val="single" w:sz="26" w:space="0" w:color="C0C0C0"/>
        </w:tblBorders>
        <w:tblCellMar>
          <w:left w:w="-32" w:type="dxa"/>
          <w:right w:w="0" w:type="dxa"/>
        </w:tblCellMar>
        <w:tblLook w:val="01E0" w:firstRow="1" w:lastRow="1" w:firstColumn="1" w:lastColumn="1" w:noHBand="0" w:noVBand="0"/>
      </w:tblPr>
      <w:tblGrid>
        <w:gridCol w:w="71"/>
        <w:gridCol w:w="3735"/>
        <w:gridCol w:w="71"/>
        <w:gridCol w:w="5863"/>
      </w:tblGrid>
      <w:tr w:rsidR="00AC42AA" w:rsidRPr="00CF7D34" w:rsidTr="00DA64E5">
        <w:trPr>
          <w:trHeight w:hRule="exact" w:val="298"/>
        </w:trPr>
        <w:tc>
          <w:tcPr>
            <w:tcW w:w="71" w:type="dxa"/>
            <w:tcBorders>
              <w:top w:val="single" w:sz="4" w:space="0" w:color="000001"/>
              <w:left w:val="single" w:sz="26" w:space="0" w:color="C0C0C0"/>
            </w:tcBorders>
            <w:shd w:val="clear" w:color="auto" w:fill="auto"/>
            <w:tcMar>
              <w:left w:w="-32" w:type="dxa"/>
            </w:tcMar>
          </w:tcPr>
          <w:p w:rsidR="00AC42AA" w:rsidRPr="00CF7D34" w:rsidRDefault="00AC42AA">
            <w:pPr>
              <w:rPr>
                <w:sz w:val="22"/>
                <w:szCs w:val="22"/>
              </w:rPr>
            </w:pPr>
          </w:p>
        </w:tc>
        <w:tc>
          <w:tcPr>
            <w:tcW w:w="3750" w:type="dxa"/>
            <w:tcBorders>
              <w:top w:val="single" w:sz="4" w:space="0" w:color="000001"/>
              <w:left w:val="single" w:sz="26" w:space="0" w:color="C0C0C0"/>
              <w:right w:val="single" w:sz="26" w:space="0" w:color="C0C0C0"/>
            </w:tcBorders>
            <w:shd w:val="clear" w:color="auto" w:fill="C0C0C0"/>
          </w:tcPr>
          <w:p w:rsidR="00AC42AA" w:rsidRPr="00CF7D34" w:rsidRDefault="00B14CAC">
            <w:pPr>
              <w:spacing w:line="280" w:lineRule="exact"/>
              <w:rPr>
                <w:sz w:val="22"/>
                <w:szCs w:val="22"/>
              </w:rPr>
            </w:pPr>
            <w:r w:rsidRPr="00CF7D34">
              <w:rPr>
                <w:rFonts w:eastAsia="Calibri"/>
                <w:spacing w:val="1"/>
                <w:position w:val="1"/>
                <w:sz w:val="22"/>
                <w:szCs w:val="22"/>
              </w:rPr>
              <w:t>D</w:t>
            </w:r>
            <w:r w:rsidRPr="00CF7D34">
              <w:rPr>
                <w:rFonts w:eastAsia="Calibri"/>
                <w:position w:val="1"/>
                <w:sz w:val="22"/>
                <w:szCs w:val="22"/>
              </w:rPr>
              <w:t>O</w:t>
            </w:r>
            <w:r w:rsidRPr="00CF7D34">
              <w:rPr>
                <w:rFonts w:eastAsia="Calibri"/>
                <w:spacing w:val="-1"/>
                <w:position w:val="1"/>
                <w:sz w:val="22"/>
                <w:szCs w:val="22"/>
              </w:rPr>
              <w:t>C</w:t>
            </w:r>
            <w:r w:rsidRPr="00CF7D34">
              <w:rPr>
                <w:rFonts w:eastAsia="Calibri"/>
                <w:position w:val="1"/>
                <w:sz w:val="22"/>
                <w:szCs w:val="22"/>
              </w:rPr>
              <w:t>U</w:t>
            </w:r>
            <w:r w:rsidRPr="00CF7D34">
              <w:rPr>
                <w:rFonts w:eastAsia="Calibri"/>
                <w:spacing w:val="1"/>
                <w:position w:val="1"/>
                <w:sz w:val="22"/>
                <w:szCs w:val="22"/>
              </w:rPr>
              <w:t>M</w:t>
            </w:r>
            <w:r w:rsidRPr="00CF7D34">
              <w:rPr>
                <w:rFonts w:eastAsia="Calibri"/>
                <w:position w:val="1"/>
                <w:sz w:val="22"/>
                <w:szCs w:val="22"/>
              </w:rPr>
              <w:t>E</w:t>
            </w:r>
            <w:r w:rsidRPr="00CF7D34">
              <w:rPr>
                <w:rFonts w:eastAsia="Calibri"/>
                <w:spacing w:val="1"/>
                <w:position w:val="1"/>
                <w:sz w:val="22"/>
                <w:szCs w:val="22"/>
              </w:rPr>
              <w:t>N</w:t>
            </w:r>
            <w:r w:rsidRPr="00CF7D34">
              <w:rPr>
                <w:rFonts w:eastAsia="Calibri"/>
                <w:position w:val="1"/>
                <w:sz w:val="22"/>
                <w:szCs w:val="22"/>
              </w:rPr>
              <w:t>TE</w:t>
            </w:r>
            <w:r w:rsidRPr="00CF7D34">
              <w:rPr>
                <w:rFonts w:eastAsia="Calibri"/>
                <w:spacing w:val="-1"/>
                <w:position w:val="1"/>
                <w:sz w:val="22"/>
                <w:szCs w:val="22"/>
              </w:rPr>
              <w:t xml:space="preserve"> </w:t>
            </w:r>
            <w:r w:rsidRPr="00CF7D34">
              <w:rPr>
                <w:rFonts w:eastAsia="Calibri"/>
                <w:position w:val="1"/>
                <w:sz w:val="22"/>
                <w:szCs w:val="22"/>
              </w:rPr>
              <w:t>PRE</w:t>
            </w:r>
            <w:r w:rsidRPr="00CF7D34">
              <w:rPr>
                <w:rFonts w:eastAsia="Calibri"/>
                <w:spacing w:val="1"/>
                <w:position w:val="1"/>
                <w:sz w:val="22"/>
                <w:szCs w:val="22"/>
              </w:rPr>
              <w:t>Z</w:t>
            </w:r>
            <w:r w:rsidRPr="00CF7D34">
              <w:rPr>
                <w:rFonts w:eastAsia="Calibri"/>
                <w:spacing w:val="-2"/>
                <w:position w:val="1"/>
                <w:sz w:val="22"/>
                <w:szCs w:val="22"/>
              </w:rPr>
              <w:t>E</w:t>
            </w:r>
            <w:r w:rsidRPr="00CF7D34">
              <w:rPr>
                <w:rFonts w:eastAsia="Calibri"/>
                <w:spacing w:val="1"/>
                <w:position w:val="1"/>
                <w:sz w:val="22"/>
                <w:szCs w:val="22"/>
              </w:rPr>
              <w:t>N</w:t>
            </w:r>
            <w:r w:rsidRPr="00CF7D34">
              <w:rPr>
                <w:rFonts w:eastAsia="Calibri"/>
                <w:position w:val="1"/>
                <w:sz w:val="22"/>
                <w:szCs w:val="22"/>
              </w:rPr>
              <w:t>T</w:t>
            </w:r>
            <w:r w:rsidRPr="00CF7D34">
              <w:rPr>
                <w:rFonts w:eastAsia="Calibri"/>
                <w:spacing w:val="-2"/>
                <w:position w:val="1"/>
                <w:sz w:val="22"/>
                <w:szCs w:val="22"/>
              </w:rPr>
              <w:t>A</w:t>
            </w:r>
            <w:r w:rsidRPr="00CF7D34">
              <w:rPr>
                <w:rFonts w:eastAsia="Calibri"/>
                <w:position w:val="1"/>
                <w:sz w:val="22"/>
                <w:szCs w:val="22"/>
              </w:rPr>
              <w:t>TE</w:t>
            </w:r>
          </w:p>
        </w:tc>
        <w:tc>
          <w:tcPr>
            <w:tcW w:w="0" w:type="dxa"/>
            <w:tcBorders>
              <w:top w:val="single" w:sz="4" w:space="0" w:color="000001"/>
              <w:left w:val="single" w:sz="26" w:space="0" w:color="C0C0C0"/>
            </w:tcBorders>
            <w:shd w:val="clear" w:color="auto" w:fill="auto"/>
            <w:tcMar>
              <w:left w:w="-32" w:type="dxa"/>
            </w:tcMar>
          </w:tcPr>
          <w:p w:rsidR="00AC42AA" w:rsidRPr="00CF7D34" w:rsidRDefault="00AC42AA">
            <w:pPr>
              <w:rPr>
                <w:sz w:val="22"/>
                <w:szCs w:val="22"/>
              </w:rPr>
            </w:pPr>
          </w:p>
        </w:tc>
        <w:tc>
          <w:tcPr>
            <w:tcW w:w="5919" w:type="dxa"/>
            <w:tcBorders>
              <w:top w:val="single" w:sz="4" w:space="0" w:color="000001"/>
              <w:left w:val="single" w:sz="26" w:space="0" w:color="C0C0C0"/>
              <w:right w:val="single" w:sz="26" w:space="0" w:color="C0C0C0"/>
            </w:tcBorders>
            <w:shd w:val="clear" w:color="auto" w:fill="C0C0C0"/>
          </w:tcPr>
          <w:p w:rsidR="00AC42AA" w:rsidRPr="00CF7D34" w:rsidRDefault="00B14CAC">
            <w:pPr>
              <w:spacing w:line="280" w:lineRule="exact"/>
              <w:rPr>
                <w:rFonts w:eastAsia="Calibri"/>
                <w:sz w:val="22"/>
                <w:szCs w:val="22"/>
              </w:rPr>
            </w:pPr>
            <w:r w:rsidRPr="00CF7D34">
              <w:rPr>
                <w:rFonts w:eastAsia="Calibri"/>
                <w:position w:val="1"/>
                <w:sz w:val="22"/>
                <w:szCs w:val="22"/>
              </w:rPr>
              <w:t>PU</w:t>
            </w:r>
            <w:r w:rsidRPr="00CF7D34">
              <w:rPr>
                <w:rFonts w:eastAsia="Calibri"/>
                <w:spacing w:val="1"/>
                <w:position w:val="1"/>
                <w:sz w:val="22"/>
                <w:szCs w:val="22"/>
              </w:rPr>
              <w:t>N</w:t>
            </w:r>
            <w:r w:rsidRPr="00CF7D34">
              <w:rPr>
                <w:rFonts w:eastAsia="Calibri"/>
                <w:position w:val="1"/>
                <w:sz w:val="22"/>
                <w:szCs w:val="22"/>
              </w:rPr>
              <w:t xml:space="preserve">CTE  </w:t>
            </w:r>
            <w:r w:rsidRPr="00CF7D34">
              <w:rPr>
                <w:rFonts w:eastAsia="Calibri"/>
                <w:spacing w:val="25"/>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 xml:space="preserve">E  </w:t>
            </w:r>
            <w:r w:rsidRPr="00CF7D34">
              <w:rPr>
                <w:rFonts w:eastAsia="Calibri"/>
                <w:spacing w:val="25"/>
                <w:position w:val="1"/>
                <w:sz w:val="22"/>
                <w:szCs w:val="22"/>
              </w:rPr>
              <w:t xml:space="preserve"> </w:t>
            </w:r>
            <w:r w:rsidRPr="00CF7D34">
              <w:rPr>
                <w:rFonts w:eastAsia="Calibri"/>
                <w:position w:val="1"/>
                <w:sz w:val="22"/>
                <w:szCs w:val="22"/>
              </w:rPr>
              <w:t>VER</w:t>
            </w:r>
            <w:r w:rsidRPr="00CF7D34">
              <w:rPr>
                <w:rFonts w:eastAsia="Calibri"/>
                <w:spacing w:val="-1"/>
                <w:position w:val="1"/>
                <w:sz w:val="22"/>
                <w:szCs w:val="22"/>
              </w:rPr>
              <w:t>I</w:t>
            </w:r>
            <w:r w:rsidRPr="00CF7D34">
              <w:rPr>
                <w:rFonts w:eastAsia="Calibri"/>
                <w:position w:val="1"/>
                <w:sz w:val="22"/>
                <w:szCs w:val="22"/>
              </w:rPr>
              <w:t>FI</w:t>
            </w:r>
            <w:r w:rsidRPr="00CF7D34">
              <w:rPr>
                <w:rFonts w:eastAsia="Calibri"/>
                <w:spacing w:val="-1"/>
                <w:position w:val="1"/>
                <w:sz w:val="22"/>
                <w:szCs w:val="22"/>
              </w:rPr>
              <w:t>C</w:t>
            </w:r>
            <w:r w:rsidRPr="00CF7D34">
              <w:rPr>
                <w:rFonts w:eastAsia="Calibri"/>
                <w:position w:val="1"/>
                <w:sz w:val="22"/>
                <w:szCs w:val="22"/>
              </w:rPr>
              <w:t xml:space="preserve">AT  </w:t>
            </w:r>
            <w:r w:rsidRPr="00CF7D34">
              <w:rPr>
                <w:rFonts w:eastAsia="Calibri"/>
                <w:spacing w:val="25"/>
                <w:position w:val="1"/>
                <w:sz w:val="22"/>
                <w:szCs w:val="22"/>
              </w:rPr>
              <w:t xml:space="preserve"> </w:t>
            </w:r>
            <w:r w:rsidRPr="00CF7D34">
              <w:rPr>
                <w:rFonts w:eastAsia="Calibri"/>
                <w:position w:val="1"/>
                <w:sz w:val="22"/>
                <w:szCs w:val="22"/>
              </w:rPr>
              <w:t xml:space="preserve">ÎN  </w:t>
            </w:r>
            <w:r w:rsidRPr="00CF7D34">
              <w:rPr>
                <w:rFonts w:eastAsia="Calibri"/>
                <w:spacing w:val="25"/>
                <w:position w:val="1"/>
                <w:sz w:val="22"/>
                <w:szCs w:val="22"/>
              </w:rPr>
              <w:t xml:space="preserve"> </w:t>
            </w:r>
            <w:r w:rsidRPr="00CF7D34">
              <w:rPr>
                <w:rFonts w:eastAsia="Calibri"/>
                <w:position w:val="1"/>
                <w:sz w:val="22"/>
                <w:szCs w:val="22"/>
              </w:rPr>
              <w:t>CADR</w:t>
            </w:r>
            <w:r w:rsidRPr="00CF7D34">
              <w:rPr>
                <w:rFonts w:eastAsia="Calibri"/>
                <w:spacing w:val="-1"/>
                <w:position w:val="1"/>
                <w:sz w:val="22"/>
                <w:szCs w:val="22"/>
              </w:rPr>
              <w:t>U</w:t>
            </w:r>
            <w:r w:rsidRPr="00CF7D34">
              <w:rPr>
                <w:rFonts w:eastAsia="Calibri"/>
                <w:position w:val="1"/>
                <w:sz w:val="22"/>
                <w:szCs w:val="22"/>
              </w:rPr>
              <w:t xml:space="preserve">L  </w:t>
            </w:r>
            <w:r w:rsidRPr="00CF7D34">
              <w:rPr>
                <w:rFonts w:eastAsia="Calibri"/>
                <w:spacing w:val="24"/>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O</w:t>
            </w:r>
            <w:r w:rsidRPr="00CF7D34">
              <w:rPr>
                <w:rFonts w:eastAsia="Calibri"/>
                <w:spacing w:val="-1"/>
                <w:position w:val="1"/>
                <w:sz w:val="22"/>
                <w:szCs w:val="22"/>
              </w:rPr>
              <w:t>C</w:t>
            </w:r>
            <w:r w:rsidRPr="00CF7D34">
              <w:rPr>
                <w:rFonts w:eastAsia="Calibri"/>
                <w:position w:val="1"/>
                <w:sz w:val="22"/>
                <w:szCs w:val="22"/>
              </w:rPr>
              <w:t>U</w:t>
            </w:r>
            <w:r w:rsidRPr="00CF7D34">
              <w:rPr>
                <w:rFonts w:eastAsia="Calibri"/>
                <w:spacing w:val="3"/>
                <w:position w:val="1"/>
                <w:sz w:val="22"/>
                <w:szCs w:val="22"/>
              </w:rPr>
              <w:t>M</w:t>
            </w:r>
            <w:r w:rsidRPr="00CF7D34">
              <w:rPr>
                <w:rFonts w:eastAsia="Calibri"/>
                <w:position w:val="1"/>
                <w:sz w:val="22"/>
                <w:szCs w:val="22"/>
              </w:rPr>
              <w:t>E</w:t>
            </w:r>
            <w:r w:rsidRPr="00CF7D34">
              <w:rPr>
                <w:rFonts w:eastAsia="Calibri"/>
                <w:spacing w:val="1"/>
                <w:position w:val="1"/>
                <w:sz w:val="22"/>
                <w:szCs w:val="22"/>
              </w:rPr>
              <w:t>N</w:t>
            </w:r>
            <w:r w:rsidRPr="00CF7D34">
              <w:rPr>
                <w:rFonts w:eastAsia="Calibri"/>
                <w:position w:val="1"/>
                <w:sz w:val="22"/>
                <w:szCs w:val="22"/>
              </w:rPr>
              <w:t>TELOR</w:t>
            </w:r>
          </w:p>
          <w:p w:rsidR="00AC42AA" w:rsidRPr="00CF7D34" w:rsidRDefault="00B14CAC">
            <w:pPr>
              <w:spacing w:line="280" w:lineRule="exact"/>
              <w:rPr>
                <w:rFonts w:eastAsia="Calibri"/>
                <w:sz w:val="22"/>
                <w:szCs w:val="22"/>
              </w:rPr>
            </w:pPr>
            <w:r w:rsidRPr="00CF7D34">
              <w:rPr>
                <w:rFonts w:eastAsia="Calibri"/>
                <w:position w:val="1"/>
                <w:sz w:val="22"/>
                <w:szCs w:val="22"/>
              </w:rPr>
              <w:t>PRE</w:t>
            </w:r>
            <w:r w:rsidRPr="00CF7D34">
              <w:rPr>
                <w:rFonts w:eastAsia="Calibri"/>
                <w:spacing w:val="1"/>
                <w:position w:val="1"/>
                <w:sz w:val="22"/>
                <w:szCs w:val="22"/>
              </w:rPr>
              <w:t>Z</w:t>
            </w:r>
            <w:r w:rsidRPr="00CF7D34">
              <w:rPr>
                <w:rFonts w:eastAsia="Calibri"/>
                <w:position w:val="1"/>
                <w:sz w:val="22"/>
                <w:szCs w:val="22"/>
              </w:rPr>
              <w:t>E</w:t>
            </w:r>
            <w:r w:rsidRPr="00CF7D34">
              <w:rPr>
                <w:rFonts w:eastAsia="Calibri"/>
                <w:spacing w:val="1"/>
                <w:position w:val="1"/>
                <w:sz w:val="22"/>
                <w:szCs w:val="22"/>
              </w:rPr>
              <w:t>N</w:t>
            </w:r>
            <w:r w:rsidRPr="00CF7D34">
              <w:rPr>
                <w:rFonts w:eastAsia="Calibri"/>
                <w:position w:val="1"/>
                <w:sz w:val="22"/>
                <w:szCs w:val="22"/>
              </w:rPr>
              <w:t>T</w:t>
            </w:r>
            <w:r w:rsidRPr="00CF7D34">
              <w:rPr>
                <w:rFonts w:eastAsia="Calibri"/>
                <w:spacing w:val="-2"/>
                <w:position w:val="1"/>
                <w:sz w:val="22"/>
                <w:szCs w:val="22"/>
              </w:rPr>
              <w:t>A</w:t>
            </w:r>
            <w:r w:rsidRPr="00CF7D34">
              <w:rPr>
                <w:rFonts w:eastAsia="Calibri"/>
                <w:position w:val="1"/>
                <w:sz w:val="22"/>
                <w:szCs w:val="22"/>
              </w:rPr>
              <w:t>TE</w:t>
            </w:r>
          </w:p>
        </w:tc>
      </w:tr>
      <w:tr w:rsidR="00AC42AA" w:rsidRPr="00CF7D34" w:rsidTr="00DA64E5">
        <w:trPr>
          <w:trHeight w:hRule="exact" w:val="298"/>
        </w:trPr>
        <w:tc>
          <w:tcPr>
            <w:tcW w:w="3821" w:type="dxa"/>
            <w:gridSpan w:val="2"/>
            <w:tcBorders>
              <w:top w:val="single" w:sz="4" w:space="0" w:color="000001"/>
              <w:left w:val="single" w:sz="4" w:space="0" w:color="000001"/>
              <w:bottom w:val="single" w:sz="4" w:space="0" w:color="000001"/>
              <w:right w:val="single" w:sz="26" w:space="0" w:color="C0C0C0"/>
            </w:tcBorders>
            <w:shd w:val="clear" w:color="auto" w:fill="C0C0C0"/>
            <w:tcMar>
              <w:left w:w="-5" w:type="dxa"/>
            </w:tcMar>
          </w:tcPr>
          <w:p w:rsidR="00AC42AA" w:rsidRPr="00CF7D34" w:rsidRDefault="00AC42AA">
            <w:pPr>
              <w:rPr>
                <w:sz w:val="22"/>
                <w:szCs w:val="22"/>
              </w:rPr>
            </w:pPr>
          </w:p>
        </w:tc>
        <w:tc>
          <w:tcPr>
            <w:tcW w:w="0" w:type="dxa"/>
            <w:tcBorders>
              <w:top w:val="single" w:sz="4" w:space="0" w:color="000001"/>
              <w:left w:val="single" w:sz="26" w:space="0" w:color="C0C0C0"/>
              <w:bottom w:val="single" w:sz="4" w:space="0" w:color="000001"/>
            </w:tcBorders>
            <w:shd w:val="clear" w:color="auto" w:fill="auto"/>
            <w:tcMar>
              <w:left w:w="-32" w:type="dxa"/>
            </w:tcMar>
          </w:tcPr>
          <w:p w:rsidR="00AC42AA" w:rsidRPr="00CF7D34" w:rsidRDefault="00AC42AA">
            <w:pPr>
              <w:rPr>
                <w:sz w:val="22"/>
                <w:szCs w:val="22"/>
              </w:rPr>
            </w:pPr>
          </w:p>
        </w:tc>
        <w:tc>
          <w:tcPr>
            <w:tcW w:w="5919" w:type="dxa"/>
            <w:tcBorders>
              <w:top w:val="single" w:sz="4" w:space="0" w:color="000001"/>
              <w:left w:val="single" w:sz="26" w:space="0" w:color="C0C0C0"/>
              <w:bottom w:val="single" w:sz="4" w:space="0" w:color="000001"/>
              <w:right w:val="single" w:sz="26" w:space="0" w:color="C0C0C0"/>
            </w:tcBorders>
            <w:shd w:val="clear" w:color="auto" w:fill="C0C0C0"/>
          </w:tcPr>
          <w:p w:rsidR="00AC42AA" w:rsidRPr="00CF7D34" w:rsidRDefault="00AC42AA">
            <w:pPr>
              <w:rPr>
                <w:sz w:val="22"/>
                <w:szCs w:val="22"/>
              </w:rPr>
            </w:pPr>
          </w:p>
        </w:tc>
      </w:tr>
      <w:tr w:rsidR="00AC42AA" w:rsidRPr="00CF7D34" w:rsidTr="00DA64E5">
        <w:trPr>
          <w:trHeight w:hRule="exact" w:val="3099"/>
        </w:trPr>
        <w:tc>
          <w:tcPr>
            <w:tcW w:w="382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before="8" w:line="100" w:lineRule="exact"/>
              <w:rPr>
                <w:sz w:val="22"/>
                <w:szCs w:val="22"/>
              </w:rPr>
            </w:pPr>
          </w:p>
          <w:p w:rsidR="00AC42AA" w:rsidRPr="00CF7D34" w:rsidRDefault="00B14CAC">
            <w:pPr>
              <w:ind w:left="64" w:right="1521"/>
              <w:jc w:val="both"/>
              <w:rPr>
                <w:sz w:val="22"/>
                <w:szCs w:val="22"/>
              </w:rPr>
            </w:pPr>
            <w:r w:rsidRPr="00CF7D34">
              <w:rPr>
                <w:rFonts w:eastAsia="Calibri"/>
                <w:sz w:val="22"/>
                <w:szCs w:val="22"/>
              </w:rPr>
              <w:t>Cererea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z w:val="22"/>
                <w:szCs w:val="22"/>
              </w:rPr>
              <w:t>re</w:t>
            </w:r>
          </w:p>
          <w:p w:rsidR="00AC42AA" w:rsidRPr="00CF7D34" w:rsidRDefault="00B14CAC">
            <w:pPr>
              <w:ind w:left="64" w:right="1915"/>
              <w:jc w:val="both"/>
              <w:rPr>
                <w:sz w:val="22"/>
                <w:szCs w:val="22"/>
              </w:rPr>
            </w:pP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tu</w:t>
            </w:r>
            <w:r w:rsidRPr="00CF7D34">
              <w:rPr>
                <w:rFonts w:eastAsia="Calibri"/>
                <w:sz w:val="22"/>
                <w:szCs w:val="22"/>
              </w:rPr>
              <w:t>l i</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iv</w:t>
            </w:r>
          </w:p>
          <w:p w:rsidR="00AC42AA" w:rsidRPr="00CF7D34" w:rsidRDefault="00B14CAC">
            <w:pPr>
              <w:ind w:left="64" w:right="21"/>
              <w:jc w:val="both"/>
              <w:rPr>
                <w:sz w:val="22"/>
                <w:szCs w:val="22"/>
              </w:rPr>
            </w:pPr>
            <w:r w:rsidRPr="00CF7D34">
              <w:rPr>
                <w:rFonts w:eastAsia="Calibri"/>
                <w:sz w:val="22"/>
                <w:szCs w:val="22"/>
              </w:rPr>
              <w:t>F</w:t>
            </w:r>
            <w:r w:rsidRPr="00CF7D34">
              <w:rPr>
                <w:rFonts w:eastAsia="Calibri"/>
                <w:spacing w:val="1"/>
                <w:sz w:val="22"/>
                <w:szCs w:val="22"/>
              </w:rPr>
              <w:t>un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a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
                <w:sz w:val="22"/>
                <w:szCs w:val="22"/>
              </w:rPr>
              <w:t>p</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 xml:space="preserve">rii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ch</w:t>
            </w:r>
            <w:r w:rsidRPr="00CF7D34">
              <w:rPr>
                <w:rFonts w:eastAsia="Calibri"/>
                <w:sz w:val="22"/>
                <w:szCs w:val="22"/>
              </w:rPr>
              <w:t>eltui</w:t>
            </w:r>
            <w:r w:rsidRPr="00CF7D34">
              <w:rPr>
                <w:rFonts w:eastAsia="Calibri"/>
                <w:spacing w:val="1"/>
                <w:sz w:val="22"/>
                <w:szCs w:val="22"/>
              </w:rPr>
              <w:t>e</w:t>
            </w:r>
            <w:r w:rsidRPr="00CF7D34">
              <w:rPr>
                <w:rFonts w:eastAsia="Calibri"/>
                <w:spacing w:val="-2"/>
                <w:sz w:val="22"/>
                <w:szCs w:val="22"/>
              </w:rPr>
              <w:t>l</w:t>
            </w:r>
            <w:r w:rsidRPr="00CF7D34">
              <w:rPr>
                <w:rFonts w:eastAsia="Calibri"/>
                <w:sz w:val="22"/>
                <w:szCs w:val="22"/>
              </w:rPr>
              <w:t>i eligi</w:t>
            </w:r>
            <w:r w:rsidRPr="00CF7D34">
              <w:rPr>
                <w:rFonts w:eastAsia="Calibri"/>
                <w:spacing w:val="2"/>
                <w:sz w:val="22"/>
                <w:szCs w:val="22"/>
              </w:rPr>
              <w:t>b</w:t>
            </w:r>
            <w:r w:rsidRPr="00CF7D34">
              <w:rPr>
                <w:rFonts w:eastAsia="Calibri"/>
                <w:sz w:val="22"/>
                <w:szCs w:val="22"/>
              </w:rPr>
              <w:t xml:space="preserve">ile, </w:t>
            </w:r>
            <w:r w:rsidRPr="00CF7D34">
              <w:rPr>
                <w:rFonts w:eastAsia="Calibri"/>
                <w:spacing w:val="-1"/>
                <w:sz w:val="22"/>
                <w:szCs w:val="22"/>
              </w:rPr>
              <w:t>c</w:t>
            </w:r>
            <w:r w:rsidRPr="00CF7D34">
              <w:rPr>
                <w:rFonts w:eastAsia="Calibri"/>
                <w:sz w:val="22"/>
                <w:szCs w:val="22"/>
              </w:rPr>
              <w:t>orelat</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ile</w:t>
            </w:r>
            <w:r w:rsidRPr="00CF7D34">
              <w:rPr>
                <w:rFonts w:eastAsia="Calibri"/>
                <w:spacing w:val="1"/>
                <w:sz w:val="22"/>
                <w:szCs w:val="22"/>
              </w:rPr>
              <w:t xml:space="preserve"> </w:t>
            </w:r>
            <w:r w:rsidRPr="00CF7D34">
              <w:rPr>
                <w:rFonts w:eastAsia="Calibri"/>
                <w:sz w:val="22"/>
                <w:szCs w:val="22"/>
              </w:rPr>
              <w:t>și re</w:t>
            </w:r>
            <w:r w:rsidRPr="00CF7D34">
              <w:rPr>
                <w:rFonts w:eastAsia="Calibri"/>
                <w:spacing w:val="1"/>
                <w:sz w:val="22"/>
                <w:szCs w:val="22"/>
              </w:rPr>
              <w:t>zu</w:t>
            </w:r>
            <w:r w:rsidRPr="00CF7D34">
              <w:rPr>
                <w:rFonts w:eastAsia="Calibri"/>
                <w:sz w:val="22"/>
                <w:szCs w:val="22"/>
              </w:rPr>
              <w:t>l</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 xml:space="preserve">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p>
        </w:tc>
        <w:tc>
          <w:tcPr>
            <w:tcW w:w="5919"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C42AA" w:rsidRPr="00CF7D34" w:rsidRDefault="00AC42AA">
            <w:pPr>
              <w:spacing w:line="120" w:lineRule="exact"/>
              <w:rPr>
                <w:sz w:val="22"/>
                <w:szCs w:val="22"/>
              </w:rPr>
            </w:pPr>
          </w:p>
          <w:p w:rsidR="00AC42AA" w:rsidRPr="00CF7D34" w:rsidRDefault="00B14CAC">
            <w:pPr>
              <w:ind w:left="64" w:right="26"/>
              <w:jc w:val="both"/>
              <w:rPr>
                <w:sz w:val="22"/>
                <w:szCs w:val="22"/>
              </w:rPr>
            </w:pP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 xml:space="preserve"> </w:t>
            </w:r>
            <w:r w:rsidRPr="00CF7D34">
              <w:rPr>
                <w:rFonts w:eastAsia="Calibri"/>
                <w:sz w:val="22"/>
                <w:szCs w:val="22"/>
              </w:rPr>
              <w:t>în</w:t>
            </w:r>
            <w:r w:rsidRPr="00CF7D34">
              <w:rPr>
                <w:rFonts w:eastAsia="Calibri"/>
                <w:spacing w:val="3"/>
                <w:sz w:val="22"/>
                <w:szCs w:val="22"/>
              </w:rPr>
              <w:t xml:space="preserve"> </w:t>
            </w:r>
            <w:r w:rsidRPr="00CF7D34">
              <w:rPr>
                <w:rFonts w:eastAsia="Calibri"/>
                <w:sz w:val="22"/>
                <w:szCs w:val="22"/>
              </w:rPr>
              <w:t>Ce</w:t>
            </w:r>
            <w:r w:rsidRPr="00CF7D34">
              <w:rPr>
                <w:rFonts w:eastAsia="Calibri"/>
                <w:spacing w:val="-2"/>
                <w:sz w:val="22"/>
                <w:szCs w:val="22"/>
              </w:rPr>
              <w:t>r</w:t>
            </w:r>
            <w:r w:rsidRPr="00CF7D34">
              <w:rPr>
                <w:rFonts w:eastAsia="Calibri"/>
                <w:sz w:val="22"/>
                <w:szCs w:val="22"/>
              </w:rPr>
              <w:t>er</w:t>
            </w:r>
            <w:r w:rsidRPr="00CF7D34">
              <w:rPr>
                <w:rFonts w:eastAsia="Calibri"/>
                <w:spacing w:val="1"/>
                <w:sz w:val="22"/>
                <w:szCs w:val="22"/>
              </w:rPr>
              <w:t>e</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activit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 xml:space="preserve">ile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pu</w:t>
            </w:r>
            <w:r w:rsidRPr="00CF7D34">
              <w:rPr>
                <w:rFonts w:eastAsia="Calibri"/>
                <w:sz w:val="22"/>
                <w:szCs w:val="22"/>
              </w:rPr>
              <w:t xml:space="preserve">se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iect</w:t>
            </w:r>
            <w:r w:rsidRPr="00CF7D34">
              <w:rPr>
                <w:rFonts w:eastAsia="Calibri"/>
                <w:spacing w:val="-1"/>
                <w:sz w:val="22"/>
                <w:szCs w:val="22"/>
              </w:rPr>
              <w:t xml:space="preserve"> </w:t>
            </w:r>
            <w:r w:rsidRPr="00CF7D34">
              <w:rPr>
                <w:rFonts w:eastAsia="Calibri"/>
                <w:sz w:val="22"/>
                <w:szCs w:val="22"/>
              </w:rPr>
              <w:t>și re</w:t>
            </w:r>
            <w:r w:rsidRPr="00CF7D34">
              <w:rPr>
                <w:rFonts w:eastAsia="Calibri"/>
                <w:spacing w:val="-3"/>
                <w:sz w:val="22"/>
                <w:szCs w:val="22"/>
              </w:rPr>
              <w:t>s</w:t>
            </w:r>
            <w:r w:rsidRPr="00CF7D34">
              <w:rPr>
                <w:rFonts w:eastAsia="Calibri"/>
                <w:spacing w:val="1"/>
                <w:sz w:val="22"/>
                <w:szCs w:val="22"/>
              </w:rPr>
              <w:t>u</w:t>
            </w:r>
            <w:r w:rsidRPr="00CF7D34">
              <w:rPr>
                <w:rFonts w:eastAsia="Calibri"/>
                <w:sz w:val="22"/>
                <w:szCs w:val="22"/>
              </w:rPr>
              <w:t>rsele</w:t>
            </w:r>
            <w:r w:rsidRPr="00CF7D34">
              <w:rPr>
                <w:rFonts w:eastAsia="Calibri"/>
                <w:spacing w:val="-1"/>
                <w:sz w:val="22"/>
                <w:szCs w:val="22"/>
              </w:rPr>
              <w:t xml:space="preserve"> </w:t>
            </w:r>
            <w:r w:rsidRPr="00CF7D34">
              <w:rPr>
                <w:rFonts w:eastAsia="Calibri"/>
                <w:sz w:val="22"/>
                <w:szCs w:val="22"/>
              </w:rPr>
              <w:t>al</w:t>
            </w:r>
            <w:r w:rsidRPr="00CF7D34">
              <w:rPr>
                <w:rFonts w:eastAsia="Calibri"/>
                <w:spacing w:val="1"/>
                <w:sz w:val="22"/>
                <w:szCs w:val="22"/>
              </w:rPr>
              <w:t>o</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ace</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ora.</w:t>
            </w:r>
          </w:p>
          <w:p w:rsidR="00AC42AA" w:rsidRPr="00CF7D34" w:rsidRDefault="00B14CAC">
            <w:pPr>
              <w:spacing w:before="14"/>
              <w:ind w:left="64" w:right="23"/>
              <w:jc w:val="both"/>
              <w:rPr>
                <w:rFonts w:eastAsia="Calibri"/>
                <w:sz w:val="22"/>
                <w:szCs w:val="22"/>
              </w:rPr>
            </w:pP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ă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 xml:space="preserve">l </w:t>
            </w:r>
            <w:r w:rsidRPr="00CF7D34">
              <w:rPr>
                <w:rFonts w:eastAsia="Calibri"/>
                <w:spacing w:val="-2"/>
                <w:sz w:val="22"/>
                <w:szCs w:val="22"/>
              </w:rPr>
              <w:t>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iv </w:t>
            </w:r>
            <w:r w:rsidRPr="00CF7D34">
              <w:rPr>
                <w:rFonts w:eastAsia="Calibri"/>
                <w:spacing w:val="5"/>
                <w:sz w:val="22"/>
                <w:szCs w:val="22"/>
              </w:rPr>
              <w:t>p</w:t>
            </w:r>
            <w:r w:rsidRPr="00CF7D34">
              <w:rPr>
                <w:rFonts w:eastAsia="Calibri"/>
                <w:sz w:val="22"/>
                <w:szCs w:val="22"/>
              </w:rPr>
              <w:t>riv</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w:t>
            </w:r>
            <w:r w:rsidRPr="00CF7D34">
              <w:rPr>
                <w:rFonts w:eastAsia="Calibri"/>
                <w:spacing w:val="1"/>
                <w:sz w:val="22"/>
                <w:szCs w:val="22"/>
              </w:rPr>
              <w:t>e</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t</w:t>
            </w:r>
            <w:r w:rsidRPr="00CF7D34">
              <w:rPr>
                <w:rFonts w:eastAsia="Calibri"/>
                <w:spacing w:val="1"/>
                <w:sz w:val="22"/>
                <w:szCs w:val="22"/>
              </w:rPr>
              <w:t>ud</w:t>
            </w:r>
            <w:r w:rsidRPr="00CF7D34">
              <w:rPr>
                <w:rFonts w:eastAsia="Calibri"/>
                <w:sz w:val="22"/>
                <w:szCs w:val="22"/>
              </w:rPr>
              <w:t>i</w:t>
            </w:r>
            <w:r w:rsidRPr="00CF7D34">
              <w:rPr>
                <w:rFonts w:eastAsia="Calibri"/>
                <w:spacing w:val="-1"/>
                <w:sz w:val="22"/>
                <w:szCs w:val="22"/>
              </w:rPr>
              <w:t>n</w:t>
            </w:r>
            <w:r w:rsidRPr="00CF7D34">
              <w:rPr>
                <w:rFonts w:eastAsia="Calibri"/>
                <w:sz w:val="22"/>
                <w:szCs w:val="22"/>
              </w:rPr>
              <w:t>ea 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iil</w:t>
            </w:r>
            <w:r w:rsidRPr="00CF7D34">
              <w:rPr>
                <w:rFonts w:eastAsia="Calibri"/>
                <w:spacing w:val="-2"/>
                <w:sz w:val="22"/>
                <w:szCs w:val="22"/>
              </w:rPr>
              <w:t>o</w:t>
            </w:r>
            <w:r w:rsidRPr="00CF7D34">
              <w:rPr>
                <w:rFonts w:eastAsia="Calibri"/>
                <w:sz w:val="22"/>
                <w:szCs w:val="22"/>
              </w:rPr>
              <w:t xml:space="preserve">r </w:t>
            </w:r>
            <w:r w:rsidRPr="00CF7D34">
              <w:rPr>
                <w:rFonts w:eastAsia="Calibri"/>
                <w:spacing w:val="2"/>
                <w:sz w:val="22"/>
                <w:szCs w:val="22"/>
              </w:rPr>
              <w:t xml:space="preserve"> </w:t>
            </w:r>
            <w:r w:rsidRPr="00CF7D34">
              <w:rPr>
                <w:rFonts w:eastAsia="Calibri"/>
                <w:spacing w:val="1"/>
                <w:sz w:val="22"/>
                <w:szCs w:val="22"/>
              </w:rPr>
              <w:t>fu</w:t>
            </w:r>
            <w:r w:rsidRPr="00CF7D34">
              <w:rPr>
                <w:rFonts w:eastAsia="Calibri"/>
                <w:spacing w:val="-2"/>
                <w:sz w:val="22"/>
                <w:szCs w:val="22"/>
              </w:rPr>
              <w:t>r</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z</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54"/>
                <w:sz w:val="22"/>
                <w:szCs w:val="22"/>
              </w:rPr>
              <w:t xml:space="preserve"> </w:t>
            </w:r>
            <w:r w:rsidRPr="00CF7D34">
              <w:rPr>
                <w:rFonts w:eastAsia="Calibri"/>
                <w:spacing w:val="-1"/>
                <w:sz w:val="22"/>
                <w:szCs w:val="22"/>
              </w:rPr>
              <w:t>c</w:t>
            </w:r>
            <w:r w:rsidRPr="00CF7D34">
              <w:rPr>
                <w:rFonts w:eastAsia="Calibri"/>
                <w:sz w:val="22"/>
                <w:szCs w:val="22"/>
              </w:rPr>
              <w:t xml:space="preserve">orelat </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3"/>
                <w:sz w:val="22"/>
                <w:szCs w:val="22"/>
              </w:rPr>
              <w:t xml:space="preserve"> </w:t>
            </w:r>
            <w:r w:rsidRPr="00CF7D34">
              <w:rPr>
                <w:rFonts w:eastAsia="Calibri"/>
                <w:spacing w:val="1"/>
                <w:sz w:val="22"/>
                <w:szCs w:val="22"/>
              </w:rPr>
              <w:t>fu</w:t>
            </w:r>
            <w:r w:rsidRPr="00CF7D34">
              <w:rPr>
                <w:rFonts w:eastAsia="Calibri"/>
                <w:spacing w:val="-1"/>
                <w:sz w:val="22"/>
                <w:szCs w:val="22"/>
              </w:rPr>
              <w:t>n</w:t>
            </w:r>
            <w:r w:rsidRPr="00CF7D34">
              <w:rPr>
                <w:rFonts w:eastAsia="Calibri"/>
                <w:spacing w:val="1"/>
                <w:sz w:val="22"/>
                <w:szCs w:val="22"/>
              </w:rPr>
              <w:t>d</w:t>
            </w:r>
            <w:r w:rsidRPr="00CF7D34">
              <w:rPr>
                <w:rFonts w:eastAsia="Calibri"/>
                <w:spacing w:val="-2"/>
                <w:sz w:val="22"/>
                <w:szCs w:val="22"/>
              </w:rPr>
              <w:t>a</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 xml:space="preserve">rea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activ</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ț</w:t>
            </w:r>
            <w:r w:rsidRPr="00CF7D34">
              <w:rPr>
                <w:rFonts w:eastAsia="Calibri"/>
                <w:sz w:val="22"/>
                <w:szCs w:val="22"/>
              </w:rPr>
              <w:t>ile</w:t>
            </w:r>
            <w:r w:rsidRPr="00CF7D34">
              <w:rPr>
                <w:rFonts w:eastAsia="Calibri"/>
                <w:spacing w:val="3"/>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2"/>
                <w:sz w:val="22"/>
                <w:szCs w:val="22"/>
              </w:rPr>
              <w:t>r</w:t>
            </w:r>
            <w:r w:rsidRPr="00CF7D34">
              <w:rPr>
                <w:rFonts w:eastAsia="Calibri"/>
                <w:sz w:val="22"/>
                <w:szCs w:val="22"/>
              </w:rPr>
              <w:t>es</w:t>
            </w:r>
            <w:r w:rsidRPr="00CF7D34">
              <w:rPr>
                <w:rFonts w:eastAsia="Calibri"/>
                <w:spacing w:val="1"/>
                <w:sz w:val="22"/>
                <w:szCs w:val="22"/>
              </w:rPr>
              <w:t>u</w:t>
            </w:r>
            <w:r w:rsidRPr="00CF7D34">
              <w:rPr>
                <w:rFonts w:eastAsia="Calibri"/>
                <w:sz w:val="22"/>
                <w:szCs w:val="22"/>
              </w:rPr>
              <w:t>rsele</w:t>
            </w:r>
            <w:r w:rsidRPr="00CF7D34">
              <w:rPr>
                <w:rFonts w:eastAsia="Calibri"/>
                <w:spacing w:val="1"/>
                <w:sz w:val="22"/>
                <w:szCs w:val="22"/>
              </w:rPr>
              <w:t xml:space="preserve"> </w:t>
            </w:r>
            <w:r w:rsidRPr="00CF7D34">
              <w:rPr>
                <w:rFonts w:eastAsia="Calibri"/>
                <w:sz w:val="22"/>
                <w:szCs w:val="22"/>
              </w:rPr>
              <w:t>al</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 aces</w:t>
            </w:r>
            <w:r w:rsidRPr="00CF7D34">
              <w:rPr>
                <w:rFonts w:eastAsia="Calibri"/>
                <w:spacing w:val="1"/>
                <w:sz w:val="22"/>
                <w:szCs w:val="22"/>
              </w:rPr>
              <w:t>t</w:t>
            </w:r>
            <w:r w:rsidRPr="00CF7D34">
              <w:rPr>
                <w:rFonts w:eastAsia="Calibri"/>
                <w:sz w:val="22"/>
                <w:szCs w:val="22"/>
              </w:rPr>
              <w:t xml:space="preserve">ora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w:t>
            </w:r>
            <w:r w:rsidRPr="00CF7D34">
              <w:rPr>
                <w:rFonts w:eastAsia="Calibri"/>
                <w:sz w:val="22"/>
                <w:szCs w:val="22"/>
              </w:rPr>
              <w:t>.</w:t>
            </w:r>
          </w:p>
          <w:p w:rsidR="00AC42AA" w:rsidRPr="00CF7D34" w:rsidRDefault="00B14CAC">
            <w:pPr>
              <w:spacing w:before="12"/>
              <w:ind w:left="64" w:right="19"/>
              <w:jc w:val="both"/>
              <w:rPr>
                <w:rFonts w:eastAsia="Calibri"/>
                <w:sz w:val="22"/>
                <w:szCs w:val="22"/>
              </w:rPr>
            </w:pPr>
            <w:r w:rsidRPr="00CF7D34">
              <w:rPr>
                <w:rFonts w:eastAsia="Calibri"/>
                <w:sz w:val="22"/>
                <w:szCs w:val="22"/>
              </w:rPr>
              <w:t>Se 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 î</w:t>
            </w:r>
            <w:r w:rsidRPr="00CF7D34">
              <w:rPr>
                <w:rFonts w:eastAsia="Calibri"/>
                <w:spacing w:val="1"/>
                <w:sz w:val="22"/>
                <w:szCs w:val="22"/>
              </w:rPr>
              <w:t>n</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d</w:t>
            </w:r>
            <w:r w:rsidRPr="00CF7D34">
              <w:rPr>
                <w:rFonts w:eastAsia="Calibri"/>
                <w:sz w:val="22"/>
                <w:szCs w:val="22"/>
              </w:rPr>
              <w:t xml:space="preserve">rarea </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riil</w:t>
            </w:r>
            <w:r w:rsidRPr="00CF7D34">
              <w:rPr>
                <w:rFonts w:eastAsia="Calibri"/>
                <w:spacing w:val="-1"/>
                <w:sz w:val="22"/>
                <w:szCs w:val="22"/>
              </w:rPr>
              <w:t>o</w:t>
            </w:r>
            <w:r w:rsidRPr="00CF7D34">
              <w:rPr>
                <w:rFonts w:eastAsia="Calibri"/>
                <w:sz w:val="22"/>
                <w:szCs w:val="22"/>
              </w:rPr>
              <w:t xml:space="preserve">r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ch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 e</w:t>
            </w:r>
            <w:r w:rsidRPr="00CF7D34">
              <w:rPr>
                <w:rFonts w:eastAsia="Calibri"/>
                <w:spacing w:val="-2"/>
                <w:sz w:val="22"/>
                <w:szCs w:val="22"/>
              </w:rPr>
              <w:t>l</w:t>
            </w:r>
            <w:r w:rsidRPr="00CF7D34">
              <w:rPr>
                <w:rFonts w:eastAsia="Calibri"/>
                <w:sz w:val="22"/>
                <w:szCs w:val="22"/>
              </w:rPr>
              <w:t>igi</w:t>
            </w:r>
            <w:r w:rsidRPr="00CF7D34">
              <w:rPr>
                <w:rFonts w:eastAsia="Calibri"/>
                <w:spacing w:val="1"/>
                <w:sz w:val="22"/>
                <w:szCs w:val="22"/>
              </w:rPr>
              <w:t>b</w:t>
            </w:r>
            <w:r w:rsidRPr="00CF7D34">
              <w:rPr>
                <w:rFonts w:eastAsia="Calibri"/>
                <w:sz w:val="22"/>
                <w:szCs w:val="22"/>
              </w:rPr>
              <w:t xml:space="preserve">ile </w:t>
            </w:r>
            <w:r w:rsidRPr="00CF7D34">
              <w:rPr>
                <w:rFonts w:eastAsia="Calibri"/>
                <w:spacing w:val="-1"/>
                <w:sz w:val="22"/>
                <w:szCs w:val="22"/>
              </w:rPr>
              <w:t>p</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ele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u</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p</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ole</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z w:val="22"/>
                <w:szCs w:val="22"/>
              </w:rPr>
              <w:t>ma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7"/>
                <w:sz w:val="22"/>
                <w:szCs w:val="22"/>
              </w:rPr>
              <w:t>o</w:t>
            </w:r>
            <w:r w:rsidRPr="00CF7D34">
              <w:rPr>
                <w:rFonts w:eastAsia="Calibri"/>
                <w:sz w:val="22"/>
                <w:szCs w:val="22"/>
              </w:rPr>
              <w:t>r a</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nt</w:t>
            </w:r>
            <w:r w:rsidRPr="00CF7D34">
              <w:rPr>
                <w:rFonts w:eastAsia="Calibri"/>
                <w:sz w:val="22"/>
                <w:szCs w:val="22"/>
              </w:rPr>
              <w:t xml:space="preserve">e </w:t>
            </w:r>
            <w:r w:rsidRPr="00CF7D34">
              <w:rPr>
                <w:rFonts w:eastAsia="Calibri"/>
                <w:spacing w:val="1"/>
                <w:sz w:val="22"/>
                <w:szCs w:val="22"/>
              </w:rPr>
              <w:t>f</w:t>
            </w:r>
            <w:r w:rsidRPr="00CF7D34">
              <w:rPr>
                <w:rFonts w:eastAsia="Calibri"/>
                <w:sz w:val="22"/>
                <w:szCs w:val="22"/>
              </w:rPr>
              <w:t>iecăr</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p</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ol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nd</w:t>
            </w:r>
            <w:r w:rsidRPr="00CF7D34">
              <w:rPr>
                <w:rFonts w:eastAsia="Calibri"/>
                <w:sz w:val="22"/>
                <w:szCs w:val="22"/>
              </w:rPr>
              <w:t>am</w:t>
            </w:r>
            <w:r w:rsidRPr="00CF7D34">
              <w:rPr>
                <w:rFonts w:eastAsia="Calibri"/>
                <w:spacing w:val="1"/>
                <w:sz w:val="22"/>
                <w:szCs w:val="22"/>
              </w:rPr>
              <w:t>en</w:t>
            </w:r>
            <w:r w:rsidRPr="00CF7D34">
              <w:rPr>
                <w:rFonts w:eastAsia="Calibri"/>
                <w:spacing w:val="-1"/>
                <w:sz w:val="22"/>
                <w:szCs w:val="22"/>
              </w:rPr>
              <w:t>t</w:t>
            </w:r>
            <w:r w:rsidRPr="00CF7D34">
              <w:rPr>
                <w:rFonts w:eastAsia="Calibri"/>
                <w:sz w:val="22"/>
                <w:szCs w:val="22"/>
              </w:rPr>
              <w:t>are</w:t>
            </w:r>
            <w:r w:rsidRPr="00CF7D34">
              <w:rPr>
                <w:rFonts w:eastAsia="Calibri"/>
                <w:spacing w:val="2"/>
                <w:sz w:val="22"/>
                <w:szCs w:val="22"/>
              </w:rPr>
              <w:t xml:space="preserve"> </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ie</w:t>
            </w:r>
            <w:r w:rsidRPr="00CF7D34">
              <w:rPr>
                <w:rFonts w:eastAsia="Calibri"/>
                <w:spacing w:val="2"/>
                <w:sz w:val="22"/>
                <w:szCs w:val="22"/>
              </w:rPr>
              <w:t xml:space="preserve"> </w:t>
            </w:r>
            <w:r w:rsidRPr="00CF7D34">
              <w:rPr>
                <w:rFonts w:eastAsia="Calibri"/>
                <w:sz w:val="22"/>
                <w:szCs w:val="22"/>
              </w:rPr>
              <w:t>să</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ie egală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u s</w:t>
            </w:r>
            <w:r w:rsidRPr="00CF7D34">
              <w:rPr>
                <w:rFonts w:eastAsia="Calibri"/>
                <w:spacing w:val="1"/>
                <w:sz w:val="22"/>
                <w:szCs w:val="22"/>
              </w:rPr>
              <w:t>u</w:t>
            </w:r>
            <w:r w:rsidRPr="00CF7D34">
              <w:rPr>
                <w:rFonts w:eastAsia="Calibri"/>
                <w:sz w:val="22"/>
                <w:szCs w:val="22"/>
              </w:rPr>
              <w:t>ma</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reva</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 xml:space="preserve">u </w:t>
            </w:r>
            <w:r w:rsidRPr="00CF7D34">
              <w:rPr>
                <w:rFonts w:eastAsia="Calibri"/>
                <w:spacing w:val="1"/>
                <w:sz w:val="22"/>
                <w:szCs w:val="22"/>
              </w:rPr>
              <w:t>f</w:t>
            </w:r>
            <w:r w:rsidRPr="00CF7D34">
              <w:rPr>
                <w:rFonts w:eastAsia="Calibri"/>
                <w:spacing w:val="-2"/>
                <w:sz w:val="22"/>
                <w:szCs w:val="22"/>
              </w:rPr>
              <w:t>i</w:t>
            </w:r>
            <w:r w:rsidRPr="00CF7D34">
              <w:rPr>
                <w:rFonts w:eastAsia="Calibri"/>
                <w:sz w:val="22"/>
                <w:szCs w:val="22"/>
              </w:rPr>
              <w:t>ecare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p</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ol</w:t>
            </w:r>
            <w:r w:rsidRPr="00CF7D34">
              <w:rPr>
                <w:rFonts w:eastAsia="Calibri"/>
                <w:spacing w:val="-1"/>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ar.</w:t>
            </w:r>
          </w:p>
        </w:tc>
      </w:tr>
    </w:tbl>
    <w:p w:rsidR="00AC42AA" w:rsidRPr="00CF7D34" w:rsidRDefault="00B14CAC" w:rsidP="00B824EF">
      <w:pPr>
        <w:spacing w:line="280" w:lineRule="exact"/>
        <w:ind w:left="178" w:right="164"/>
        <w:jc w:val="both"/>
        <w:rPr>
          <w:rFonts w:eastAsia="Calibri"/>
          <w:sz w:val="22"/>
          <w:szCs w:val="22"/>
        </w:rPr>
      </w:pPr>
      <w:r w:rsidRPr="00CF7D34">
        <w:rPr>
          <w:rFonts w:eastAsia="Calibri"/>
          <w:position w:val="1"/>
          <w:sz w:val="22"/>
          <w:szCs w:val="22"/>
        </w:rPr>
        <w:t>a)</w:t>
      </w:r>
      <w:r w:rsidRPr="00CF7D34">
        <w:rPr>
          <w:rFonts w:eastAsia="Calibri"/>
          <w:spacing w:val="31"/>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acă</w:t>
      </w:r>
      <w:r w:rsidRPr="00CF7D34">
        <w:rPr>
          <w:rFonts w:eastAsia="Calibri"/>
          <w:spacing w:val="31"/>
          <w:position w:val="1"/>
          <w:sz w:val="22"/>
          <w:szCs w:val="22"/>
        </w:rPr>
        <w:t xml:space="preserve"> </w:t>
      </w:r>
      <w:r w:rsidRPr="00CF7D34">
        <w:rPr>
          <w:rFonts w:eastAsia="Calibri"/>
          <w:position w:val="1"/>
          <w:sz w:val="22"/>
          <w:szCs w:val="22"/>
        </w:rPr>
        <w:t>există</w:t>
      </w:r>
      <w:r w:rsidRPr="00CF7D34">
        <w:rPr>
          <w:rFonts w:eastAsia="Calibri"/>
          <w:spacing w:val="32"/>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i</w:t>
      </w:r>
      <w:r w:rsidRPr="00CF7D34">
        <w:rPr>
          <w:rFonts w:eastAsia="Calibri"/>
          <w:spacing w:val="1"/>
          <w:position w:val="1"/>
          <w:sz w:val="22"/>
          <w:szCs w:val="22"/>
        </w:rPr>
        <w:t>f</w:t>
      </w:r>
      <w:r w:rsidRPr="00CF7D34">
        <w:rPr>
          <w:rFonts w:eastAsia="Calibri"/>
          <w:position w:val="1"/>
          <w:sz w:val="22"/>
          <w:szCs w:val="22"/>
        </w:rPr>
        <w:t>er</w:t>
      </w:r>
      <w:r w:rsidRPr="00CF7D34">
        <w:rPr>
          <w:rFonts w:eastAsia="Calibri"/>
          <w:spacing w:val="1"/>
          <w:position w:val="1"/>
          <w:sz w:val="22"/>
          <w:szCs w:val="22"/>
        </w:rPr>
        <w:t>e</w:t>
      </w:r>
      <w:r w:rsidRPr="00CF7D34">
        <w:rPr>
          <w:rFonts w:eastAsia="Calibri"/>
          <w:spacing w:val="-1"/>
          <w:position w:val="1"/>
          <w:sz w:val="22"/>
          <w:szCs w:val="22"/>
        </w:rPr>
        <w:t>n</w:t>
      </w:r>
      <w:r w:rsidRPr="00CF7D34">
        <w:rPr>
          <w:rFonts w:eastAsia="Calibri"/>
          <w:spacing w:val="1"/>
          <w:position w:val="1"/>
          <w:sz w:val="22"/>
          <w:szCs w:val="22"/>
        </w:rPr>
        <w:t>ț</w:t>
      </w:r>
      <w:r w:rsidRPr="00CF7D34">
        <w:rPr>
          <w:rFonts w:eastAsia="Calibri"/>
          <w:position w:val="1"/>
          <w:sz w:val="22"/>
          <w:szCs w:val="22"/>
        </w:rPr>
        <w:t>e</w:t>
      </w:r>
      <w:r w:rsidRPr="00CF7D34">
        <w:rPr>
          <w:rFonts w:eastAsia="Calibri"/>
          <w:spacing w:val="30"/>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e</w:t>
      </w:r>
      <w:r w:rsidRPr="00CF7D34">
        <w:rPr>
          <w:rFonts w:eastAsia="Calibri"/>
          <w:spacing w:val="32"/>
          <w:position w:val="1"/>
          <w:sz w:val="22"/>
          <w:szCs w:val="22"/>
        </w:rPr>
        <w:t xml:space="preserve"> </w:t>
      </w:r>
      <w:r w:rsidRPr="00CF7D34">
        <w:rPr>
          <w:rFonts w:eastAsia="Calibri"/>
          <w:position w:val="1"/>
          <w:sz w:val="22"/>
          <w:szCs w:val="22"/>
        </w:rPr>
        <w:t>î</w:t>
      </w:r>
      <w:r w:rsidRPr="00CF7D34">
        <w:rPr>
          <w:rFonts w:eastAsia="Calibri"/>
          <w:spacing w:val="1"/>
          <w:position w:val="1"/>
          <w:sz w:val="22"/>
          <w:szCs w:val="22"/>
        </w:rPr>
        <w:t>n</w:t>
      </w:r>
      <w:r w:rsidRPr="00CF7D34">
        <w:rPr>
          <w:rFonts w:eastAsia="Calibri"/>
          <w:spacing w:val="-1"/>
          <w:position w:val="1"/>
          <w:sz w:val="22"/>
          <w:szCs w:val="22"/>
        </w:rPr>
        <w:t>c</w:t>
      </w:r>
      <w:r w:rsidRPr="00CF7D34">
        <w:rPr>
          <w:rFonts w:eastAsia="Calibri"/>
          <w:position w:val="1"/>
          <w:sz w:val="22"/>
          <w:szCs w:val="22"/>
        </w:rPr>
        <w:t>a</w:t>
      </w:r>
      <w:r w:rsidRPr="00CF7D34">
        <w:rPr>
          <w:rFonts w:eastAsia="Calibri"/>
          <w:spacing w:val="1"/>
          <w:position w:val="1"/>
          <w:sz w:val="22"/>
          <w:szCs w:val="22"/>
        </w:rPr>
        <w:t>d</w:t>
      </w:r>
      <w:r w:rsidRPr="00CF7D34">
        <w:rPr>
          <w:rFonts w:eastAsia="Calibri"/>
          <w:position w:val="1"/>
          <w:sz w:val="22"/>
          <w:szCs w:val="22"/>
        </w:rPr>
        <w:t>rare,</w:t>
      </w:r>
      <w:r w:rsidRPr="00CF7D34">
        <w:rPr>
          <w:rFonts w:eastAsia="Calibri"/>
          <w:spacing w:val="32"/>
          <w:position w:val="1"/>
          <w:sz w:val="22"/>
          <w:szCs w:val="22"/>
        </w:rPr>
        <w:t xml:space="preserve"> </w:t>
      </w:r>
      <w:r w:rsidRPr="00CF7D34">
        <w:rPr>
          <w:rFonts w:eastAsia="Calibri"/>
          <w:position w:val="1"/>
          <w:sz w:val="22"/>
          <w:szCs w:val="22"/>
        </w:rPr>
        <w:t>în</w:t>
      </w:r>
      <w:r w:rsidRPr="00CF7D34">
        <w:rPr>
          <w:rFonts w:eastAsia="Calibri"/>
          <w:spacing w:val="33"/>
          <w:position w:val="1"/>
          <w:sz w:val="22"/>
          <w:szCs w:val="22"/>
        </w:rPr>
        <w:t xml:space="preserve"> </w:t>
      </w:r>
      <w:r w:rsidRPr="00CF7D34">
        <w:rPr>
          <w:rFonts w:eastAsia="Calibri"/>
          <w:position w:val="1"/>
          <w:sz w:val="22"/>
          <w:szCs w:val="22"/>
        </w:rPr>
        <w:t>s</w:t>
      </w:r>
      <w:r w:rsidRPr="00CF7D34">
        <w:rPr>
          <w:rFonts w:eastAsia="Calibri"/>
          <w:spacing w:val="-2"/>
          <w:position w:val="1"/>
          <w:sz w:val="22"/>
          <w:szCs w:val="22"/>
        </w:rPr>
        <w:t>e</w:t>
      </w:r>
      <w:r w:rsidRPr="00CF7D34">
        <w:rPr>
          <w:rFonts w:eastAsia="Calibri"/>
          <w:spacing w:val="1"/>
          <w:position w:val="1"/>
          <w:sz w:val="22"/>
          <w:szCs w:val="22"/>
        </w:rPr>
        <w:t>n</w:t>
      </w:r>
      <w:r w:rsidRPr="00CF7D34">
        <w:rPr>
          <w:rFonts w:eastAsia="Calibri"/>
          <w:position w:val="1"/>
          <w:sz w:val="22"/>
          <w:szCs w:val="22"/>
        </w:rPr>
        <w:t>s</w:t>
      </w:r>
      <w:r w:rsidRPr="00CF7D34">
        <w:rPr>
          <w:rFonts w:eastAsia="Calibri"/>
          <w:spacing w:val="1"/>
          <w:position w:val="1"/>
          <w:sz w:val="22"/>
          <w:szCs w:val="22"/>
        </w:rPr>
        <w:t>u</w:t>
      </w:r>
      <w:r w:rsidRPr="00CF7D34">
        <w:rPr>
          <w:rFonts w:eastAsia="Calibri"/>
          <w:position w:val="1"/>
          <w:sz w:val="22"/>
          <w:szCs w:val="22"/>
        </w:rPr>
        <w:t>l</w:t>
      </w:r>
      <w:r w:rsidRPr="00CF7D34">
        <w:rPr>
          <w:rFonts w:eastAsia="Calibri"/>
          <w:spacing w:val="29"/>
          <w:position w:val="1"/>
          <w:sz w:val="22"/>
          <w:szCs w:val="22"/>
        </w:rPr>
        <w:t xml:space="preserve"> </w:t>
      </w:r>
      <w:r w:rsidRPr="00CF7D34">
        <w:rPr>
          <w:rFonts w:eastAsia="Calibri"/>
          <w:spacing w:val="-1"/>
          <w:position w:val="1"/>
          <w:sz w:val="22"/>
          <w:szCs w:val="22"/>
        </w:rPr>
        <w:t>c</w:t>
      </w:r>
      <w:r w:rsidRPr="00CF7D34">
        <w:rPr>
          <w:rFonts w:eastAsia="Calibri"/>
          <w:position w:val="1"/>
          <w:sz w:val="22"/>
          <w:szCs w:val="22"/>
        </w:rPr>
        <w:t>ă</w:t>
      </w:r>
      <w:r w:rsidRPr="00CF7D34">
        <w:rPr>
          <w:rFonts w:eastAsia="Calibri"/>
          <w:spacing w:val="32"/>
          <w:position w:val="1"/>
          <w:sz w:val="22"/>
          <w:szCs w:val="22"/>
        </w:rPr>
        <w:t xml:space="preserve"> </w:t>
      </w:r>
      <w:r w:rsidRPr="00CF7D34">
        <w:rPr>
          <w:rFonts w:eastAsia="Calibri"/>
          <w:spacing w:val="1"/>
          <w:position w:val="1"/>
          <w:sz w:val="22"/>
          <w:szCs w:val="22"/>
        </w:rPr>
        <w:t>un</w:t>
      </w:r>
      <w:r w:rsidRPr="00CF7D34">
        <w:rPr>
          <w:rFonts w:eastAsia="Calibri"/>
          <w:position w:val="1"/>
          <w:sz w:val="22"/>
          <w:szCs w:val="22"/>
        </w:rPr>
        <w:t>ele</w:t>
      </w:r>
      <w:r w:rsidRPr="00CF7D34">
        <w:rPr>
          <w:rFonts w:eastAsia="Calibri"/>
          <w:spacing w:val="32"/>
          <w:position w:val="1"/>
          <w:sz w:val="22"/>
          <w:szCs w:val="22"/>
        </w:rPr>
        <w:t xml:space="preserve"> </w:t>
      </w:r>
      <w:r w:rsidRPr="00CF7D34">
        <w:rPr>
          <w:rFonts w:eastAsia="Calibri"/>
          <w:spacing w:val="-1"/>
          <w:position w:val="1"/>
          <w:sz w:val="22"/>
          <w:szCs w:val="22"/>
        </w:rPr>
        <w:t>c</w:t>
      </w:r>
      <w:r w:rsidRPr="00CF7D34">
        <w:rPr>
          <w:rFonts w:eastAsia="Calibri"/>
          <w:spacing w:val="1"/>
          <w:position w:val="1"/>
          <w:sz w:val="22"/>
          <w:szCs w:val="22"/>
        </w:rPr>
        <w:t>h</w:t>
      </w:r>
      <w:r w:rsidRPr="00CF7D34">
        <w:rPr>
          <w:rFonts w:eastAsia="Calibri"/>
          <w:position w:val="1"/>
          <w:sz w:val="22"/>
          <w:szCs w:val="22"/>
        </w:rPr>
        <w:t>el</w:t>
      </w:r>
      <w:r w:rsidRPr="00CF7D34">
        <w:rPr>
          <w:rFonts w:eastAsia="Calibri"/>
          <w:spacing w:val="1"/>
          <w:position w:val="1"/>
          <w:sz w:val="22"/>
          <w:szCs w:val="22"/>
        </w:rPr>
        <w:t>tu</w:t>
      </w:r>
      <w:r w:rsidRPr="00CF7D34">
        <w:rPr>
          <w:rFonts w:eastAsia="Calibri"/>
          <w:spacing w:val="-2"/>
          <w:position w:val="1"/>
          <w:sz w:val="22"/>
          <w:szCs w:val="22"/>
        </w:rPr>
        <w:t>i</w:t>
      </w:r>
      <w:r w:rsidRPr="00CF7D34">
        <w:rPr>
          <w:rFonts w:eastAsia="Calibri"/>
          <w:position w:val="1"/>
          <w:sz w:val="22"/>
          <w:szCs w:val="22"/>
        </w:rPr>
        <w:t>eli</w:t>
      </w:r>
      <w:r w:rsidRPr="00CF7D34">
        <w:rPr>
          <w:rFonts w:eastAsia="Calibri"/>
          <w:spacing w:val="32"/>
          <w:position w:val="1"/>
          <w:sz w:val="22"/>
          <w:szCs w:val="22"/>
        </w:rPr>
        <w:t xml:space="preserve"> </w:t>
      </w:r>
      <w:r w:rsidRPr="00CF7D34">
        <w:rPr>
          <w:rFonts w:eastAsia="Calibri"/>
          <w:spacing w:val="1"/>
          <w:position w:val="1"/>
          <w:sz w:val="22"/>
          <w:szCs w:val="22"/>
        </w:rPr>
        <w:t>n</w:t>
      </w:r>
      <w:r w:rsidRPr="00CF7D34">
        <w:rPr>
          <w:rFonts w:eastAsia="Calibri"/>
          <w:position w:val="1"/>
          <w:sz w:val="22"/>
          <w:szCs w:val="22"/>
        </w:rPr>
        <w:t>e</w:t>
      </w:r>
      <w:r w:rsidRPr="00CF7D34">
        <w:rPr>
          <w:rFonts w:eastAsia="Calibri"/>
          <w:spacing w:val="1"/>
          <w:position w:val="1"/>
          <w:sz w:val="22"/>
          <w:szCs w:val="22"/>
        </w:rPr>
        <w:t>e</w:t>
      </w:r>
      <w:r w:rsidRPr="00CF7D34">
        <w:rPr>
          <w:rFonts w:eastAsia="Calibri"/>
          <w:spacing w:val="-2"/>
          <w:position w:val="1"/>
          <w:sz w:val="22"/>
          <w:szCs w:val="22"/>
        </w:rPr>
        <w:t>l</w:t>
      </w:r>
      <w:r w:rsidRPr="00CF7D34">
        <w:rPr>
          <w:rFonts w:eastAsia="Calibri"/>
          <w:position w:val="1"/>
          <w:sz w:val="22"/>
          <w:szCs w:val="22"/>
        </w:rPr>
        <w:t>igi</w:t>
      </w:r>
      <w:r w:rsidRPr="00CF7D34">
        <w:rPr>
          <w:rFonts w:eastAsia="Calibri"/>
          <w:spacing w:val="1"/>
          <w:position w:val="1"/>
          <w:sz w:val="22"/>
          <w:szCs w:val="22"/>
        </w:rPr>
        <w:t>b</w:t>
      </w:r>
      <w:r w:rsidRPr="00CF7D34">
        <w:rPr>
          <w:rFonts w:eastAsia="Calibri"/>
          <w:position w:val="1"/>
          <w:sz w:val="22"/>
          <w:szCs w:val="22"/>
        </w:rPr>
        <w:t>ile</w:t>
      </w:r>
      <w:r w:rsidRPr="00CF7D34">
        <w:rPr>
          <w:rFonts w:eastAsia="Calibri"/>
          <w:spacing w:val="32"/>
          <w:position w:val="1"/>
          <w:sz w:val="22"/>
          <w:szCs w:val="22"/>
        </w:rPr>
        <w:t xml:space="preserve"> </w:t>
      </w:r>
      <w:r w:rsidRPr="00CF7D34">
        <w:rPr>
          <w:rFonts w:eastAsia="Calibri"/>
          <w:position w:val="1"/>
          <w:sz w:val="22"/>
          <w:szCs w:val="22"/>
        </w:rPr>
        <w:t>s</w:t>
      </w:r>
      <w:r w:rsidRPr="00CF7D34">
        <w:rPr>
          <w:rFonts w:eastAsia="Calibri"/>
          <w:spacing w:val="1"/>
          <w:position w:val="1"/>
          <w:sz w:val="22"/>
          <w:szCs w:val="22"/>
        </w:rPr>
        <w:t>u</w:t>
      </w:r>
      <w:r w:rsidRPr="00CF7D34">
        <w:rPr>
          <w:rFonts w:eastAsia="Calibri"/>
          <w:spacing w:val="-1"/>
          <w:position w:val="1"/>
          <w:sz w:val="22"/>
          <w:szCs w:val="22"/>
        </w:rPr>
        <w:t>n</w:t>
      </w:r>
      <w:r w:rsidRPr="00CF7D34">
        <w:rPr>
          <w:rFonts w:eastAsia="Calibri"/>
          <w:position w:val="1"/>
          <w:sz w:val="22"/>
          <w:szCs w:val="22"/>
        </w:rPr>
        <w:t>t</w:t>
      </w:r>
      <w:r w:rsidRPr="00CF7D34">
        <w:rPr>
          <w:rFonts w:eastAsia="Calibri"/>
          <w:spacing w:val="33"/>
          <w:position w:val="1"/>
          <w:sz w:val="22"/>
          <w:szCs w:val="22"/>
        </w:rPr>
        <w:t xml:space="preserve"> </w:t>
      </w:r>
      <w:r w:rsidRPr="00CF7D34">
        <w:rPr>
          <w:rFonts w:eastAsia="Calibri"/>
          <w:spacing w:val="1"/>
          <w:position w:val="1"/>
          <w:sz w:val="22"/>
          <w:szCs w:val="22"/>
        </w:rPr>
        <w:t>t</w:t>
      </w:r>
      <w:r w:rsidRPr="00CF7D34">
        <w:rPr>
          <w:rFonts w:eastAsia="Calibri"/>
          <w:position w:val="1"/>
          <w:sz w:val="22"/>
          <w:szCs w:val="22"/>
        </w:rPr>
        <w:t>re</w:t>
      </w:r>
      <w:r w:rsidRPr="00CF7D34">
        <w:rPr>
          <w:rFonts w:eastAsia="Calibri"/>
          <w:spacing w:val="-1"/>
          <w:position w:val="1"/>
          <w:sz w:val="22"/>
          <w:szCs w:val="22"/>
        </w:rPr>
        <w:t>cu</w:t>
      </w:r>
      <w:r w:rsidRPr="00CF7D34">
        <w:rPr>
          <w:rFonts w:eastAsia="Calibri"/>
          <w:spacing w:val="1"/>
          <w:position w:val="1"/>
          <w:sz w:val="22"/>
          <w:szCs w:val="22"/>
        </w:rPr>
        <w:t>t</w:t>
      </w:r>
      <w:r w:rsidRPr="00CF7D34">
        <w:rPr>
          <w:rFonts w:eastAsia="Calibri"/>
          <w:position w:val="1"/>
          <w:sz w:val="22"/>
          <w:szCs w:val="22"/>
        </w:rPr>
        <w:t>e</w:t>
      </w:r>
      <w:r w:rsidRPr="00CF7D34">
        <w:rPr>
          <w:rFonts w:eastAsia="Calibri"/>
          <w:spacing w:val="32"/>
          <w:position w:val="1"/>
          <w:sz w:val="22"/>
          <w:szCs w:val="22"/>
        </w:rPr>
        <w:t xml:space="preserve"> </w:t>
      </w:r>
      <w:r w:rsidRPr="00CF7D34">
        <w:rPr>
          <w:rFonts w:eastAsia="Calibri"/>
          <w:spacing w:val="-2"/>
          <w:position w:val="1"/>
          <w:sz w:val="22"/>
          <w:szCs w:val="22"/>
        </w:rPr>
        <w:t>î</w:t>
      </w:r>
      <w:r w:rsidRPr="00CF7D34">
        <w:rPr>
          <w:rFonts w:eastAsia="Calibri"/>
          <w:position w:val="1"/>
          <w:sz w:val="22"/>
          <w:szCs w:val="22"/>
        </w:rPr>
        <w:t>n</w:t>
      </w:r>
    </w:p>
    <w:p w:rsidR="00AC42AA" w:rsidRPr="00CF7D34" w:rsidRDefault="00B14CAC" w:rsidP="00B824EF">
      <w:pPr>
        <w:ind w:left="178" w:right="149"/>
        <w:jc w:val="both"/>
        <w:rPr>
          <w:rFonts w:eastAsia="Calibri"/>
          <w:sz w:val="22"/>
          <w:szCs w:val="22"/>
        </w:rPr>
      </w:pP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ria</w:t>
      </w:r>
      <w:r w:rsidRPr="00CF7D34">
        <w:rPr>
          <w:rFonts w:eastAsia="Calibri"/>
          <w:spacing w:val="3"/>
          <w:sz w:val="22"/>
          <w:szCs w:val="22"/>
        </w:rPr>
        <w:t xml:space="preserve"> </w:t>
      </w:r>
      <w:r w:rsidRPr="00CF7D34">
        <w:rPr>
          <w:rFonts w:eastAsia="Calibri"/>
          <w:spacing w:val="-1"/>
          <w:sz w:val="22"/>
          <w:szCs w:val="22"/>
        </w:rPr>
        <w:t>ch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lil</w:t>
      </w:r>
      <w:r w:rsidRPr="00CF7D34">
        <w:rPr>
          <w:rFonts w:eastAsia="Calibri"/>
          <w:spacing w:val="1"/>
          <w:sz w:val="22"/>
          <w:szCs w:val="22"/>
        </w:rPr>
        <w:t>o</w:t>
      </w:r>
      <w:r w:rsidRPr="00CF7D34">
        <w:rPr>
          <w:rFonts w:eastAsia="Calibri"/>
          <w:sz w:val="22"/>
          <w:szCs w:val="22"/>
        </w:rPr>
        <w:t>r e</w:t>
      </w:r>
      <w:r w:rsidRPr="00CF7D34">
        <w:rPr>
          <w:rFonts w:eastAsia="Calibri"/>
          <w:spacing w:val="-2"/>
          <w:sz w:val="22"/>
          <w:szCs w:val="22"/>
        </w:rPr>
        <w:t>l</w:t>
      </w:r>
      <w:r w:rsidRPr="00CF7D34">
        <w:rPr>
          <w:rFonts w:eastAsia="Calibri"/>
          <w:sz w:val="22"/>
          <w:szCs w:val="22"/>
        </w:rPr>
        <w:t>igi</w:t>
      </w:r>
      <w:r w:rsidRPr="00CF7D34">
        <w:rPr>
          <w:rFonts w:eastAsia="Calibri"/>
          <w:spacing w:val="1"/>
          <w:sz w:val="22"/>
          <w:szCs w:val="22"/>
        </w:rPr>
        <w:t>b</w:t>
      </w:r>
      <w:r w:rsidRPr="00CF7D34">
        <w:rPr>
          <w:rFonts w:eastAsia="Calibri"/>
          <w:sz w:val="22"/>
          <w:szCs w:val="22"/>
        </w:rPr>
        <w:t>ile,</w:t>
      </w:r>
      <w:r w:rsidRPr="00CF7D34">
        <w:rPr>
          <w:rFonts w:eastAsia="Calibri"/>
          <w:spacing w:val="6"/>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3"/>
          <w:sz w:val="22"/>
          <w:szCs w:val="22"/>
        </w:rPr>
        <w:t>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w:t>
      </w:r>
      <w:r w:rsidRPr="00CF7D34">
        <w:rPr>
          <w:rFonts w:eastAsia="Calibri"/>
          <w:spacing w:val="-2"/>
          <w:sz w:val="22"/>
          <w:szCs w:val="22"/>
        </w:rPr>
        <w:t>r</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şi</w:t>
      </w:r>
      <w:r w:rsidRPr="00CF7D34">
        <w:rPr>
          <w:rFonts w:eastAsia="Calibri"/>
          <w:spacing w:val="2"/>
          <w:sz w:val="22"/>
          <w:szCs w:val="22"/>
        </w:rPr>
        <w:t xml:space="preserve"> </w:t>
      </w:r>
      <w:r w:rsidRPr="00CF7D34">
        <w:rPr>
          <w:rFonts w:eastAsia="Calibri"/>
          <w:sz w:val="22"/>
          <w:szCs w:val="22"/>
        </w:rPr>
        <w:t>îşi</w:t>
      </w:r>
      <w:r w:rsidRPr="00CF7D34">
        <w:rPr>
          <w:rFonts w:eastAsia="Calibri"/>
          <w:spacing w:val="2"/>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ive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pacing w:val="-2"/>
          <w:sz w:val="22"/>
          <w:szCs w:val="22"/>
        </w:rPr>
        <w:t>i</w:t>
      </w:r>
      <w:r w:rsidRPr="00CF7D34">
        <w:rPr>
          <w:rFonts w:eastAsia="Calibri"/>
          <w:spacing w:val="1"/>
          <w:sz w:val="22"/>
          <w:szCs w:val="22"/>
        </w:rPr>
        <w:t>ţ</w:t>
      </w:r>
      <w:r w:rsidRPr="00CF7D34">
        <w:rPr>
          <w:rFonts w:eastAsia="Calibri"/>
          <w:sz w:val="22"/>
          <w:szCs w:val="22"/>
        </w:rPr>
        <w:t>ia</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l</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ia</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rev</w:t>
      </w:r>
      <w:r w:rsidRPr="00CF7D34">
        <w:rPr>
          <w:rFonts w:eastAsia="Calibri"/>
          <w:spacing w:val="-3"/>
          <w:sz w:val="22"/>
          <w:szCs w:val="22"/>
        </w:rPr>
        <w:t>ă</w:t>
      </w:r>
      <w:r w:rsidRPr="00CF7D34">
        <w:rPr>
          <w:rFonts w:eastAsia="Calibri"/>
          <w:spacing w:val="1"/>
          <w:sz w:val="22"/>
          <w:szCs w:val="22"/>
        </w:rPr>
        <w:t>zu</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z w:val="22"/>
          <w:szCs w:val="22"/>
        </w:rPr>
        <w:t>acest</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p</w:t>
      </w:r>
      <w:r w:rsidRPr="00CF7D34">
        <w:rPr>
          <w:rFonts w:eastAsia="Calibri"/>
          <w:sz w:val="22"/>
          <w:szCs w:val="22"/>
        </w:rPr>
        <w:t>.</w:t>
      </w:r>
    </w:p>
    <w:p w:rsidR="00AC42AA" w:rsidRPr="00CF7D34" w:rsidRDefault="00B14CAC" w:rsidP="00B824EF">
      <w:pPr>
        <w:ind w:left="178" w:right="146"/>
        <w:jc w:val="both"/>
        <w:rPr>
          <w:rFonts w:eastAsia="Calibri"/>
          <w:sz w:val="22"/>
          <w:szCs w:val="22"/>
        </w:rPr>
      </w:pPr>
      <w:r w:rsidRPr="00CF7D34">
        <w:rPr>
          <w:rFonts w:eastAsia="Calibri"/>
          <w:sz w:val="22"/>
          <w:szCs w:val="22"/>
        </w:rPr>
        <w:t>În</w:t>
      </w:r>
      <w:r w:rsidRPr="00CF7D34">
        <w:rPr>
          <w:rFonts w:eastAsia="Calibri"/>
          <w:spacing w:val="2"/>
          <w:sz w:val="22"/>
          <w:szCs w:val="22"/>
        </w:rPr>
        <w:t xml:space="preserve"> </w:t>
      </w:r>
      <w:r w:rsidRPr="00CF7D34">
        <w:rPr>
          <w:rFonts w:eastAsia="Calibri"/>
          <w:sz w:val="22"/>
          <w:szCs w:val="22"/>
        </w:rPr>
        <w:t>acest</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 xml:space="preserve">az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re</w:t>
      </w:r>
      <w:r w:rsidRPr="00CF7D34">
        <w:rPr>
          <w:rFonts w:eastAsia="Calibri"/>
          <w:spacing w:val="1"/>
          <w:sz w:val="22"/>
          <w:szCs w:val="22"/>
        </w:rPr>
        <w:t>t</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smis</w:t>
      </w:r>
      <w:r w:rsidRPr="00CF7D34">
        <w:rPr>
          <w:rFonts w:eastAsia="Calibri"/>
          <w:spacing w:val="1"/>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re</w:t>
      </w:r>
      <w:r w:rsidRPr="00CF7D34">
        <w:rPr>
          <w:rFonts w:eastAsia="Calibri"/>
          <w:spacing w:val="-1"/>
          <w:sz w:val="22"/>
          <w:szCs w:val="22"/>
        </w:rPr>
        <w:t>c</w:t>
      </w:r>
      <w:r w:rsidRPr="00CF7D34">
        <w:rPr>
          <w:rFonts w:eastAsia="Calibri"/>
          <w:sz w:val="22"/>
          <w:szCs w:val="22"/>
        </w:rPr>
        <w:t>alcul</w:t>
      </w:r>
      <w:r w:rsidRPr="00CF7D34">
        <w:rPr>
          <w:rFonts w:eastAsia="Calibri"/>
          <w:spacing w:val="-2"/>
          <w:sz w:val="22"/>
          <w:szCs w:val="22"/>
        </w:rPr>
        <w:t>a</w:t>
      </w:r>
      <w:r w:rsidRPr="00CF7D34">
        <w:rPr>
          <w:rFonts w:eastAsia="Calibri"/>
          <w:sz w:val="22"/>
          <w:szCs w:val="22"/>
        </w:rPr>
        <w:t>re,</w:t>
      </w:r>
      <w:r w:rsidRPr="00CF7D34">
        <w:rPr>
          <w:rFonts w:eastAsia="Calibri"/>
          <w:spacing w:val="10"/>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in</w:t>
      </w:r>
      <w:r w:rsidRPr="00CF7D34">
        <w:rPr>
          <w:rFonts w:eastAsia="Calibri"/>
          <w:spacing w:val="2"/>
          <w:sz w:val="22"/>
          <w:szCs w:val="22"/>
        </w:rPr>
        <w:t xml:space="preserve"> </w:t>
      </w:r>
      <w:r w:rsidRPr="00CF7D34">
        <w:rPr>
          <w:rFonts w:eastAsia="Calibri"/>
          <w:sz w:val="22"/>
          <w:szCs w:val="22"/>
        </w:rPr>
        <w:t>Fișa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3"/>
          <w:sz w:val="22"/>
          <w:szCs w:val="22"/>
        </w:rPr>
        <w:t>s</w:t>
      </w:r>
      <w:r w:rsidRPr="00CF7D34">
        <w:rPr>
          <w:rFonts w:eastAsia="Calibri"/>
          <w:sz w:val="22"/>
          <w:szCs w:val="22"/>
        </w:rPr>
        <w:t>oli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are a 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iil</w:t>
      </w:r>
      <w:r w:rsidRPr="00CF7D34">
        <w:rPr>
          <w:rFonts w:eastAsia="Calibri"/>
          <w:spacing w:val="-2"/>
          <w:sz w:val="22"/>
          <w:szCs w:val="22"/>
        </w:rPr>
        <w:t>o</w:t>
      </w:r>
      <w:r w:rsidRPr="00CF7D34">
        <w:rPr>
          <w:rFonts w:eastAsia="Calibri"/>
          <w:sz w:val="22"/>
          <w:szCs w:val="22"/>
        </w:rPr>
        <w:t>r</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up</w:t>
      </w:r>
      <w:r w:rsidRPr="00CF7D34">
        <w:rPr>
          <w:rFonts w:eastAsia="Calibri"/>
          <w:sz w:val="22"/>
          <w:szCs w:val="22"/>
        </w:rPr>
        <w:t>l</w:t>
      </w:r>
      <w:r w:rsidRPr="00CF7D34">
        <w:rPr>
          <w:rFonts w:eastAsia="Calibri"/>
          <w:spacing w:val="-2"/>
          <w:sz w:val="22"/>
          <w:szCs w:val="22"/>
        </w:rPr>
        <w:t>i</w:t>
      </w:r>
      <w:r w:rsidRPr="00CF7D34">
        <w:rPr>
          <w:rFonts w:eastAsia="Calibri"/>
          <w:sz w:val="22"/>
          <w:szCs w:val="22"/>
        </w:rPr>
        <w:t>men</w:t>
      </w:r>
      <w:r w:rsidRPr="00CF7D34">
        <w:rPr>
          <w:rFonts w:eastAsia="Calibri"/>
          <w:spacing w:val="-2"/>
          <w:sz w:val="22"/>
          <w:szCs w:val="22"/>
        </w:rPr>
        <w:t>t</w:t>
      </w:r>
      <w:r w:rsidRPr="00CF7D34">
        <w:rPr>
          <w:rFonts w:eastAsia="Calibri"/>
          <w:sz w:val="22"/>
          <w:szCs w:val="22"/>
        </w:rPr>
        <w:t>are</w:t>
      </w:r>
      <w:r w:rsidRPr="00CF7D34">
        <w:rPr>
          <w:rFonts w:eastAsia="Calibri"/>
          <w:spacing w:val="4"/>
          <w:sz w:val="22"/>
          <w:szCs w:val="22"/>
        </w:rPr>
        <w:t xml:space="preserve"> </w:t>
      </w:r>
      <w:r w:rsidRPr="00CF7D34">
        <w:rPr>
          <w:rFonts w:eastAsia="Calibri"/>
          <w:sz w:val="22"/>
          <w:szCs w:val="22"/>
        </w:rPr>
        <w:t>E</w:t>
      </w:r>
      <w:r w:rsidRPr="00CF7D34">
        <w:rPr>
          <w:rFonts w:eastAsia="Calibri"/>
          <w:spacing w:val="1"/>
          <w:sz w:val="22"/>
          <w:szCs w:val="22"/>
        </w:rPr>
        <w:t>3</w:t>
      </w:r>
      <w:r w:rsidRPr="00CF7D34">
        <w:rPr>
          <w:rFonts w:eastAsia="Calibri"/>
          <w:sz w:val="22"/>
          <w:szCs w:val="22"/>
        </w:rPr>
        <w:t>.4L,</w:t>
      </w:r>
      <w:r w:rsidRPr="00CF7D34">
        <w:rPr>
          <w:rFonts w:eastAsia="Calibri"/>
          <w:spacing w:val="3"/>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4"/>
          <w:sz w:val="22"/>
          <w:szCs w:val="22"/>
        </w:rPr>
        <w:t xml:space="preserve"> </w:t>
      </w:r>
      <w:r w:rsidRPr="00CF7D34">
        <w:rPr>
          <w:rFonts w:eastAsia="Calibri"/>
          <w:sz w:val="22"/>
          <w:szCs w:val="22"/>
        </w:rPr>
        <w:t>va m</w:t>
      </w:r>
      <w:r w:rsidRPr="00CF7D34">
        <w:rPr>
          <w:rFonts w:eastAsia="Calibri"/>
          <w:spacing w:val="1"/>
          <w:sz w:val="22"/>
          <w:szCs w:val="22"/>
        </w:rPr>
        <w:t>od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 xml:space="preserve"> </w:t>
      </w:r>
      <w:r w:rsidRPr="00CF7D34">
        <w:rPr>
          <w:rFonts w:eastAsia="Calibri"/>
          <w:spacing w:val="7"/>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4"/>
          <w:sz w:val="22"/>
          <w:szCs w:val="22"/>
        </w:rPr>
        <w:t xml:space="preserve"> </w:t>
      </w:r>
      <w:r w:rsidRPr="00CF7D34">
        <w:rPr>
          <w:rFonts w:eastAsia="Calibri"/>
          <w:sz w:val="22"/>
          <w:szCs w:val="22"/>
        </w:rPr>
        <w:t>mic</w:t>
      </w:r>
      <w:r w:rsidRPr="00CF7D34">
        <w:rPr>
          <w:rFonts w:eastAsia="Calibri"/>
          <w:spacing w:val="-1"/>
          <w:sz w:val="22"/>
          <w:szCs w:val="22"/>
        </w:rPr>
        <w:t>ș</w:t>
      </w:r>
      <w:r w:rsidRPr="00CF7D34">
        <w:rPr>
          <w:rFonts w:eastAsia="Calibri"/>
          <w:sz w:val="22"/>
          <w:szCs w:val="22"/>
        </w:rPr>
        <w:t>orarea</w:t>
      </w:r>
      <w:r w:rsidRPr="00CF7D34">
        <w:rPr>
          <w:rFonts w:eastAsia="Calibri"/>
          <w:spacing w:val="3"/>
          <w:sz w:val="22"/>
          <w:szCs w:val="22"/>
        </w:rPr>
        <w:t xml:space="preserve"> </w:t>
      </w:r>
      <w:r w:rsidRPr="00CF7D34">
        <w:rPr>
          <w:rFonts w:eastAsia="Calibri"/>
          <w:sz w:val="22"/>
          <w:szCs w:val="22"/>
        </w:rPr>
        <w:t>valo</w:t>
      </w:r>
      <w:r w:rsidRPr="00CF7D34">
        <w:rPr>
          <w:rFonts w:eastAsia="Calibri"/>
          <w:spacing w:val="-2"/>
          <w:sz w:val="22"/>
          <w:szCs w:val="22"/>
        </w:rPr>
        <w:t>r</w:t>
      </w:r>
      <w:r w:rsidRPr="00CF7D34">
        <w:rPr>
          <w:rFonts w:eastAsia="Calibri"/>
          <w:sz w:val="22"/>
          <w:szCs w:val="22"/>
        </w:rPr>
        <w:t xml:space="preserve">ii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w:t>
      </w:r>
      <w:r w:rsidRPr="00CF7D34">
        <w:rPr>
          <w:rFonts w:eastAsia="Calibri"/>
          <w:spacing w:val="2"/>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ile</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valoarea</w:t>
      </w:r>
      <w:r w:rsidRPr="00CF7D34">
        <w:rPr>
          <w:rFonts w:eastAsia="Calibri"/>
          <w:spacing w:val="2"/>
          <w:sz w:val="22"/>
          <w:szCs w:val="22"/>
        </w:rPr>
        <w:t xml:space="preserve"> </w:t>
      </w:r>
      <w:r w:rsidRPr="00CF7D34">
        <w:rPr>
          <w:rFonts w:eastAsia="Calibri"/>
          <w:sz w:val="22"/>
          <w:szCs w:val="22"/>
        </w:rPr>
        <w:t>i</w:t>
      </w:r>
      <w:r w:rsidRPr="00CF7D34">
        <w:rPr>
          <w:rFonts w:eastAsia="Calibri"/>
          <w:spacing w:val="1"/>
          <w:sz w:val="22"/>
          <w:szCs w:val="22"/>
        </w:rPr>
        <w:t>d</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e ex</w:t>
      </w:r>
      <w:r w:rsidRPr="00CF7D34">
        <w:rPr>
          <w:rFonts w:eastAsia="Calibri"/>
          <w:spacing w:val="1"/>
          <w:sz w:val="22"/>
          <w:szCs w:val="22"/>
        </w:rPr>
        <w:t>p</w:t>
      </w:r>
      <w:r w:rsidRPr="00CF7D34">
        <w:rPr>
          <w:rFonts w:eastAsia="Calibri"/>
          <w:sz w:val="22"/>
          <w:szCs w:val="22"/>
        </w:rPr>
        <w:t>ert</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1"/>
          <w:sz w:val="22"/>
          <w:szCs w:val="22"/>
        </w:rPr>
        <w:t xml:space="preserve"> 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w:t>
      </w:r>
      <w:r w:rsidRPr="00CF7D34">
        <w:rPr>
          <w:rFonts w:eastAsia="Calibri"/>
          <w:spacing w:val="-3"/>
          <w:sz w:val="22"/>
          <w:szCs w:val="22"/>
        </w:rPr>
        <w:t>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ă.</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w:t>
      </w:r>
      <w:r w:rsidRPr="00CF7D34">
        <w:rPr>
          <w:rFonts w:eastAsia="Calibri"/>
          <w:spacing w:val="2"/>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t</w:t>
      </w:r>
      <w:r w:rsidRPr="00CF7D34">
        <w:rPr>
          <w:rFonts w:eastAsia="Calibri"/>
          <w:sz w:val="22"/>
          <w:szCs w:val="22"/>
        </w:rPr>
        <w:t xml:space="preserve">iva </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pacing w:val="-2"/>
          <w:sz w:val="22"/>
          <w:szCs w:val="22"/>
        </w:rPr>
        <w:t>i</w:t>
      </w:r>
      <w:r w:rsidRPr="00CF7D34">
        <w:rPr>
          <w:rFonts w:eastAsia="Calibri"/>
          <w:spacing w:val="1"/>
          <w:sz w:val="22"/>
          <w:szCs w:val="22"/>
        </w:rPr>
        <w:t>ţ</w:t>
      </w:r>
      <w:r w:rsidRPr="00CF7D34">
        <w:rPr>
          <w:rFonts w:eastAsia="Calibri"/>
          <w:sz w:val="22"/>
          <w:szCs w:val="22"/>
        </w:rPr>
        <w:t xml:space="preserve">ia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ii în</w:t>
      </w:r>
      <w:r w:rsidRPr="00CF7D34">
        <w:rPr>
          <w:rFonts w:eastAsia="Calibri"/>
          <w:spacing w:val="1"/>
          <w:sz w:val="22"/>
          <w:szCs w:val="22"/>
        </w:rPr>
        <w:t xml:space="preserve"> </w:t>
      </w:r>
      <w:r w:rsidRPr="00CF7D34">
        <w:rPr>
          <w:rFonts w:eastAsia="Calibri"/>
          <w:sz w:val="22"/>
          <w:szCs w:val="22"/>
        </w:rPr>
        <w:t>l</w:t>
      </w:r>
      <w:r w:rsidRPr="00CF7D34">
        <w:rPr>
          <w:rFonts w:eastAsia="Calibri"/>
          <w:spacing w:val="-2"/>
          <w:sz w:val="22"/>
          <w:szCs w:val="22"/>
        </w:rPr>
        <w:t>i</w:t>
      </w:r>
      <w:r w:rsidRPr="00CF7D34">
        <w:rPr>
          <w:rFonts w:eastAsia="Calibri"/>
          <w:spacing w:val="1"/>
          <w:sz w:val="22"/>
          <w:szCs w:val="22"/>
        </w:rPr>
        <w:t>n</w:t>
      </w:r>
      <w:r w:rsidRPr="00CF7D34">
        <w:rPr>
          <w:rFonts w:eastAsia="Calibri"/>
          <w:spacing w:val="-2"/>
          <w:sz w:val="22"/>
          <w:szCs w:val="22"/>
        </w:rPr>
        <w:t>i</w:t>
      </w:r>
      <w:r w:rsidRPr="00CF7D34">
        <w:rPr>
          <w:rFonts w:eastAsia="Calibri"/>
          <w:sz w:val="22"/>
          <w:szCs w:val="22"/>
        </w:rPr>
        <w:t xml:space="preserve">a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w:t>
      </w:r>
      <w:r w:rsidRPr="00CF7D34">
        <w:rPr>
          <w:rFonts w:eastAsia="Calibri"/>
          <w:spacing w:val="1"/>
          <w:sz w:val="22"/>
          <w:szCs w:val="22"/>
        </w:rPr>
        <w:t>t</w:t>
      </w:r>
      <w:r w:rsidRPr="00CF7D34">
        <w:rPr>
          <w:rFonts w:eastAsia="Calibri"/>
          <w:sz w:val="22"/>
          <w:szCs w:val="22"/>
        </w:rPr>
        <w:t>ă în</w:t>
      </w:r>
      <w:r w:rsidRPr="00CF7D34">
        <w:rPr>
          <w:rFonts w:eastAsia="Calibri"/>
          <w:spacing w:val="1"/>
          <w:sz w:val="22"/>
          <w:szCs w:val="22"/>
        </w:rPr>
        <w:t xml:space="preserve"> </w:t>
      </w:r>
      <w:r w:rsidRPr="00CF7D34">
        <w:rPr>
          <w:rFonts w:eastAsia="Calibri"/>
          <w:sz w:val="22"/>
          <w:szCs w:val="22"/>
        </w:rPr>
        <w:t>acest</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p</w:t>
      </w:r>
      <w:r w:rsidRPr="00CF7D34">
        <w:rPr>
          <w:rFonts w:eastAsia="Calibri"/>
          <w:spacing w:val="1"/>
          <w:sz w:val="22"/>
          <w:szCs w:val="22"/>
        </w:rPr>
        <w:t xml:space="preserve"> </w:t>
      </w:r>
      <w:r w:rsidRPr="00CF7D34">
        <w:rPr>
          <w:rFonts w:eastAsia="Calibri"/>
          <w:sz w:val="22"/>
          <w:szCs w:val="22"/>
        </w:rPr>
        <w:t>la r</w:t>
      </w:r>
      <w:r w:rsidRPr="00CF7D34">
        <w:rPr>
          <w:rFonts w:eastAsia="Calibri"/>
          <w:spacing w:val="1"/>
          <w:sz w:val="22"/>
          <w:szCs w:val="22"/>
        </w:rPr>
        <w:t>ub</w:t>
      </w:r>
      <w:r w:rsidRPr="00CF7D34">
        <w:rPr>
          <w:rFonts w:eastAsia="Calibri"/>
          <w:sz w:val="22"/>
          <w:szCs w:val="22"/>
        </w:rPr>
        <w:t>rica Observ</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 Se</w:t>
      </w:r>
      <w:r w:rsidRPr="00CF7D34">
        <w:rPr>
          <w:rFonts w:eastAsia="Calibri"/>
          <w:spacing w:val="1"/>
          <w:sz w:val="22"/>
          <w:szCs w:val="22"/>
        </w:rPr>
        <w:t xml:space="preserve"> </w:t>
      </w:r>
      <w:r w:rsidRPr="00CF7D34">
        <w:rPr>
          <w:rFonts w:eastAsia="Calibri"/>
          <w:sz w:val="22"/>
          <w:szCs w:val="22"/>
        </w:rPr>
        <w:t>vor</w:t>
      </w:r>
      <w:r w:rsidRPr="00CF7D34">
        <w:rPr>
          <w:rFonts w:eastAsia="Calibri"/>
          <w:spacing w:val="1"/>
          <w:sz w:val="22"/>
          <w:szCs w:val="22"/>
        </w:rPr>
        <w:t xml:space="preserve"> f</w:t>
      </w:r>
      <w:r w:rsidRPr="00CF7D34">
        <w:rPr>
          <w:rFonts w:eastAsia="Calibri"/>
          <w:sz w:val="22"/>
          <w:szCs w:val="22"/>
        </w:rPr>
        <w:t xml:space="preserve">ace </w:t>
      </w:r>
      <w:r w:rsidRPr="00CF7D34">
        <w:rPr>
          <w:rFonts w:eastAsia="Calibri"/>
          <w:spacing w:val="3"/>
          <w:sz w:val="22"/>
          <w:szCs w:val="22"/>
        </w:rPr>
        <w:t xml:space="preserve"> </w:t>
      </w:r>
      <w:r w:rsidRPr="00CF7D34">
        <w:rPr>
          <w:rFonts w:eastAsia="Calibri"/>
          <w:sz w:val="22"/>
          <w:szCs w:val="22"/>
        </w:rPr>
        <w:t>me</w:t>
      </w:r>
      <w:r w:rsidRPr="00CF7D34">
        <w:rPr>
          <w:rFonts w:eastAsia="Calibri"/>
          <w:spacing w:val="2"/>
          <w:sz w:val="22"/>
          <w:szCs w:val="22"/>
        </w:rPr>
        <w:t>n</w:t>
      </w:r>
      <w:r w:rsidRPr="00CF7D34">
        <w:rPr>
          <w:rFonts w:eastAsia="Calibri"/>
          <w:spacing w:val="1"/>
          <w:sz w:val="22"/>
          <w:szCs w:val="22"/>
        </w:rPr>
        <w:t>ţ</w:t>
      </w:r>
      <w:r w:rsidRPr="00CF7D34">
        <w:rPr>
          <w:rFonts w:eastAsia="Calibri"/>
          <w:spacing w:val="-2"/>
          <w:sz w:val="22"/>
          <w:szCs w:val="22"/>
        </w:rPr>
        <w:t>i</w:t>
      </w:r>
      <w:r w:rsidRPr="00CF7D34">
        <w:rPr>
          <w:rFonts w:eastAsia="Calibri"/>
          <w:spacing w:val="1"/>
          <w:sz w:val="22"/>
          <w:szCs w:val="22"/>
        </w:rPr>
        <w:t>un</w:t>
      </w:r>
      <w:r w:rsidRPr="00CF7D34">
        <w:rPr>
          <w:rFonts w:eastAsia="Calibri"/>
          <w:sz w:val="22"/>
          <w:szCs w:val="22"/>
        </w:rPr>
        <w:t>i la eve</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alele </w:t>
      </w:r>
      <w:r w:rsidRPr="00CF7D34">
        <w:rPr>
          <w:rFonts w:eastAsia="Calibri"/>
          <w:spacing w:val="2"/>
          <w:sz w:val="22"/>
          <w:szCs w:val="22"/>
        </w:rPr>
        <w:t xml:space="preserve"> </w:t>
      </w:r>
      <w:r w:rsidRPr="00CF7D34">
        <w:rPr>
          <w:rFonts w:eastAsia="Calibri"/>
          <w:sz w:val="22"/>
          <w:szCs w:val="22"/>
        </w:rPr>
        <w:t xml:space="preserve">greşeli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  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 xml:space="preserve">rare </w:t>
      </w:r>
      <w:r w:rsidRPr="00CF7D34">
        <w:rPr>
          <w:rFonts w:eastAsia="Calibri"/>
          <w:spacing w:val="2"/>
          <w:sz w:val="22"/>
          <w:szCs w:val="22"/>
        </w:rPr>
        <w:t xml:space="preserve"> </w:t>
      </w:r>
      <w:r w:rsidRPr="00CF7D34">
        <w:rPr>
          <w:rFonts w:eastAsia="Calibri"/>
          <w:sz w:val="22"/>
          <w:szCs w:val="22"/>
        </w:rPr>
        <w:t xml:space="preserve">sau </w:t>
      </w:r>
      <w:r w:rsidRPr="00CF7D34">
        <w:rPr>
          <w:rFonts w:eastAsia="Calibri"/>
          <w:spacing w:val="3"/>
          <w:sz w:val="22"/>
          <w:szCs w:val="22"/>
        </w:rPr>
        <w:t xml:space="preserve"> </w:t>
      </w:r>
      <w:r w:rsidRPr="00CF7D34">
        <w:rPr>
          <w:rFonts w:eastAsia="Calibri"/>
          <w:sz w:val="22"/>
          <w:szCs w:val="22"/>
        </w:rPr>
        <w:t>al</w:t>
      </w:r>
      <w:r w:rsidRPr="00CF7D34">
        <w:rPr>
          <w:rFonts w:eastAsia="Calibri"/>
          <w:spacing w:val="1"/>
          <w:sz w:val="22"/>
          <w:szCs w:val="22"/>
        </w:rPr>
        <w:t>t</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u</w:t>
      </w:r>
      <w:r w:rsidRPr="00CF7D34">
        <w:rPr>
          <w:rFonts w:eastAsia="Calibri"/>
          <w:spacing w:val="1"/>
          <w:sz w:val="22"/>
          <w:szCs w:val="22"/>
        </w:rPr>
        <w:t>z</w:t>
      </w:r>
      <w:r w:rsidRPr="00CF7D34">
        <w:rPr>
          <w:rFonts w:eastAsia="Calibri"/>
          <w:sz w:val="22"/>
          <w:szCs w:val="22"/>
        </w:rPr>
        <w:t xml:space="preserve">e </w:t>
      </w:r>
      <w:r w:rsidRPr="00CF7D34">
        <w:rPr>
          <w:rFonts w:eastAsia="Calibri"/>
          <w:spacing w:val="5"/>
          <w:sz w:val="22"/>
          <w:szCs w:val="22"/>
        </w:rPr>
        <w:t xml:space="preserve"> </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9"/>
          <w:sz w:val="22"/>
          <w:szCs w:val="22"/>
        </w:rPr>
        <w:t xml:space="preserve"> </w:t>
      </w:r>
      <w:r w:rsidRPr="00CF7D34">
        <w:rPr>
          <w:rFonts w:eastAsia="Calibri"/>
          <w:sz w:val="22"/>
          <w:szCs w:val="22"/>
        </w:rPr>
        <w:t xml:space="preserve">au </w:t>
      </w:r>
      <w:r w:rsidRPr="00CF7D34">
        <w:rPr>
          <w:rFonts w:eastAsia="Calibri"/>
          <w:spacing w:val="5"/>
          <w:sz w:val="22"/>
          <w:szCs w:val="22"/>
        </w:rPr>
        <w:t xml:space="preserve"> </w:t>
      </w:r>
      <w:r w:rsidRPr="00CF7D34">
        <w:rPr>
          <w:rFonts w:eastAsia="Calibri"/>
          <w:spacing w:val="-3"/>
          <w:sz w:val="22"/>
          <w:szCs w:val="22"/>
        </w:rPr>
        <w:t>g</w:t>
      </w:r>
      <w:r w:rsidRPr="00CF7D34">
        <w:rPr>
          <w:rFonts w:eastAsia="Calibri"/>
          <w:sz w:val="22"/>
          <w:szCs w:val="22"/>
        </w:rPr>
        <w:t>e</w:t>
      </w:r>
      <w:r w:rsidRPr="00CF7D34">
        <w:rPr>
          <w:rFonts w:eastAsia="Calibri"/>
          <w:spacing w:val="1"/>
          <w:sz w:val="22"/>
          <w:szCs w:val="22"/>
        </w:rPr>
        <w:t>n</w:t>
      </w:r>
      <w:r w:rsidRPr="00CF7D34">
        <w:rPr>
          <w:rFonts w:eastAsia="Calibri"/>
          <w:sz w:val="22"/>
          <w:szCs w:val="22"/>
        </w:rPr>
        <w:t>er</w:t>
      </w:r>
      <w:r w:rsidRPr="00CF7D34">
        <w:rPr>
          <w:rFonts w:eastAsia="Calibri"/>
          <w:spacing w:val="-1"/>
          <w:sz w:val="22"/>
          <w:szCs w:val="22"/>
        </w:rPr>
        <w:t>a</w:t>
      </w:r>
      <w:r w:rsidRPr="00CF7D34">
        <w:rPr>
          <w:rFonts w:eastAsia="Calibri"/>
          <w:sz w:val="22"/>
          <w:szCs w:val="22"/>
        </w:rPr>
        <w:t xml:space="preserve">t </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el</w:t>
      </w:r>
      <w:r w:rsidRPr="00CF7D34">
        <w:rPr>
          <w:rFonts w:eastAsia="Calibri"/>
          <w:spacing w:val="1"/>
          <w:sz w:val="22"/>
          <w:szCs w:val="22"/>
        </w:rPr>
        <w:t>e</w:t>
      </w:r>
      <w:r w:rsidRPr="00CF7D34">
        <w:rPr>
          <w:rFonts w:eastAsia="Calibri"/>
          <w:sz w:val="22"/>
          <w:szCs w:val="22"/>
        </w:rPr>
        <w:t>. Cer</w:t>
      </w:r>
      <w:r w:rsidRPr="00CF7D34">
        <w:rPr>
          <w:rFonts w:eastAsia="Calibri"/>
          <w:spacing w:val="-2"/>
          <w:sz w:val="22"/>
          <w:szCs w:val="22"/>
        </w:rPr>
        <w:t>e</w:t>
      </w:r>
      <w:r w:rsidRPr="00CF7D34">
        <w:rPr>
          <w:rFonts w:eastAsia="Calibri"/>
          <w:sz w:val="22"/>
          <w:szCs w:val="22"/>
        </w:rPr>
        <w:t xml:space="preserve">rea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nţ</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eclara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ei</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 xml:space="preserve"> </w:t>
      </w:r>
      <w:r w:rsidRPr="00CF7D34">
        <w:rPr>
          <w:rFonts w:eastAsia="Calibri"/>
          <w:spacing w:val="-3"/>
          <w:sz w:val="22"/>
          <w:szCs w:val="22"/>
        </w:rPr>
        <w:t>c</w:t>
      </w:r>
      <w:r w:rsidRPr="00CF7D34">
        <w:rPr>
          <w:rFonts w:eastAsia="Calibri"/>
          <w:sz w:val="22"/>
          <w:szCs w:val="22"/>
        </w:rPr>
        <w:t>u</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p>
    <w:p w:rsidR="00AC42AA" w:rsidRPr="00CF7D34" w:rsidRDefault="00B14CAC" w:rsidP="00B824EF">
      <w:pPr>
        <w:spacing w:before="2"/>
        <w:ind w:left="178" w:right="150"/>
        <w:jc w:val="both"/>
        <w:rPr>
          <w:sz w:val="22"/>
          <w:szCs w:val="22"/>
        </w:rPr>
      </w:pPr>
      <w:r w:rsidRPr="00CF7D34">
        <w:rPr>
          <w:rFonts w:eastAsia="Calibri"/>
          <w:spacing w:val="1"/>
          <w:sz w:val="22"/>
          <w:szCs w:val="22"/>
        </w:rPr>
        <w:t>b</w:t>
      </w:r>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1"/>
          <w:sz w:val="22"/>
          <w:szCs w:val="22"/>
        </w:rPr>
        <w:t xml:space="preserve"> </w:t>
      </w:r>
      <w:r w:rsidRPr="00CF7D34">
        <w:rPr>
          <w:rFonts w:eastAsia="Calibri"/>
          <w:sz w:val="22"/>
          <w:szCs w:val="22"/>
        </w:rPr>
        <w:t>există</w:t>
      </w:r>
      <w:r w:rsidRPr="00CF7D34">
        <w:rPr>
          <w:rFonts w:eastAsia="Calibri"/>
          <w:spacing w:val="2"/>
          <w:sz w:val="22"/>
          <w:szCs w:val="22"/>
        </w:rPr>
        <w:t xml:space="preserve"> </w:t>
      </w:r>
      <w:r w:rsidRPr="00CF7D34">
        <w:rPr>
          <w:rFonts w:eastAsia="Calibri"/>
          <w:sz w:val="22"/>
          <w:szCs w:val="22"/>
        </w:rPr>
        <w:t>mici</w:t>
      </w:r>
      <w:r w:rsidRPr="00CF7D34">
        <w:rPr>
          <w:rFonts w:eastAsia="Calibri"/>
          <w:spacing w:val="1"/>
          <w:sz w:val="22"/>
          <w:szCs w:val="22"/>
        </w:rPr>
        <w:t xml:space="preserve"> d</w:t>
      </w:r>
      <w:r w:rsidRPr="00CF7D34">
        <w:rPr>
          <w:rFonts w:eastAsia="Calibri"/>
          <w:sz w:val="22"/>
          <w:szCs w:val="22"/>
        </w:rPr>
        <w:t>i</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alcul</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lang w:val="ro-RO"/>
        </w:rPr>
        <w:t>C</w:t>
      </w:r>
      <w:r w:rsidRPr="00CF7D34">
        <w:rPr>
          <w:rFonts w:eastAsia="Calibri"/>
          <w:sz w:val="22"/>
          <w:szCs w:val="22"/>
        </w:rPr>
        <w:t>e</w:t>
      </w:r>
      <w:r w:rsidRPr="00CF7D34">
        <w:rPr>
          <w:rFonts w:eastAsia="Calibri"/>
          <w:spacing w:val="-2"/>
          <w:sz w:val="22"/>
          <w:szCs w:val="22"/>
        </w:rPr>
        <w:t>r</w:t>
      </w:r>
      <w:r w:rsidRPr="00CF7D34">
        <w:rPr>
          <w:rFonts w:eastAsia="Calibri"/>
          <w:sz w:val="22"/>
          <w:szCs w:val="22"/>
        </w:rPr>
        <w:t>e</w:t>
      </w:r>
      <w:r w:rsidRPr="00CF7D34">
        <w:rPr>
          <w:rFonts w:eastAsia="Calibri"/>
          <w:spacing w:val="-2"/>
          <w:sz w:val="22"/>
          <w:szCs w:val="22"/>
        </w:rPr>
        <w:t>r</w:t>
      </w:r>
      <w:r w:rsidRPr="00CF7D34">
        <w:rPr>
          <w:rFonts w:eastAsia="Calibri"/>
          <w:sz w:val="22"/>
          <w:szCs w:val="22"/>
        </w:rPr>
        <w:t>ea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lang w:val="ro-RO"/>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are</w:t>
      </w:r>
      <w:r w:rsidRPr="00CF7D34">
        <w:rPr>
          <w:rFonts w:eastAsia="Calibri"/>
          <w:spacing w:val="2"/>
          <w:sz w:val="22"/>
          <w:szCs w:val="22"/>
        </w:rPr>
        <w:t xml:space="preserve"> </w:t>
      </w:r>
      <w:r w:rsidRPr="00CF7D34">
        <w:rPr>
          <w:rFonts w:eastAsia="Calibri"/>
          <w:sz w:val="22"/>
          <w:szCs w:val="22"/>
        </w:rPr>
        <w:t>și</w:t>
      </w:r>
      <w:r w:rsidRPr="00CF7D34">
        <w:rPr>
          <w:rFonts w:eastAsia="Calibri"/>
          <w:spacing w:val="1"/>
          <w:sz w:val="22"/>
          <w:szCs w:val="22"/>
        </w:rPr>
        <w:t xml:space="preserve"> </w:t>
      </w:r>
      <w:r w:rsidRPr="00CF7D34">
        <w:rPr>
          <w:rFonts w:eastAsia="Calibri"/>
          <w:sz w:val="22"/>
          <w:szCs w:val="22"/>
        </w:rPr>
        <w:t>F</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en</w:t>
      </w:r>
      <w:r w:rsidRPr="00CF7D34">
        <w:rPr>
          <w:rFonts w:eastAsia="Calibri"/>
          <w:spacing w:val="-1"/>
          <w:sz w:val="22"/>
          <w:szCs w:val="22"/>
        </w:rPr>
        <w:t>t</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 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iv</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orel</w:t>
      </w:r>
      <w:r w:rsidRPr="00CF7D34">
        <w:rPr>
          <w:rFonts w:eastAsia="Calibri"/>
          <w:spacing w:val="-2"/>
          <w:sz w:val="22"/>
          <w:szCs w:val="22"/>
        </w:rPr>
        <w:t>a</w:t>
      </w:r>
      <w:r w:rsidRPr="00CF7D34">
        <w:rPr>
          <w:rFonts w:eastAsia="Calibri"/>
          <w:sz w:val="22"/>
          <w:szCs w:val="22"/>
        </w:rPr>
        <w:t>t</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act</w:t>
      </w:r>
      <w:r w:rsidRPr="00CF7D34">
        <w:rPr>
          <w:rFonts w:eastAsia="Calibri"/>
          <w:spacing w:val="-2"/>
          <w:sz w:val="22"/>
          <w:szCs w:val="22"/>
        </w:rPr>
        <w:t>i</w:t>
      </w:r>
      <w:r w:rsidRPr="00CF7D34">
        <w:rPr>
          <w:rFonts w:eastAsia="Calibri"/>
          <w:sz w:val="22"/>
          <w:szCs w:val="22"/>
        </w:rPr>
        <w:t>vită</w:t>
      </w:r>
      <w:r w:rsidRPr="00CF7D34">
        <w:rPr>
          <w:rFonts w:eastAsia="Calibri"/>
          <w:spacing w:val="1"/>
          <w:sz w:val="22"/>
          <w:szCs w:val="22"/>
        </w:rPr>
        <w:t>ț</w:t>
      </w:r>
      <w:r w:rsidRPr="00CF7D34">
        <w:rPr>
          <w:rFonts w:eastAsia="Calibri"/>
          <w:sz w:val="22"/>
          <w:szCs w:val="22"/>
        </w:rPr>
        <w:t>ile</w:t>
      </w:r>
      <w:r w:rsidRPr="00CF7D34">
        <w:rPr>
          <w:rFonts w:eastAsia="Calibri"/>
          <w:spacing w:val="3"/>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z w:val="22"/>
          <w:szCs w:val="22"/>
        </w:rPr>
        <w:t>r</w:t>
      </w:r>
      <w:r w:rsidRPr="00CF7D34">
        <w:rPr>
          <w:rFonts w:eastAsia="Calibri"/>
          <w:spacing w:val="-2"/>
          <w:sz w:val="22"/>
          <w:szCs w:val="22"/>
        </w:rPr>
        <w:t>e</w:t>
      </w:r>
      <w:r w:rsidRPr="00CF7D34">
        <w:rPr>
          <w:rFonts w:eastAsia="Calibri"/>
          <w:spacing w:val="6"/>
          <w:sz w:val="22"/>
          <w:szCs w:val="22"/>
        </w:rPr>
        <w:t>z</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oiec</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 xml:space="preserve">rii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w:t>
      </w:r>
      <w:r w:rsidRPr="00CF7D34">
        <w:rPr>
          <w:rFonts w:eastAsia="Calibri"/>
          <w:spacing w:val="2"/>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ile, 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pacing w:val="-2"/>
          <w:sz w:val="22"/>
          <w:szCs w:val="22"/>
        </w:rPr>
        <w:t>e</w:t>
      </w:r>
      <w:r w:rsidRPr="00CF7D34">
        <w:rPr>
          <w:rFonts w:eastAsia="Calibri"/>
          <w:spacing w:val="1"/>
          <w:sz w:val="22"/>
          <w:szCs w:val="22"/>
        </w:rPr>
        <w:t>f</w:t>
      </w:r>
      <w:r w:rsidRPr="00CF7D34">
        <w:rPr>
          <w:rFonts w:eastAsia="Calibri"/>
          <w:sz w:val="22"/>
          <w:szCs w:val="22"/>
        </w:rPr>
        <w:t>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 m</w:t>
      </w:r>
      <w:r w:rsidRPr="00CF7D34">
        <w:rPr>
          <w:rFonts w:eastAsia="Calibri"/>
          <w:spacing w:val="-1"/>
          <w:sz w:val="22"/>
          <w:szCs w:val="22"/>
        </w:rPr>
        <w:t>o</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ările</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get</w:t>
      </w:r>
      <w:r w:rsidRPr="00CF7D34">
        <w:rPr>
          <w:rFonts w:eastAsia="Calibri"/>
          <w:spacing w:val="2"/>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ma</w:t>
      </w:r>
      <w:r w:rsidRPr="00CF7D34">
        <w:rPr>
          <w:rFonts w:eastAsia="Calibri"/>
          <w:spacing w:val="1"/>
          <w:sz w:val="22"/>
          <w:szCs w:val="22"/>
        </w:rPr>
        <w:t>t</w:t>
      </w:r>
      <w:r w:rsidRPr="00CF7D34">
        <w:rPr>
          <w:rFonts w:eastAsia="Calibri"/>
          <w:sz w:val="22"/>
          <w:szCs w:val="22"/>
        </w:rPr>
        <w:t>ricea</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ge</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iv,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re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2"/>
          <w:sz w:val="22"/>
          <w:szCs w:val="22"/>
        </w:rPr>
        <w:t xml:space="preserve"> </w:t>
      </w:r>
      <w:r w:rsidRPr="00CF7D34">
        <w:rPr>
          <w:rFonts w:eastAsia="Calibri"/>
          <w:spacing w:val="-3"/>
          <w:sz w:val="22"/>
          <w:szCs w:val="22"/>
        </w:rPr>
        <w:t>c</w:t>
      </w:r>
      <w:r w:rsidRPr="00CF7D34">
        <w:rPr>
          <w:rFonts w:eastAsia="Calibri"/>
          <w:sz w:val="22"/>
          <w:szCs w:val="22"/>
        </w:rPr>
        <w:t>u</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nț</w:t>
      </w:r>
      <w:r w:rsidRPr="00CF7D34">
        <w:rPr>
          <w:rFonts w:eastAsia="Calibri"/>
          <w:spacing w:val="-2"/>
          <w:sz w:val="22"/>
          <w:szCs w:val="22"/>
        </w:rPr>
        <w:t>e</w:t>
      </w:r>
      <w:r w:rsidRPr="00CF7D34">
        <w:rPr>
          <w:rFonts w:eastAsia="Calibri"/>
          <w:sz w:val="22"/>
          <w:szCs w:val="22"/>
        </w:rPr>
        <w: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z w:val="22"/>
          <w:szCs w:val="22"/>
        </w:rPr>
        <w:t>acest</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az</w:t>
      </w:r>
      <w:r w:rsidRPr="00CF7D34">
        <w:rPr>
          <w:rFonts w:eastAsia="Calibri"/>
          <w:spacing w:val="2"/>
          <w:sz w:val="22"/>
          <w:szCs w:val="22"/>
        </w:rPr>
        <w:t xml:space="preserve"> </w:t>
      </w:r>
      <w:r w:rsidRPr="00CF7D34">
        <w:rPr>
          <w:rFonts w:eastAsia="Calibri"/>
          <w:sz w:val="22"/>
          <w:szCs w:val="22"/>
        </w:rPr>
        <w:t>se</w:t>
      </w:r>
      <w:r w:rsidRPr="00CF7D34">
        <w:rPr>
          <w:rFonts w:eastAsia="Calibri"/>
          <w:spacing w:val="2"/>
          <w:sz w:val="22"/>
          <w:szCs w:val="22"/>
        </w:rPr>
        <w:t xml:space="preserve"> </w:t>
      </w:r>
      <w:r w:rsidRPr="00CF7D34">
        <w:rPr>
          <w:rFonts w:eastAsia="Calibri"/>
          <w:sz w:val="22"/>
          <w:szCs w:val="22"/>
        </w:rPr>
        <w:t>vor</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ri</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ţ</w:t>
      </w:r>
      <w:r w:rsidRPr="00CF7D34">
        <w:rPr>
          <w:rFonts w:eastAsia="Calibri"/>
          <w:sz w:val="22"/>
          <w:szCs w:val="22"/>
        </w:rPr>
        <w:t>ii</w:t>
      </w:r>
      <w:r w:rsidRPr="00CF7D34">
        <w:rPr>
          <w:rFonts w:eastAsia="Calibri"/>
          <w:spacing w:val="1"/>
          <w:sz w:val="22"/>
          <w:szCs w:val="22"/>
        </w:rPr>
        <w:t xml:space="preserve"> </w:t>
      </w:r>
      <w:r w:rsidRPr="00CF7D34">
        <w:rPr>
          <w:rFonts w:eastAsia="Calibri"/>
          <w:sz w:val="22"/>
          <w:szCs w:val="22"/>
        </w:rPr>
        <w:t>în r</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rica Obse</w:t>
      </w:r>
      <w:r w:rsidRPr="00CF7D34">
        <w:rPr>
          <w:rFonts w:eastAsia="Calibri"/>
          <w:spacing w:val="1"/>
          <w:sz w:val="22"/>
          <w:szCs w:val="22"/>
        </w:rPr>
        <w:t>r</w:t>
      </w:r>
      <w:r w:rsidRPr="00CF7D34">
        <w:rPr>
          <w:rFonts w:eastAsia="Calibri"/>
          <w:sz w:val="22"/>
          <w:szCs w:val="22"/>
        </w:rPr>
        <w:t>va</w:t>
      </w:r>
      <w:r w:rsidRPr="00CF7D34">
        <w:rPr>
          <w:rFonts w:eastAsia="Calibri"/>
          <w:spacing w:val="1"/>
          <w:sz w:val="22"/>
          <w:szCs w:val="22"/>
        </w:rPr>
        <w:t>ţ</w:t>
      </w:r>
      <w:r w:rsidRPr="00CF7D34">
        <w:rPr>
          <w:rFonts w:eastAsia="Calibri"/>
          <w:sz w:val="22"/>
          <w:szCs w:val="22"/>
        </w:rPr>
        <w:t>ii.</w:t>
      </w:r>
      <w:r w:rsidRPr="00CF7D34">
        <w:rPr>
          <w:rFonts w:eastAsia="Calibri"/>
          <w:spacing w:val="2"/>
          <w:sz w:val="22"/>
          <w:szCs w:val="22"/>
        </w:rPr>
        <w:t xml:space="preserve"> </w:t>
      </w: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vor</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z w:val="22"/>
          <w:szCs w:val="22"/>
        </w:rPr>
        <w:t>ace me</w:t>
      </w:r>
      <w:r w:rsidRPr="00CF7D34">
        <w:rPr>
          <w:rFonts w:eastAsia="Calibri"/>
          <w:spacing w:val="2"/>
          <w:sz w:val="22"/>
          <w:szCs w:val="22"/>
        </w:rPr>
        <w:t>n</w:t>
      </w:r>
      <w:r w:rsidRPr="00CF7D34">
        <w:rPr>
          <w:rFonts w:eastAsia="Calibri"/>
          <w:spacing w:val="1"/>
          <w:sz w:val="22"/>
          <w:szCs w:val="22"/>
        </w:rPr>
        <w:t>ţ</w:t>
      </w:r>
      <w:r w:rsidRPr="00CF7D34">
        <w:rPr>
          <w:rFonts w:eastAsia="Calibri"/>
          <w:spacing w:val="-2"/>
          <w:sz w:val="22"/>
          <w:szCs w:val="22"/>
        </w:rPr>
        <w:t>i</w:t>
      </w:r>
      <w:r w:rsidRPr="00CF7D34">
        <w:rPr>
          <w:rFonts w:eastAsia="Calibri"/>
          <w:spacing w:val="1"/>
          <w:sz w:val="22"/>
          <w:szCs w:val="22"/>
        </w:rPr>
        <w:t>un</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la</w:t>
      </w:r>
      <w:r w:rsidRPr="00CF7D34">
        <w:rPr>
          <w:rFonts w:eastAsia="Calibri"/>
          <w:spacing w:val="2"/>
          <w:sz w:val="22"/>
          <w:szCs w:val="22"/>
        </w:rPr>
        <w:t xml:space="preserve"> </w:t>
      </w:r>
      <w:r w:rsidRPr="00CF7D34">
        <w:rPr>
          <w:rFonts w:eastAsia="Calibri"/>
          <w:sz w:val="22"/>
          <w:szCs w:val="22"/>
        </w:rPr>
        <w:t>e</w:t>
      </w:r>
      <w:r w:rsidRPr="00CF7D34">
        <w:rPr>
          <w:rFonts w:eastAsia="Calibri"/>
          <w:spacing w:val="-2"/>
          <w:sz w:val="22"/>
          <w:szCs w:val="22"/>
        </w:rPr>
        <w:t>v</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ale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greşeli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alcul,</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os</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ri </w:t>
      </w:r>
      <w:r w:rsidRPr="00CF7D34">
        <w:rPr>
          <w:rFonts w:eastAsia="Calibri"/>
          <w:spacing w:val="-1"/>
          <w:sz w:val="22"/>
          <w:szCs w:val="22"/>
        </w:rPr>
        <w:t>c</w:t>
      </w:r>
      <w:r w:rsidRPr="00CF7D34">
        <w:rPr>
          <w:rFonts w:eastAsia="Calibri"/>
          <w:sz w:val="22"/>
          <w:szCs w:val="22"/>
        </w:rPr>
        <w:t>are</w:t>
      </w:r>
      <w:r w:rsidRPr="00CF7D34">
        <w:rPr>
          <w:rFonts w:eastAsia="Calibri"/>
          <w:spacing w:val="3"/>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l</w:t>
      </w:r>
      <w:r w:rsidRPr="00CF7D34">
        <w:rPr>
          <w:rFonts w:eastAsia="Calibri"/>
          <w:spacing w:val="1"/>
          <w:sz w:val="22"/>
          <w:szCs w:val="22"/>
        </w:rPr>
        <w:t>u</w:t>
      </w:r>
      <w:r w:rsidRPr="00CF7D34">
        <w:rPr>
          <w:rFonts w:eastAsia="Calibri"/>
          <w:sz w:val="22"/>
          <w:szCs w:val="22"/>
        </w:rPr>
        <w:t>d</w:t>
      </w:r>
      <w:r w:rsidRPr="00CF7D34">
        <w:rPr>
          <w:rFonts w:eastAsia="Calibri"/>
          <w:spacing w:val="3"/>
          <w:sz w:val="22"/>
          <w:szCs w:val="22"/>
        </w:rPr>
        <w:t xml:space="preserve"> </w:t>
      </w:r>
      <w:r w:rsidRPr="00CF7D34">
        <w:rPr>
          <w:rFonts w:eastAsia="Calibri"/>
          <w:sz w:val="22"/>
          <w:szCs w:val="22"/>
        </w:rPr>
        <w:t>i</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z w:val="22"/>
          <w:szCs w:val="22"/>
        </w:rPr>
        <w:t>i</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3"/>
          <w:sz w:val="22"/>
          <w:szCs w:val="22"/>
        </w:rPr>
        <w:t>ş</w:t>
      </w:r>
      <w:r w:rsidRPr="00CF7D34">
        <w:rPr>
          <w:rFonts w:eastAsia="Calibri"/>
          <w:sz w:val="22"/>
          <w:szCs w:val="22"/>
        </w:rPr>
        <w:t xml:space="preserve">i </w:t>
      </w:r>
      <w:r w:rsidRPr="00CF7D34">
        <w:rPr>
          <w:rFonts w:eastAsia="Calibri"/>
          <w:spacing w:val="1"/>
          <w:sz w:val="22"/>
          <w:szCs w:val="22"/>
        </w:rPr>
        <w:t>t</w:t>
      </w:r>
      <w:r w:rsidRPr="00CF7D34">
        <w:rPr>
          <w:rFonts w:eastAsia="Calibri"/>
          <w:sz w:val="22"/>
          <w:szCs w:val="22"/>
        </w:rPr>
        <w:t>axe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d</w:t>
      </w:r>
      <w:r w:rsidRPr="00CF7D34">
        <w:rPr>
          <w:rFonts w:eastAsia="Calibri"/>
          <w:spacing w:val="1"/>
          <w:sz w:val="22"/>
          <w:szCs w:val="22"/>
        </w:rPr>
        <w:t>u</w:t>
      </w:r>
      <w:r w:rsidRPr="00CF7D34">
        <w:rPr>
          <w:rFonts w:eastAsia="Calibri"/>
          <w:spacing w:val="-1"/>
          <w:sz w:val="22"/>
          <w:szCs w:val="22"/>
        </w:rPr>
        <w:t>c</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sau al</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c</w:t>
      </w:r>
      <w:r w:rsidRPr="00CF7D34">
        <w:rPr>
          <w:rFonts w:eastAsia="Calibri"/>
          <w:sz w:val="22"/>
          <w:szCs w:val="22"/>
        </w:rPr>
        <w:t>a</w:t>
      </w:r>
      <w:r w:rsidRPr="00CF7D34">
        <w:rPr>
          <w:rFonts w:eastAsia="Calibri"/>
          <w:spacing w:val="1"/>
          <w:sz w:val="22"/>
          <w:szCs w:val="22"/>
        </w:rPr>
        <w:t>uz</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a</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er</w:t>
      </w:r>
      <w:r w:rsidRPr="00CF7D34">
        <w:rPr>
          <w:rFonts w:eastAsia="Calibri"/>
          <w:spacing w:val="-1"/>
          <w:sz w:val="22"/>
          <w:szCs w:val="22"/>
        </w:rPr>
        <w:t>a</w:t>
      </w:r>
      <w:r w:rsidRPr="00CF7D34">
        <w:rPr>
          <w:rFonts w:eastAsia="Calibri"/>
          <w:sz w:val="22"/>
          <w:szCs w:val="22"/>
        </w:rPr>
        <w:t>t</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el</w:t>
      </w:r>
      <w:r w:rsidRPr="00CF7D34">
        <w:rPr>
          <w:rFonts w:eastAsia="Calibri"/>
          <w:spacing w:val="1"/>
          <w:sz w:val="22"/>
          <w:szCs w:val="22"/>
        </w:rPr>
        <w:t>e</w:t>
      </w:r>
      <w:r w:rsidRPr="00CF7D34">
        <w:rPr>
          <w:rFonts w:eastAsia="Calibri"/>
          <w:sz w:val="22"/>
          <w:szCs w:val="22"/>
        </w:rPr>
        <w:t>.</w:t>
      </w:r>
    </w:p>
    <w:p w:rsidR="00AC42AA" w:rsidRPr="00CF7D34" w:rsidRDefault="00B14CAC" w:rsidP="00B824EF">
      <w:pPr>
        <w:ind w:left="178" w:right="154"/>
        <w:jc w:val="both"/>
        <w:rPr>
          <w:sz w:val="22"/>
          <w:szCs w:val="22"/>
        </w:rPr>
      </w:pPr>
      <w:r w:rsidRPr="00CF7D34">
        <w:rPr>
          <w:rFonts w:eastAsia="Calibri"/>
          <w:sz w:val="22"/>
          <w:szCs w:val="22"/>
        </w:rPr>
        <w:t xml:space="preserve">Și </w:t>
      </w:r>
      <w:r w:rsidRPr="00CF7D34">
        <w:rPr>
          <w:rFonts w:eastAsia="Calibri"/>
          <w:spacing w:val="14"/>
          <w:sz w:val="22"/>
          <w:szCs w:val="22"/>
        </w:rPr>
        <w:t xml:space="preserve"> </w:t>
      </w:r>
      <w:r w:rsidRPr="00CF7D34">
        <w:rPr>
          <w:rFonts w:eastAsia="Calibri"/>
          <w:sz w:val="22"/>
          <w:szCs w:val="22"/>
        </w:rPr>
        <w:t xml:space="preserve">în </w:t>
      </w:r>
      <w:r w:rsidRPr="00CF7D34">
        <w:rPr>
          <w:rFonts w:eastAsia="Calibri"/>
          <w:spacing w:val="15"/>
          <w:sz w:val="22"/>
          <w:szCs w:val="22"/>
        </w:rPr>
        <w:t xml:space="preserve"> </w:t>
      </w:r>
      <w:r w:rsidRPr="00CF7D34">
        <w:rPr>
          <w:rFonts w:eastAsia="Calibri"/>
          <w:sz w:val="22"/>
          <w:szCs w:val="22"/>
        </w:rPr>
        <w:t xml:space="preserve">acest </w:t>
      </w:r>
      <w:r w:rsidRPr="00CF7D34">
        <w:rPr>
          <w:rFonts w:eastAsia="Calibri"/>
          <w:spacing w:val="14"/>
          <w:sz w:val="22"/>
          <w:szCs w:val="22"/>
        </w:rPr>
        <w:t xml:space="preserve"> </w:t>
      </w:r>
      <w:r w:rsidRPr="00CF7D34">
        <w:rPr>
          <w:rFonts w:eastAsia="Calibri"/>
          <w:spacing w:val="-1"/>
          <w:sz w:val="22"/>
          <w:szCs w:val="22"/>
        </w:rPr>
        <w:t>c</w:t>
      </w:r>
      <w:r w:rsidRPr="00CF7D34">
        <w:rPr>
          <w:rFonts w:eastAsia="Calibri"/>
          <w:sz w:val="22"/>
          <w:szCs w:val="22"/>
        </w:rPr>
        <w:t xml:space="preserve">az </w:t>
      </w:r>
      <w:r w:rsidRPr="00CF7D34">
        <w:rPr>
          <w:rFonts w:eastAsia="Calibri"/>
          <w:spacing w:val="15"/>
          <w:sz w:val="22"/>
          <w:szCs w:val="22"/>
        </w:rPr>
        <w:t xml:space="preserve"> </w:t>
      </w:r>
      <w:r w:rsidRPr="00CF7D34">
        <w:rPr>
          <w:rFonts w:eastAsia="Calibri"/>
          <w:spacing w:val="1"/>
          <w:sz w:val="22"/>
          <w:szCs w:val="22"/>
        </w:rPr>
        <w:t>bu</w:t>
      </w:r>
      <w:r w:rsidRPr="00CF7D34">
        <w:rPr>
          <w:rFonts w:eastAsia="Calibri"/>
          <w:sz w:val="22"/>
          <w:szCs w:val="22"/>
        </w:rPr>
        <w:t>ge</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l </w:t>
      </w:r>
      <w:r w:rsidRPr="00CF7D34">
        <w:rPr>
          <w:rFonts w:eastAsia="Calibri"/>
          <w:spacing w:val="11"/>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at </w:t>
      </w:r>
      <w:r w:rsidRPr="00CF7D34">
        <w:rPr>
          <w:rFonts w:eastAsia="Calibri"/>
          <w:spacing w:val="15"/>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4"/>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 xml:space="preserve">ert </w:t>
      </w:r>
      <w:r w:rsidRPr="00CF7D34">
        <w:rPr>
          <w:rFonts w:eastAsia="Calibri"/>
          <w:spacing w:val="15"/>
          <w:sz w:val="22"/>
          <w:szCs w:val="22"/>
        </w:rPr>
        <w:t xml:space="preserve"> </w:t>
      </w:r>
      <w:r w:rsidRPr="00CF7D34">
        <w:rPr>
          <w:rFonts w:eastAsia="Calibri"/>
          <w:spacing w:val="-2"/>
          <w:sz w:val="22"/>
          <w:szCs w:val="22"/>
        </w:rPr>
        <w:t>e</w:t>
      </w:r>
      <w:r w:rsidRPr="00CF7D34">
        <w:rPr>
          <w:rFonts w:eastAsia="Calibri"/>
          <w:sz w:val="22"/>
          <w:szCs w:val="22"/>
        </w:rPr>
        <w:t>s</w:t>
      </w:r>
      <w:r w:rsidRPr="00CF7D34">
        <w:rPr>
          <w:rFonts w:eastAsia="Calibri"/>
          <w:spacing w:val="1"/>
          <w:sz w:val="22"/>
          <w:szCs w:val="22"/>
        </w:rPr>
        <w:t>t</w:t>
      </w:r>
      <w:r w:rsidRPr="00CF7D34">
        <w:rPr>
          <w:rFonts w:eastAsia="Calibri"/>
          <w:sz w:val="22"/>
          <w:szCs w:val="22"/>
        </w:rPr>
        <w:t xml:space="preserve">e </w:t>
      </w:r>
      <w:r w:rsidRPr="00CF7D34">
        <w:rPr>
          <w:rFonts w:eastAsia="Calibri"/>
          <w:spacing w:val="14"/>
          <w:sz w:val="22"/>
          <w:szCs w:val="22"/>
        </w:rPr>
        <w:t xml:space="preserve"> </w:t>
      </w:r>
      <w:r w:rsidRPr="00CF7D34">
        <w:rPr>
          <w:rFonts w:eastAsia="Calibri"/>
          <w:sz w:val="22"/>
          <w:szCs w:val="22"/>
        </w:rPr>
        <w:t>re</w:t>
      </w:r>
      <w:r w:rsidRPr="00CF7D34">
        <w:rPr>
          <w:rFonts w:eastAsia="Calibri"/>
          <w:spacing w:val="1"/>
          <w:sz w:val="22"/>
          <w:szCs w:val="22"/>
        </w:rPr>
        <w:t>t</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 xml:space="preserve">smis </w:t>
      </w:r>
      <w:r w:rsidRPr="00CF7D34">
        <w:rPr>
          <w:rFonts w:eastAsia="Calibri"/>
          <w:spacing w:val="1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14"/>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ru </w:t>
      </w:r>
      <w:r w:rsidRPr="00CF7D34">
        <w:rPr>
          <w:rFonts w:eastAsia="Calibri"/>
          <w:spacing w:val="15"/>
          <w:sz w:val="22"/>
          <w:szCs w:val="22"/>
        </w:rPr>
        <w:t xml:space="preserve"> </w:t>
      </w:r>
      <w:r w:rsidRPr="00CF7D34">
        <w:rPr>
          <w:rFonts w:eastAsia="Calibri"/>
          <w:sz w:val="22"/>
          <w:szCs w:val="22"/>
        </w:rPr>
        <w:t>l</w:t>
      </w:r>
      <w:r w:rsidRPr="00CF7D34">
        <w:rPr>
          <w:rFonts w:eastAsia="Calibri"/>
          <w:spacing w:val="1"/>
          <w:sz w:val="22"/>
          <w:szCs w:val="22"/>
        </w:rPr>
        <w:t>u</w:t>
      </w:r>
      <w:r w:rsidRPr="00CF7D34">
        <w:rPr>
          <w:rFonts w:eastAsia="Calibri"/>
          <w:spacing w:val="-2"/>
          <w:sz w:val="22"/>
          <w:szCs w:val="22"/>
        </w:rPr>
        <w:t>a</w:t>
      </w:r>
      <w:r w:rsidRPr="00CF7D34">
        <w:rPr>
          <w:rFonts w:eastAsia="Calibri"/>
          <w:sz w:val="22"/>
          <w:szCs w:val="22"/>
        </w:rPr>
        <w:t xml:space="preserve">re </w:t>
      </w:r>
      <w:r w:rsidRPr="00CF7D34">
        <w:rPr>
          <w:rFonts w:eastAsia="Calibri"/>
          <w:spacing w:val="14"/>
          <w:sz w:val="22"/>
          <w:szCs w:val="22"/>
        </w:rPr>
        <w:t xml:space="preserve"> </w:t>
      </w:r>
      <w:r w:rsidRPr="00CF7D34">
        <w:rPr>
          <w:rFonts w:eastAsia="Calibri"/>
          <w:sz w:val="22"/>
          <w:szCs w:val="22"/>
        </w:rPr>
        <w:t xml:space="preserve">la </w:t>
      </w:r>
      <w:r w:rsidRPr="00CF7D34">
        <w:rPr>
          <w:rFonts w:eastAsia="Calibri"/>
          <w:spacing w:val="-1"/>
          <w:sz w:val="22"/>
          <w:szCs w:val="22"/>
        </w:rPr>
        <w:t>c</w:t>
      </w:r>
      <w:r w:rsidRPr="00CF7D34">
        <w:rPr>
          <w:rFonts w:eastAsia="Calibri"/>
          <w:spacing w:val="1"/>
          <w:sz w:val="22"/>
          <w:szCs w:val="22"/>
        </w:rPr>
        <w:t>un</w:t>
      </w:r>
      <w:r w:rsidRPr="00CF7D34">
        <w:rPr>
          <w:rFonts w:eastAsia="Calibri"/>
          <w:sz w:val="22"/>
          <w:szCs w:val="22"/>
        </w:rPr>
        <w:t>oș</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nț</w:t>
      </w:r>
      <w:r w:rsidRPr="00CF7D34">
        <w:rPr>
          <w:rFonts w:eastAsia="Calibri"/>
          <w:sz w:val="22"/>
          <w:szCs w:val="22"/>
        </w:rPr>
        <w:t>ă</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w:t>
      </w:r>
      <w:r w:rsidRPr="00CF7D34">
        <w:rPr>
          <w:rFonts w:eastAsia="Calibri"/>
          <w:spacing w:val="-2"/>
          <w:sz w:val="22"/>
          <w:szCs w:val="22"/>
        </w:rPr>
        <w:t>l</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efe</w:t>
      </w:r>
      <w:r w:rsidRPr="00CF7D34">
        <w:rPr>
          <w:rFonts w:eastAsia="Calibri"/>
          <w:spacing w:val="-1"/>
          <w:sz w:val="22"/>
          <w:szCs w:val="22"/>
        </w:rPr>
        <w:t>c</w:t>
      </w:r>
      <w:r w:rsidRPr="00CF7D34">
        <w:rPr>
          <w:rFonts w:eastAsia="Calibri"/>
          <w:spacing w:val="1"/>
          <w:sz w:val="22"/>
          <w:szCs w:val="22"/>
        </w:rPr>
        <w:t>tu</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Fișa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iilor</w:t>
      </w:r>
      <w:r w:rsidRPr="00CF7D34">
        <w:rPr>
          <w:rFonts w:eastAsia="Calibri"/>
          <w:spacing w:val="-4"/>
          <w:sz w:val="22"/>
          <w:szCs w:val="22"/>
        </w:rPr>
        <w:t xml:space="preserve"> </w:t>
      </w:r>
      <w:r w:rsidRPr="00CF7D34">
        <w:rPr>
          <w:rFonts w:eastAsia="Calibri"/>
          <w:sz w:val="22"/>
          <w:szCs w:val="22"/>
        </w:rPr>
        <w:t>s</w:t>
      </w:r>
      <w:r w:rsidRPr="00CF7D34">
        <w:rPr>
          <w:rFonts w:eastAsia="Calibri"/>
          <w:spacing w:val="1"/>
          <w:sz w:val="22"/>
          <w:szCs w:val="22"/>
        </w:rPr>
        <w:t>up</w:t>
      </w:r>
      <w:r w:rsidRPr="00CF7D34">
        <w:rPr>
          <w:rFonts w:eastAsia="Calibri"/>
          <w:sz w:val="22"/>
          <w:szCs w:val="22"/>
        </w:rPr>
        <w:t>lim</w:t>
      </w:r>
      <w:r w:rsidRPr="00CF7D34">
        <w:rPr>
          <w:rFonts w:eastAsia="Calibri"/>
          <w:spacing w:val="-2"/>
          <w:sz w:val="22"/>
          <w:szCs w:val="22"/>
        </w:rPr>
        <w:t>e</w:t>
      </w:r>
      <w:r w:rsidRPr="00CF7D34">
        <w:rPr>
          <w:rFonts w:eastAsia="Calibri"/>
          <w:spacing w:val="1"/>
          <w:sz w:val="22"/>
          <w:szCs w:val="22"/>
        </w:rPr>
        <w:t>nt</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E</w:t>
      </w:r>
      <w:r w:rsidRPr="00CF7D34">
        <w:rPr>
          <w:rFonts w:eastAsia="Calibri"/>
          <w:sz w:val="22"/>
          <w:szCs w:val="22"/>
        </w:rPr>
        <w:t>3.</w:t>
      </w:r>
      <w:r w:rsidRPr="00CF7D34">
        <w:rPr>
          <w:rFonts w:eastAsia="Calibri"/>
          <w:spacing w:val="1"/>
          <w:sz w:val="22"/>
          <w:szCs w:val="22"/>
        </w:rPr>
        <w:t>4</w:t>
      </w:r>
      <w:r w:rsidRPr="00CF7D34">
        <w:rPr>
          <w:rFonts w:eastAsia="Calibri"/>
          <w:sz w:val="22"/>
          <w:szCs w:val="22"/>
        </w:rPr>
        <w:t xml:space="preserve">L. Cererea </w:t>
      </w:r>
      <w:r w:rsidRPr="00CF7D34">
        <w:rPr>
          <w:rFonts w:eastAsia="Calibri"/>
          <w:spacing w:val="24"/>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21"/>
          <w:sz w:val="22"/>
          <w:szCs w:val="22"/>
        </w:rPr>
        <w:t xml:space="preserve"> </w:t>
      </w:r>
      <w:r w:rsidRPr="00CF7D34">
        <w:rPr>
          <w:rFonts w:eastAsia="Calibri"/>
          <w:spacing w:val="1"/>
          <w:sz w:val="22"/>
          <w:szCs w:val="22"/>
          <w:lang w:val="ro-RO"/>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nţ</w:t>
      </w:r>
      <w:r w:rsidRPr="00CF7D34">
        <w:rPr>
          <w:rFonts w:eastAsia="Calibri"/>
          <w:sz w:val="22"/>
          <w:szCs w:val="22"/>
        </w:rPr>
        <w:t>a</w:t>
      </w:r>
      <w:r w:rsidRPr="00CF7D34">
        <w:rPr>
          <w:rFonts w:eastAsia="Calibri"/>
          <w:spacing w:val="-2"/>
          <w:sz w:val="22"/>
          <w:szCs w:val="22"/>
        </w:rPr>
        <w:t>r</w:t>
      </w:r>
      <w:r w:rsidRPr="00CF7D34">
        <w:rPr>
          <w:rFonts w:eastAsia="Calibri"/>
          <w:sz w:val="22"/>
          <w:szCs w:val="22"/>
        </w:rPr>
        <w:t xml:space="preserve">e </w:t>
      </w:r>
      <w:r w:rsidRPr="00CF7D34">
        <w:rPr>
          <w:rFonts w:eastAsia="Calibri"/>
          <w:spacing w:val="24"/>
          <w:sz w:val="22"/>
          <w:szCs w:val="22"/>
        </w:rPr>
        <w:t xml:space="preserve"> </w:t>
      </w:r>
      <w:r w:rsidRPr="00CF7D34">
        <w:rPr>
          <w:rFonts w:eastAsia="Calibri"/>
          <w:spacing w:val="-2"/>
          <w:sz w:val="22"/>
          <w:szCs w:val="22"/>
        </w:rPr>
        <w:t>e</w:t>
      </w:r>
      <w:r w:rsidRPr="00CF7D34">
        <w:rPr>
          <w:rFonts w:eastAsia="Calibri"/>
          <w:sz w:val="22"/>
          <w:szCs w:val="22"/>
        </w:rPr>
        <w:t>s</w:t>
      </w:r>
      <w:r w:rsidRPr="00CF7D34">
        <w:rPr>
          <w:rFonts w:eastAsia="Calibri"/>
          <w:spacing w:val="1"/>
          <w:sz w:val="22"/>
          <w:szCs w:val="22"/>
        </w:rPr>
        <w:t>t</w:t>
      </w:r>
      <w:r w:rsidRPr="00CF7D34">
        <w:rPr>
          <w:rFonts w:eastAsia="Calibri"/>
          <w:sz w:val="22"/>
          <w:szCs w:val="22"/>
        </w:rPr>
        <w:t xml:space="preserve">e </w:t>
      </w:r>
      <w:r w:rsidRPr="00CF7D34">
        <w:rPr>
          <w:rFonts w:eastAsia="Calibri"/>
          <w:spacing w:val="24"/>
          <w:sz w:val="22"/>
          <w:szCs w:val="22"/>
        </w:rPr>
        <w:t xml:space="preserve"> </w:t>
      </w:r>
      <w:r w:rsidRPr="00CF7D34">
        <w:rPr>
          <w:rFonts w:eastAsia="Calibri"/>
          <w:spacing w:val="1"/>
          <w:sz w:val="22"/>
          <w:szCs w:val="22"/>
        </w:rPr>
        <w:t>d</w:t>
      </w:r>
      <w:r w:rsidRPr="00CF7D34">
        <w:rPr>
          <w:rFonts w:eastAsia="Calibri"/>
          <w:sz w:val="22"/>
          <w:szCs w:val="22"/>
        </w:rPr>
        <w:t>eclar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ă </w:t>
      </w:r>
      <w:r w:rsidRPr="00CF7D34">
        <w:rPr>
          <w:rFonts w:eastAsia="Calibri"/>
          <w:spacing w:val="24"/>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ă </w:t>
      </w:r>
      <w:r w:rsidRPr="00CF7D34">
        <w:rPr>
          <w:rFonts w:eastAsia="Calibri"/>
          <w:spacing w:val="24"/>
          <w:sz w:val="22"/>
          <w:szCs w:val="22"/>
        </w:rPr>
        <w:t xml:space="preserve">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24"/>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a </w:t>
      </w:r>
      <w:r w:rsidRPr="00CF7D34">
        <w:rPr>
          <w:rFonts w:eastAsia="Calibri"/>
          <w:spacing w:val="24"/>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 xml:space="preserve">ei </w:t>
      </w:r>
      <w:r w:rsidRPr="00CF7D34">
        <w:rPr>
          <w:rFonts w:eastAsia="Calibri"/>
          <w:spacing w:val="24"/>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 xml:space="preserve">oare </w:t>
      </w:r>
      <w:r w:rsidRPr="00CF7D34">
        <w:rPr>
          <w:rFonts w:eastAsia="Calibri"/>
          <w:spacing w:val="22"/>
          <w:sz w:val="22"/>
          <w:szCs w:val="22"/>
        </w:rPr>
        <w:t xml:space="preserve"> </w:t>
      </w:r>
      <w:r w:rsidRPr="00CF7D34">
        <w:rPr>
          <w:rFonts w:eastAsia="Calibri"/>
          <w:spacing w:val="1"/>
          <w:sz w:val="22"/>
          <w:szCs w:val="22"/>
        </w:rPr>
        <w:t>D</w:t>
      </w:r>
      <w:r w:rsidRPr="00CF7D34">
        <w:rPr>
          <w:rFonts w:eastAsia="Calibri"/>
          <w:sz w:val="22"/>
          <w:szCs w:val="22"/>
        </w:rPr>
        <w:t xml:space="preserve">A </w:t>
      </w:r>
      <w:r w:rsidRPr="00CF7D34">
        <w:rPr>
          <w:rFonts w:eastAsia="Calibri"/>
          <w:spacing w:val="24"/>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w:t>
      </w:r>
    </w:p>
    <w:p w:rsidR="00AC42AA" w:rsidRPr="00CF7D34" w:rsidRDefault="00B14CAC" w:rsidP="00B824EF">
      <w:pPr>
        <w:ind w:left="178" w:right="146"/>
        <w:jc w:val="both"/>
        <w:rPr>
          <w:rFonts w:eastAsia="Calibri"/>
          <w:sz w:val="22"/>
          <w:szCs w:val="22"/>
        </w:rPr>
      </w:pPr>
      <w:r w:rsidRPr="00CF7D34">
        <w:rPr>
          <w:rFonts w:eastAsia="Calibri"/>
          <w:sz w:val="22"/>
          <w:szCs w:val="22"/>
        </w:rPr>
        <w:t>P</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1"/>
          <w:sz w:val="22"/>
          <w:szCs w:val="22"/>
        </w:rPr>
        <w:t xml:space="preserve"> 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c</w:t>
      </w:r>
      <w:r w:rsidRPr="00CF7D34">
        <w:rPr>
          <w:rFonts w:eastAsia="Calibri"/>
          <w:spacing w:val="1"/>
          <w:sz w:val="22"/>
          <w:szCs w:val="22"/>
        </w:rPr>
        <w:t>t</w:t>
      </w:r>
      <w:r w:rsidRPr="00CF7D34">
        <w:rPr>
          <w:rFonts w:eastAsia="Calibri"/>
          <w:sz w:val="22"/>
          <w:szCs w:val="22"/>
        </w:rPr>
        <w:t>ele</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 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a</w:t>
      </w:r>
      <w:r w:rsidRPr="00CF7D34">
        <w:rPr>
          <w:rFonts w:eastAsia="Calibri"/>
          <w:spacing w:val="7"/>
          <w:sz w:val="22"/>
          <w:szCs w:val="22"/>
        </w:rPr>
        <w:t>c</w:t>
      </w:r>
      <w:r w:rsidRPr="00CF7D34">
        <w:rPr>
          <w:rFonts w:eastAsia="Calibri"/>
          <w:sz w:val="22"/>
          <w:szCs w:val="22"/>
        </w:rPr>
        <w:t>ord</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1"/>
          <w:sz w:val="22"/>
          <w:szCs w:val="22"/>
        </w:rPr>
        <w:t>c</w:t>
      </w:r>
      <w:r w:rsidRPr="00CF7D34">
        <w:rPr>
          <w:rFonts w:eastAsia="Calibri"/>
          <w:spacing w:val="1"/>
          <w:sz w:val="22"/>
          <w:szCs w:val="22"/>
        </w:rPr>
        <w:t>ț</w:t>
      </w:r>
      <w:r w:rsidRPr="00CF7D34">
        <w:rPr>
          <w:rFonts w:eastAsia="Calibri"/>
          <w:sz w:val="22"/>
          <w:szCs w:val="22"/>
        </w:rPr>
        <w:t>iile</w:t>
      </w:r>
      <w:r w:rsidRPr="00CF7D34">
        <w:rPr>
          <w:rFonts w:eastAsia="Calibri"/>
          <w:spacing w:val="2"/>
          <w:sz w:val="22"/>
          <w:szCs w:val="22"/>
        </w:rPr>
        <w:t xml:space="preserve"> </w:t>
      </w:r>
      <w:r w:rsidRPr="00CF7D34">
        <w:rPr>
          <w:rFonts w:eastAsia="Calibri"/>
          <w:spacing w:val="-2"/>
          <w:sz w:val="22"/>
          <w:szCs w:val="22"/>
        </w:rPr>
        <w:t>e</w:t>
      </w:r>
      <w:r w:rsidRPr="00CF7D34">
        <w:rPr>
          <w:rFonts w:eastAsia="Calibri"/>
          <w:spacing w:val="1"/>
          <w:sz w:val="22"/>
          <w:szCs w:val="22"/>
        </w:rPr>
        <w:t>f</w:t>
      </w:r>
      <w:r w:rsidRPr="00CF7D34">
        <w:rPr>
          <w:rFonts w:eastAsia="Calibri"/>
          <w:sz w:val="22"/>
          <w:szCs w:val="22"/>
        </w:rPr>
        <w:t>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și a</w:t>
      </w:r>
      <w:r w:rsidRPr="00CF7D34">
        <w:rPr>
          <w:rFonts w:eastAsia="Calibri"/>
          <w:spacing w:val="1"/>
          <w:sz w:val="22"/>
          <w:szCs w:val="22"/>
        </w:rPr>
        <w:t>du</w:t>
      </w:r>
      <w:r w:rsidRPr="00CF7D34">
        <w:rPr>
          <w:rFonts w:eastAsia="Calibri"/>
          <w:sz w:val="22"/>
          <w:szCs w:val="22"/>
        </w:rPr>
        <w:t>se</w:t>
      </w:r>
      <w:r w:rsidRPr="00CF7D34">
        <w:rPr>
          <w:rFonts w:eastAsia="Calibri"/>
          <w:spacing w:val="27"/>
          <w:sz w:val="22"/>
          <w:szCs w:val="22"/>
        </w:rPr>
        <w:t xml:space="preserve"> </w:t>
      </w:r>
      <w:r w:rsidRPr="00CF7D34">
        <w:rPr>
          <w:rFonts w:eastAsia="Calibri"/>
          <w:sz w:val="22"/>
          <w:szCs w:val="22"/>
        </w:rPr>
        <w:t>la</w:t>
      </w:r>
      <w:r w:rsidRPr="00CF7D34">
        <w:rPr>
          <w:rFonts w:eastAsia="Calibri"/>
          <w:spacing w:val="27"/>
          <w:sz w:val="22"/>
          <w:szCs w:val="22"/>
        </w:rPr>
        <w:t xml:space="preserve"> </w:t>
      </w:r>
      <w:r w:rsidRPr="00CF7D34">
        <w:rPr>
          <w:rFonts w:eastAsia="Calibri"/>
          <w:spacing w:val="-3"/>
          <w:sz w:val="22"/>
          <w:szCs w:val="22"/>
        </w:rPr>
        <w:t>c</w:t>
      </w:r>
      <w:r w:rsidRPr="00CF7D34">
        <w:rPr>
          <w:rFonts w:eastAsia="Calibri"/>
          <w:spacing w:val="1"/>
          <w:sz w:val="22"/>
          <w:szCs w:val="22"/>
        </w:rPr>
        <w:t>un</w:t>
      </w:r>
      <w:r w:rsidRPr="00CF7D34">
        <w:rPr>
          <w:rFonts w:eastAsia="Calibri"/>
          <w:sz w:val="22"/>
          <w:szCs w:val="22"/>
        </w:rPr>
        <w:t>o</w:t>
      </w:r>
      <w:r w:rsidRPr="00CF7D34">
        <w:rPr>
          <w:rFonts w:eastAsia="Calibri"/>
          <w:spacing w:val="-3"/>
          <w:sz w:val="22"/>
          <w:szCs w:val="22"/>
        </w:rPr>
        <w:t>ș</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ă</w:t>
      </w:r>
      <w:r w:rsidRPr="00CF7D34">
        <w:rPr>
          <w:rFonts w:eastAsia="Calibri"/>
          <w:spacing w:val="27"/>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26"/>
          <w:sz w:val="22"/>
          <w:szCs w:val="22"/>
        </w:rPr>
        <w:t xml:space="preserve"> </w:t>
      </w:r>
      <w:r w:rsidRPr="00CF7D34">
        <w:rPr>
          <w:rFonts w:eastAsia="Calibri"/>
          <w:sz w:val="22"/>
          <w:szCs w:val="22"/>
        </w:rPr>
        <w:t>Fișa</w:t>
      </w:r>
      <w:r w:rsidRPr="00CF7D34">
        <w:rPr>
          <w:rFonts w:eastAsia="Calibri"/>
          <w:spacing w:val="27"/>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7"/>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pacing w:val="-2"/>
          <w:sz w:val="22"/>
          <w:szCs w:val="22"/>
        </w:rPr>
        <w:t>a</w:t>
      </w:r>
      <w:r w:rsidRPr="00CF7D34">
        <w:rPr>
          <w:rFonts w:eastAsia="Calibri"/>
          <w:sz w:val="22"/>
          <w:szCs w:val="22"/>
        </w:rPr>
        <w:t>re</w:t>
      </w:r>
      <w:r w:rsidRPr="00CF7D34">
        <w:rPr>
          <w:rFonts w:eastAsia="Calibri"/>
          <w:spacing w:val="27"/>
          <w:sz w:val="22"/>
          <w:szCs w:val="22"/>
        </w:rPr>
        <w:t xml:space="preserve"> </w:t>
      </w:r>
      <w:r w:rsidRPr="00CF7D34">
        <w:rPr>
          <w:rFonts w:eastAsia="Calibri"/>
          <w:sz w:val="22"/>
          <w:szCs w:val="22"/>
        </w:rPr>
        <w:t>a</w:t>
      </w:r>
      <w:r w:rsidRPr="00CF7D34">
        <w:rPr>
          <w:rFonts w:eastAsia="Calibri"/>
          <w:spacing w:val="27"/>
          <w:sz w:val="22"/>
          <w:szCs w:val="22"/>
        </w:rPr>
        <w:t xml:space="preserve"> </w:t>
      </w:r>
      <w:r w:rsidRPr="00CF7D34">
        <w:rPr>
          <w:rFonts w:eastAsia="Calibri"/>
          <w:spacing w:val="-2"/>
          <w:sz w:val="22"/>
          <w:szCs w:val="22"/>
        </w:rPr>
        <w:t>i</w:t>
      </w:r>
      <w:r w:rsidRPr="00CF7D34">
        <w:rPr>
          <w:rFonts w:eastAsia="Calibri"/>
          <w:spacing w:val="1"/>
          <w:sz w:val="22"/>
          <w:szCs w:val="22"/>
        </w:rPr>
        <w:t>nf</w:t>
      </w:r>
      <w:r w:rsidRPr="00CF7D34">
        <w:rPr>
          <w:rFonts w:eastAsia="Calibri"/>
          <w:spacing w:val="-2"/>
          <w:sz w:val="22"/>
          <w:szCs w:val="22"/>
        </w:rPr>
        <w:t>o</w:t>
      </w:r>
      <w:r w:rsidRPr="00CF7D34">
        <w:rPr>
          <w:rFonts w:eastAsia="Calibri"/>
          <w:sz w:val="22"/>
          <w:szCs w:val="22"/>
        </w:rPr>
        <w:t>rma</w:t>
      </w:r>
      <w:r w:rsidRPr="00CF7D34">
        <w:rPr>
          <w:rFonts w:eastAsia="Calibri"/>
          <w:spacing w:val="1"/>
          <w:sz w:val="22"/>
          <w:szCs w:val="22"/>
        </w:rPr>
        <w:t>ț</w:t>
      </w:r>
      <w:r w:rsidRPr="00CF7D34">
        <w:rPr>
          <w:rFonts w:eastAsia="Calibri"/>
          <w:sz w:val="22"/>
          <w:szCs w:val="22"/>
        </w:rPr>
        <w:t>iilor</w:t>
      </w:r>
      <w:r w:rsidRPr="00CF7D34">
        <w:rPr>
          <w:rFonts w:eastAsia="Calibri"/>
          <w:spacing w:val="27"/>
          <w:sz w:val="22"/>
          <w:szCs w:val="22"/>
        </w:rPr>
        <w:t xml:space="preserve"> </w:t>
      </w:r>
      <w:r w:rsidRPr="00CF7D34">
        <w:rPr>
          <w:rFonts w:eastAsia="Calibri"/>
          <w:spacing w:val="-3"/>
          <w:sz w:val="22"/>
          <w:szCs w:val="22"/>
        </w:rPr>
        <w:t>s</w:t>
      </w:r>
      <w:r w:rsidRPr="00CF7D34">
        <w:rPr>
          <w:rFonts w:eastAsia="Calibri"/>
          <w:spacing w:val="1"/>
          <w:sz w:val="22"/>
          <w:szCs w:val="22"/>
        </w:rPr>
        <w:t>up</w:t>
      </w:r>
      <w:r w:rsidRPr="00CF7D34">
        <w:rPr>
          <w:rFonts w:eastAsia="Calibri"/>
          <w:sz w:val="22"/>
          <w:szCs w:val="22"/>
        </w:rPr>
        <w:t>li</w:t>
      </w:r>
      <w:r w:rsidRPr="00CF7D34">
        <w:rPr>
          <w:rFonts w:eastAsia="Calibri"/>
          <w:spacing w:val="-2"/>
          <w:sz w:val="22"/>
          <w:szCs w:val="22"/>
        </w:rPr>
        <w:t>m</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are</w:t>
      </w:r>
      <w:r w:rsidRPr="00CF7D34">
        <w:rPr>
          <w:rFonts w:eastAsia="Calibri"/>
          <w:spacing w:val="28"/>
          <w:sz w:val="22"/>
          <w:szCs w:val="22"/>
        </w:rPr>
        <w:t xml:space="preserve"> </w:t>
      </w:r>
      <w:r w:rsidRPr="00CF7D34">
        <w:rPr>
          <w:rFonts w:eastAsia="Calibri"/>
          <w:spacing w:val="-2"/>
          <w:sz w:val="22"/>
          <w:szCs w:val="22"/>
        </w:rPr>
        <w:t>E</w:t>
      </w:r>
      <w:r w:rsidRPr="00CF7D34">
        <w:rPr>
          <w:rFonts w:eastAsia="Calibri"/>
          <w:sz w:val="22"/>
          <w:szCs w:val="22"/>
        </w:rPr>
        <w:t>3.</w:t>
      </w:r>
      <w:r w:rsidRPr="00CF7D34">
        <w:rPr>
          <w:rFonts w:eastAsia="Calibri"/>
          <w:spacing w:val="1"/>
          <w:sz w:val="22"/>
          <w:szCs w:val="22"/>
        </w:rPr>
        <w:t>4</w:t>
      </w:r>
      <w:r w:rsidRPr="00CF7D34">
        <w:rPr>
          <w:rFonts w:eastAsia="Calibri"/>
          <w:sz w:val="22"/>
          <w:szCs w:val="22"/>
        </w:rPr>
        <w:t>L,</w:t>
      </w:r>
      <w:r w:rsidRPr="00CF7D34">
        <w:rPr>
          <w:rFonts w:eastAsia="Calibri"/>
          <w:spacing w:val="27"/>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27"/>
          <w:sz w:val="22"/>
          <w:szCs w:val="22"/>
        </w:rPr>
        <w:t xml:space="preserve"> </w:t>
      </w:r>
      <w:r w:rsidRPr="00CF7D34">
        <w:rPr>
          <w:rFonts w:eastAsia="Calibri"/>
          <w:sz w:val="22"/>
          <w:szCs w:val="22"/>
        </w:rPr>
        <w:t>va</w:t>
      </w:r>
      <w:r w:rsidRPr="00CF7D34">
        <w:rPr>
          <w:rFonts w:eastAsia="Calibri"/>
          <w:spacing w:val="24"/>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 xml:space="preserve">a </w:t>
      </w:r>
      <w:r w:rsidRPr="00CF7D34">
        <w:rPr>
          <w:rFonts w:eastAsia="Calibri"/>
          <w:spacing w:val="1"/>
          <w:sz w:val="22"/>
          <w:szCs w:val="22"/>
        </w:rPr>
        <w:t>N</w:t>
      </w:r>
      <w:r w:rsidRPr="00CF7D34">
        <w:rPr>
          <w:rFonts w:eastAsia="Calibri"/>
          <w:sz w:val="22"/>
          <w:szCs w:val="22"/>
        </w:rPr>
        <w:t>U și</w:t>
      </w:r>
      <w:r w:rsidRPr="00CF7D34">
        <w:rPr>
          <w:rFonts w:eastAsia="Calibri"/>
          <w:spacing w:val="1"/>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eri</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r</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 xml:space="preserve">rica </w:t>
      </w:r>
      <w:r w:rsidRPr="00CF7D34">
        <w:rPr>
          <w:rFonts w:eastAsia="Calibri"/>
          <w:spacing w:val="-3"/>
          <w:sz w:val="22"/>
          <w:szCs w:val="22"/>
        </w:rPr>
        <w:t>O</w:t>
      </w:r>
      <w:r w:rsidRPr="00CF7D34">
        <w:rPr>
          <w:rFonts w:eastAsia="Calibri"/>
          <w:spacing w:val="1"/>
          <w:sz w:val="22"/>
          <w:szCs w:val="22"/>
        </w:rPr>
        <w:t>b</w:t>
      </w:r>
      <w:r w:rsidRPr="00CF7D34">
        <w:rPr>
          <w:rFonts w:eastAsia="Calibri"/>
          <w:sz w:val="22"/>
          <w:szCs w:val="22"/>
        </w:rPr>
        <w:t>serva</w:t>
      </w:r>
      <w:r w:rsidRPr="00CF7D34">
        <w:rPr>
          <w:rFonts w:eastAsia="Calibri"/>
          <w:spacing w:val="1"/>
          <w:sz w:val="22"/>
          <w:szCs w:val="22"/>
        </w:rPr>
        <w:t>ț</w:t>
      </w:r>
      <w:r w:rsidRPr="00CF7D34">
        <w:rPr>
          <w:rFonts w:eastAsia="Calibri"/>
          <w:sz w:val="22"/>
          <w:szCs w:val="22"/>
        </w:rPr>
        <w:t>ii.</w:t>
      </w:r>
    </w:p>
    <w:p w:rsidR="00AC42AA" w:rsidRPr="00CF7D34" w:rsidRDefault="00B14CAC" w:rsidP="00B824EF">
      <w:pPr>
        <w:ind w:left="178" w:right="143"/>
        <w:jc w:val="both"/>
        <w:rPr>
          <w:rFonts w:eastAsia="Calibri"/>
          <w:sz w:val="22"/>
          <w:szCs w:val="22"/>
        </w:rPr>
      </w:pPr>
      <w:r w:rsidRPr="00CF7D34">
        <w:rPr>
          <w:rFonts w:eastAsia="Calibri"/>
          <w:spacing w:val="-1"/>
          <w:sz w:val="22"/>
          <w:szCs w:val="22"/>
        </w:rPr>
        <w:t>c</w:t>
      </w:r>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9"/>
          <w:sz w:val="22"/>
          <w:szCs w:val="22"/>
        </w:rPr>
        <w:t xml:space="preserve"> </w:t>
      </w:r>
      <w:r w:rsidRPr="00CF7D34">
        <w:rPr>
          <w:rFonts w:eastAsia="Calibri"/>
          <w:sz w:val="22"/>
          <w:szCs w:val="22"/>
        </w:rPr>
        <w:t>valoarea</w:t>
      </w:r>
      <w:r w:rsidRPr="00CF7D34">
        <w:rPr>
          <w:rFonts w:eastAsia="Calibri"/>
          <w:spacing w:val="9"/>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w:t>
      </w:r>
      <w:r w:rsidRPr="00CF7D34">
        <w:rPr>
          <w:rFonts w:eastAsia="Calibri"/>
          <w:spacing w:val="-2"/>
          <w:sz w:val="22"/>
          <w:szCs w:val="22"/>
        </w:rPr>
        <w:t>e</w:t>
      </w:r>
      <w:r w:rsidRPr="00CF7D34">
        <w:rPr>
          <w:rFonts w:eastAsia="Calibri"/>
          <w:spacing w:val="-1"/>
          <w:sz w:val="22"/>
          <w:szCs w:val="22"/>
        </w:rPr>
        <w:t>c</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9"/>
          <w:sz w:val="22"/>
          <w:szCs w:val="22"/>
        </w:rPr>
        <w:t xml:space="preserve"> </w:t>
      </w:r>
      <w:r w:rsidRPr="00CF7D34">
        <w:rPr>
          <w:rFonts w:eastAsia="Calibri"/>
          <w:spacing w:val="-2"/>
          <w:sz w:val="22"/>
          <w:szCs w:val="22"/>
        </w:rPr>
        <w:t>m</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io</w:t>
      </w:r>
      <w:r w:rsidRPr="00CF7D34">
        <w:rPr>
          <w:rFonts w:eastAsia="Calibri"/>
          <w:spacing w:val="2"/>
          <w:sz w:val="22"/>
          <w:szCs w:val="22"/>
        </w:rPr>
        <w:t>n</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9"/>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10"/>
          <w:sz w:val="22"/>
          <w:szCs w:val="22"/>
        </w:rPr>
        <w:t xml:space="preserve"> </w:t>
      </w:r>
      <w:r w:rsidRPr="00CF7D34">
        <w:rPr>
          <w:rFonts w:eastAsia="Calibri"/>
          <w:spacing w:val="-1"/>
          <w:sz w:val="22"/>
          <w:szCs w:val="22"/>
        </w:rPr>
        <w:t>Bu</w:t>
      </w:r>
      <w:r w:rsidRPr="00CF7D34">
        <w:rPr>
          <w:rFonts w:eastAsia="Calibri"/>
          <w:sz w:val="22"/>
          <w:szCs w:val="22"/>
        </w:rPr>
        <w:t>get</w:t>
      </w:r>
      <w:r w:rsidRPr="00CF7D34">
        <w:rPr>
          <w:rFonts w:eastAsia="Calibri"/>
          <w:spacing w:val="10"/>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10"/>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0"/>
          <w:sz w:val="22"/>
          <w:szCs w:val="22"/>
        </w:rPr>
        <w:t xml:space="preserve"> </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9"/>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10"/>
          <w:sz w:val="22"/>
          <w:szCs w:val="22"/>
        </w:rPr>
        <w:t xml:space="preserve"> </w:t>
      </w:r>
      <w:r w:rsidRPr="00CF7D34">
        <w:rPr>
          <w:rFonts w:eastAsia="Calibri"/>
          <w:sz w:val="22"/>
          <w:szCs w:val="22"/>
        </w:rPr>
        <w:t>ac</w:t>
      </w:r>
      <w:r w:rsidRPr="00CF7D34">
        <w:rPr>
          <w:rFonts w:eastAsia="Calibri"/>
          <w:spacing w:val="10"/>
          <w:sz w:val="22"/>
          <w:szCs w:val="22"/>
        </w:rPr>
        <w:t>t</w:t>
      </w:r>
      <w:r w:rsidRPr="00CF7D34">
        <w:rPr>
          <w:rFonts w:eastAsia="Calibri"/>
          <w:sz w:val="22"/>
          <w:szCs w:val="22"/>
        </w:rPr>
        <w:t>iv</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10"/>
          <w:sz w:val="22"/>
          <w:szCs w:val="22"/>
        </w:rPr>
        <w:t xml:space="preserve"> </w:t>
      </w:r>
      <w:r w:rsidRPr="00CF7D34">
        <w:rPr>
          <w:rFonts w:eastAsia="Calibri"/>
          <w:sz w:val="22"/>
          <w:szCs w:val="22"/>
        </w:rPr>
        <w:t>și res</w:t>
      </w:r>
      <w:r w:rsidRPr="00CF7D34">
        <w:rPr>
          <w:rFonts w:eastAsia="Calibri"/>
          <w:spacing w:val="1"/>
          <w:sz w:val="22"/>
          <w:szCs w:val="22"/>
        </w:rPr>
        <w:t>u</w:t>
      </w:r>
      <w:r w:rsidRPr="00CF7D34">
        <w:rPr>
          <w:rFonts w:eastAsia="Calibri"/>
          <w:sz w:val="22"/>
          <w:szCs w:val="22"/>
        </w:rPr>
        <w:t>rsele</w:t>
      </w:r>
      <w:r w:rsidRPr="00CF7D34">
        <w:rPr>
          <w:rFonts w:eastAsia="Calibri"/>
          <w:spacing w:val="3"/>
          <w:sz w:val="22"/>
          <w:szCs w:val="22"/>
        </w:rPr>
        <w:t xml:space="preserve"> </w:t>
      </w:r>
      <w:r w:rsidRPr="00CF7D34">
        <w:rPr>
          <w:rFonts w:eastAsia="Calibri"/>
          <w:sz w:val="22"/>
          <w:szCs w:val="22"/>
        </w:rPr>
        <w:t>a</w:t>
      </w:r>
      <w:r w:rsidRPr="00CF7D34">
        <w:rPr>
          <w:rFonts w:eastAsia="Calibri"/>
          <w:spacing w:val="-2"/>
          <w:sz w:val="22"/>
          <w:szCs w:val="22"/>
        </w:rPr>
        <w:t>l</w:t>
      </w:r>
      <w:r w:rsidRPr="00CF7D34">
        <w:rPr>
          <w:rFonts w:eastAsia="Calibri"/>
          <w:sz w:val="22"/>
          <w:szCs w:val="22"/>
        </w:rPr>
        <w:t>o</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z w:val="22"/>
          <w:szCs w:val="22"/>
        </w:rPr>
        <w:t>s</w:t>
      </w:r>
      <w:r w:rsidRPr="00CF7D34">
        <w:rPr>
          <w:rFonts w:eastAsia="Calibri"/>
          <w:spacing w:val="1"/>
          <w:sz w:val="22"/>
          <w:szCs w:val="22"/>
        </w:rPr>
        <w:t>-</w:t>
      </w:r>
      <w:r w:rsidRPr="00CF7D34">
        <w:rPr>
          <w:rFonts w:eastAsia="Calibri"/>
          <w:sz w:val="22"/>
          <w:szCs w:val="22"/>
        </w:rPr>
        <w:t xml:space="preserve">ar </w:t>
      </w:r>
      <w:r w:rsidRPr="00CF7D34">
        <w:rPr>
          <w:rFonts w:eastAsia="Calibri"/>
          <w:spacing w:val="1"/>
          <w:sz w:val="22"/>
          <w:szCs w:val="22"/>
        </w:rPr>
        <w:t>pu</w:t>
      </w:r>
      <w:r w:rsidRPr="00CF7D34">
        <w:rPr>
          <w:rFonts w:eastAsia="Calibri"/>
          <w:spacing w:val="-1"/>
          <w:sz w:val="22"/>
          <w:szCs w:val="22"/>
        </w:rPr>
        <w:t>t</w:t>
      </w:r>
      <w:r w:rsidRPr="00CF7D34">
        <w:rPr>
          <w:rFonts w:eastAsia="Calibri"/>
          <w:sz w:val="22"/>
          <w:szCs w:val="22"/>
        </w:rPr>
        <w:t>ea</w:t>
      </w:r>
      <w:r w:rsidRPr="00CF7D34">
        <w:rPr>
          <w:rFonts w:eastAsia="Calibri"/>
          <w:spacing w:val="3"/>
          <w:sz w:val="22"/>
          <w:szCs w:val="22"/>
        </w:rPr>
        <w:t xml:space="preserve"> </w:t>
      </w:r>
      <w:r w:rsidRPr="00CF7D34">
        <w:rPr>
          <w:rFonts w:eastAsia="Calibri"/>
          <w:sz w:val="22"/>
          <w:szCs w:val="22"/>
        </w:rPr>
        <w:t>a</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c</w:t>
      </w:r>
      <w:r w:rsidRPr="00CF7D34">
        <w:rPr>
          <w:rFonts w:eastAsia="Calibri"/>
          <w:sz w:val="22"/>
          <w:szCs w:val="22"/>
        </w:rPr>
        <w:t>ia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bu</w:t>
      </w:r>
      <w:r w:rsidRPr="00CF7D34">
        <w:rPr>
          <w:rFonts w:eastAsia="Calibri"/>
          <w:spacing w:val="-3"/>
          <w:sz w:val="22"/>
          <w:szCs w:val="22"/>
        </w:rPr>
        <w:t>g</w:t>
      </w:r>
      <w:r w:rsidRPr="00CF7D34">
        <w:rPr>
          <w:rFonts w:eastAsia="Calibri"/>
          <w:sz w:val="22"/>
          <w:szCs w:val="22"/>
        </w:rPr>
        <w:t>e</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 es</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p</w:t>
      </w:r>
      <w:r w:rsidRPr="00CF7D34">
        <w:rPr>
          <w:rFonts w:eastAsia="Calibri"/>
          <w:sz w:val="22"/>
          <w:szCs w:val="22"/>
        </w:rPr>
        <w:t>radime</w:t>
      </w:r>
      <w:r w:rsidRPr="00CF7D34">
        <w:rPr>
          <w:rFonts w:eastAsia="Calibri"/>
          <w:spacing w:val="1"/>
          <w:sz w:val="22"/>
          <w:szCs w:val="22"/>
        </w:rPr>
        <w:t>n</w:t>
      </w:r>
      <w:r w:rsidRPr="00CF7D34">
        <w:rPr>
          <w:rFonts w:eastAsia="Calibri"/>
          <w:sz w:val="22"/>
          <w:szCs w:val="22"/>
        </w:rPr>
        <w:t>s</w:t>
      </w:r>
      <w:r w:rsidRPr="00CF7D34">
        <w:rPr>
          <w:rFonts w:eastAsia="Calibri"/>
          <w:spacing w:val="-3"/>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z w:val="22"/>
          <w:szCs w:val="22"/>
        </w:rPr>
        <w:t>t</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ra</w:t>
      </w:r>
      <w:r w:rsidRPr="00CF7D34">
        <w:rPr>
          <w:rFonts w:eastAsia="Calibri"/>
          <w:spacing w:val="1"/>
          <w:sz w:val="22"/>
          <w:szCs w:val="22"/>
        </w:rPr>
        <w:t>p</w:t>
      </w:r>
      <w:r w:rsidRPr="00CF7D34">
        <w:rPr>
          <w:rFonts w:eastAsia="Calibri"/>
          <w:spacing w:val="-2"/>
          <w:sz w:val="22"/>
          <w:szCs w:val="22"/>
        </w:rPr>
        <w:t>o</w:t>
      </w:r>
      <w:r w:rsidRPr="00CF7D34">
        <w:rPr>
          <w:rFonts w:eastAsia="Calibri"/>
          <w:sz w:val="22"/>
          <w:szCs w:val="22"/>
        </w:rPr>
        <w:t>rt</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z</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ele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t</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z w:val="22"/>
          <w:szCs w:val="22"/>
        </w:rPr>
        <w:t xml:space="preserve">a  </w:t>
      </w:r>
      <w:r w:rsidRPr="00CF7D34">
        <w:rPr>
          <w:rFonts w:eastAsia="Calibri"/>
          <w:spacing w:val="2"/>
          <w:sz w:val="22"/>
          <w:szCs w:val="22"/>
        </w:rPr>
        <w:t xml:space="preserve"> </w:t>
      </w:r>
      <w:r w:rsidRPr="00CF7D34">
        <w:rPr>
          <w:rFonts w:eastAsia="Calibri"/>
          <w:sz w:val="22"/>
          <w:szCs w:val="22"/>
        </w:rPr>
        <w:t xml:space="preserve">se  </w:t>
      </w:r>
      <w:r w:rsidRPr="00CF7D34">
        <w:rPr>
          <w:rFonts w:eastAsia="Calibri"/>
          <w:spacing w:val="2"/>
          <w:sz w:val="22"/>
          <w:szCs w:val="22"/>
        </w:rPr>
        <w:t xml:space="preserve"> </w:t>
      </w:r>
      <w:r w:rsidRPr="00CF7D34">
        <w:rPr>
          <w:rFonts w:eastAsia="Calibri"/>
          <w:sz w:val="22"/>
          <w:szCs w:val="22"/>
        </w:rPr>
        <w:t>reali</w:t>
      </w:r>
      <w:r w:rsidRPr="00CF7D34">
        <w:rPr>
          <w:rFonts w:eastAsia="Calibri"/>
          <w:spacing w:val="1"/>
          <w:sz w:val="22"/>
          <w:szCs w:val="22"/>
        </w:rPr>
        <w:t>z</w:t>
      </w:r>
      <w:r w:rsidRPr="00CF7D34">
        <w:rPr>
          <w:rFonts w:eastAsia="Calibri"/>
          <w:sz w:val="22"/>
          <w:szCs w:val="22"/>
        </w:rPr>
        <w:t xml:space="preserve">a,  </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 xml:space="preserve">ertul  </w:t>
      </w:r>
      <w:r w:rsidRPr="00CF7D34">
        <w:rPr>
          <w:rFonts w:eastAsia="Calibri"/>
          <w:spacing w:val="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ă   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w:t>
      </w:r>
      <w:r w:rsidRPr="00CF7D34">
        <w:rPr>
          <w:rFonts w:eastAsia="Calibri"/>
          <w:spacing w:val="1"/>
          <w:sz w:val="22"/>
          <w:szCs w:val="22"/>
        </w:rPr>
        <w:t>ț</w:t>
      </w:r>
      <w:r w:rsidRPr="00CF7D34">
        <w:rPr>
          <w:rFonts w:eastAsia="Calibri"/>
          <w:sz w:val="22"/>
          <w:szCs w:val="22"/>
        </w:rPr>
        <w:t xml:space="preserve">ii  </w:t>
      </w:r>
      <w:r w:rsidRPr="00CF7D34">
        <w:rPr>
          <w:rFonts w:eastAsia="Calibri"/>
          <w:spacing w:val="2"/>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p</w:t>
      </w:r>
      <w:r w:rsidRPr="00CF7D34">
        <w:rPr>
          <w:rFonts w:eastAsia="Calibri"/>
          <w:sz w:val="22"/>
          <w:szCs w:val="22"/>
        </w:rPr>
        <w:t>liment</w:t>
      </w:r>
      <w:r w:rsidRPr="00CF7D34">
        <w:rPr>
          <w:rFonts w:eastAsia="Calibri"/>
          <w:spacing w:val="1"/>
          <w:sz w:val="22"/>
          <w:szCs w:val="22"/>
        </w:rPr>
        <w:t>a</w:t>
      </w:r>
      <w:r w:rsidRPr="00CF7D34">
        <w:rPr>
          <w:rFonts w:eastAsia="Calibri"/>
          <w:sz w:val="22"/>
          <w:szCs w:val="22"/>
        </w:rPr>
        <w:t>r</w:t>
      </w:r>
      <w:r w:rsidRPr="00CF7D34">
        <w:rPr>
          <w:rFonts w:eastAsia="Calibri"/>
          <w:spacing w:val="-2"/>
          <w:sz w:val="22"/>
          <w:szCs w:val="22"/>
        </w:rPr>
        <w:t>e</w:t>
      </w:r>
      <w:r w:rsidRPr="00CF7D34">
        <w:rPr>
          <w:rFonts w:eastAsia="Calibri"/>
          <w:sz w:val="22"/>
          <w:szCs w:val="22"/>
        </w:rPr>
        <w:t xml:space="preserve">.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acă  </w:t>
      </w:r>
      <w:r w:rsidRPr="00CF7D34">
        <w:rPr>
          <w:rFonts w:eastAsia="Calibri"/>
          <w:spacing w:val="2"/>
          <w:sz w:val="22"/>
          <w:szCs w:val="22"/>
        </w:rPr>
        <w:t xml:space="preserve"> </w:t>
      </w:r>
      <w:r w:rsidRPr="00CF7D34">
        <w:rPr>
          <w:rFonts w:eastAsia="Calibri"/>
          <w:sz w:val="22"/>
          <w:szCs w:val="22"/>
        </w:rPr>
        <w:t>i</w:t>
      </w:r>
      <w:r w:rsidRPr="00CF7D34">
        <w:rPr>
          <w:rFonts w:eastAsia="Calibri"/>
          <w:spacing w:val="1"/>
          <w:sz w:val="22"/>
          <w:szCs w:val="22"/>
        </w:rPr>
        <w:t>nf</w:t>
      </w:r>
      <w:r w:rsidRPr="00CF7D34">
        <w:rPr>
          <w:rFonts w:eastAsia="Calibri"/>
          <w:sz w:val="22"/>
          <w:szCs w:val="22"/>
        </w:rPr>
        <w:t>orma</w:t>
      </w:r>
      <w:r w:rsidRPr="00CF7D34">
        <w:rPr>
          <w:rFonts w:eastAsia="Calibri"/>
          <w:spacing w:val="1"/>
          <w:sz w:val="22"/>
          <w:szCs w:val="22"/>
        </w:rPr>
        <w:t>ț</w:t>
      </w:r>
      <w:r w:rsidRPr="00CF7D34">
        <w:rPr>
          <w:rFonts w:eastAsia="Calibri"/>
          <w:sz w:val="22"/>
          <w:szCs w:val="22"/>
        </w:rPr>
        <w:t>ii</w:t>
      </w:r>
      <w:r w:rsidRPr="00CF7D34">
        <w:rPr>
          <w:rFonts w:eastAsia="Calibri"/>
          <w:spacing w:val="-2"/>
          <w:sz w:val="22"/>
          <w:szCs w:val="22"/>
        </w:rPr>
        <w:t>l</w:t>
      </w:r>
      <w:r w:rsidRPr="00CF7D34">
        <w:rPr>
          <w:rFonts w:eastAsia="Calibri"/>
          <w:sz w:val="22"/>
          <w:szCs w:val="22"/>
        </w:rPr>
        <w:t>e s</w:t>
      </w:r>
      <w:r w:rsidRPr="00CF7D34">
        <w:rPr>
          <w:rFonts w:eastAsia="Calibri"/>
          <w:spacing w:val="1"/>
          <w:sz w:val="22"/>
          <w:szCs w:val="22"/>
        </w:rPr>
        <w:t>up</w:t>
      </w:r>
      <w:r w:rsidRPr="00CF7D34">
        <w:rPr>
          <w:rFonts w:eastAsia="Calibri"/>
          <w:sz w:val="22"/>
          <w:szCs w:val="22"/>
        </w:rPr>
        <w:t>lim</w:t>
      </w:r>
      <w:r w:rsidRPr="00CF7D34">
        <w:rPr>
          <w:rFonts w:eastAsia="Calibri"/>
          <w:spacing w:val="-2"/>
          <w:sz w:val="22"/>
          <w:szCs w:val="22"/>
        </w:rPr>
        <w:t>e</w:t>
      </w:r>
      <w:r w:rsidRPr="00CF7D34">
        <w:rPr>
          <w:rFonts w:eastAsia="Calibri"/>
          <w:spacing w:val="1"/>
          <w:sz w:val="22"/>
          <w:szCs w:val="22"/>
        </w:rPr>
        <w:t>nt</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47"/>
          <w:sz w:val="22"/>
          <w:szCs w:val="22"/>
        </w:rPr>
        <w:t xml:space="preserve"> </w:t>
      </w:r>
      <w:r w:rsidRPr="00CF7D34">
        <w:rPr>
          <w:rFonts w:eastAsia="Calibri"/>
          <w:spacing w:val="1"/>
          <w:sz w:val="22"/>
          <w:szCs w:val="22"/>
        </w:rPr>
        <w:t>p</w:t>
      </w:r>
      <w:r w:rsidRPr="00CF7D34">
        <w:rPr>
          <w:rFonts w:eastAsia="Calibri"/>
          <w:sz w:val="22"/>
          <w:szCs w:val="22"/>
        </w:rPr>
        <w:t>rim</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e</w:t>
      </w:r>
      <w:r w:rsidRPr="00CF7D34">
        <w:rPr>
          <w:rFonts w:eastAsia="Calibri"/>
          <w:spacing w:val="47"/>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47"/>
          <w:sz w:val="22"/>
          <w:szCs w:val="22"/>
        </w:rPr>
        <w:t xml:space="preserve"> </w:t>
      </w:r>
      <w:r w:rsidRPr="00CF7D34">
        <w:rPr>
          <w:rFonts w:eastAsia="Calibri"/>
          <w:spacing w:val="1"/>
          <w:sz w:val="22"/>
          <w:szCs w:val="22"/>
        </w:rPr>
        <w:t>fu</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47"/>
          <w:sz w:val="22"/>
          <w:szCs w:val="22"/>
        </w:rPr>
        <w:t xml:space="preserve"> </w:t>
      </w:r>
      <w:r w:rsidRPr="00CF7D34">
        <w:rPr>
          <w:rFonts w:eastAsia="Calibri"/>
          <w:sz w:val="22"/>
          <w:szCs w:val="22"/>
        </w:rPr>
        <w:t>valo</w:t>
      </w:r>
      <w:r w:rsidRPr="00CF7D34">
        <w:rPr>
          <w:rFonts w:eastAsia="Calibri"/>
          <w:spacing w:val="-2"/>
          <w:sz w:val="22"/>
          <w:szCs w:val="22"/>
        </w:rPr>
        <w:t>a</w:t>
      </w:r>
      <w:r w:rsidRPr="00CF7D34">
        <w:rPr>
          <w:rFonts w:eastAsia="Calibri"/>
          <w:sz w:val="22"/>
          <w:szCs w:val="22"/>
        </w:rPr>
        <w:t>rea</w:t>
      </w:r>
      <w:r w:rsidRPr="00CF7D34">
        <w:rPr>
          <w:rFonts w:eastAsia="Calibri"/>
          <w:spacing w:val="47"/>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  a</w:t>
      </w:r>
      <w:r w:rsidRPr="00CF7D34">
        <w:rPr>
          <w:rFonts w:eastAsia="Calibri"/>
          <w:spacing w:val="1"/>
          <w:sz w:val="22"/>
          <w:szCs w:val="22"/>
        </w:rPr>
        <w:t>t</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w:t>
      </w:r>
      <w:r w:rsidRPr="00CF7D34">
        <w:rPr>
          <w:rFonts w:eastAsia="Calibri"/>
          <w:spacing w:val="46"/>
          <w:sz w:val="22"/>
          <w:szCs w:val="22"/>
        </w:rPr>
        <w:t xml:space="preserve"> </w:t>
      </w:r>
      <w:r w:rsidRPr="00CF7D34">
        <w:rPr>
          <w:rFonts w:eastAsia="Calibri"/>
          <w:sz w:val="22"/>
          <w:szCs w:val="22"/>
        </w:rPr>
        <w:t>se</w:t>
      </w:r>
      <w:r w:rsidRPr="00CF7D34">
        <w:rPr>
          <w:rFonts w:eastAsia="Calibri"/>
          <w:spacing w:val="47"/>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47"/>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47"/>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46"/>
          <w:sz w:val="22"/>
          <w:szCs w:val="22"/>
        </w:rPr>
        <w:t xml:space="preserve"> </w:t>
      </w:r>
      <w:r w:rsidRPr="00CF7D34">
        <w:rPr>
          <w:rFonts w:eastAsia="Calibri"/>
          <w:sz w:val="22"/>
          <w:szCs w:val="22"/>
        </w:rPr>
        <w:t xml:space="preserve">și </w:t>
      </w:r>
      <w:r w:rsidRPr="00CF7D34">
        <w:rPr>
          <w:rFonts w:eastAsia="Calibri"/>
          <w:spacing w:val="-1"/>
          <w:sz w:val="22"/>
          <w:szCs w:val="22"/>
        </w:rPr>
        <w:t>c</w:t>
      </w:r>
      <w:r w:rsidRPr="00CF7D34">
        <w:rPr>
          <w:rFonts w:eastAsia="Calibri"/>
          <w:sz w:val="22"/>
          <w:szCs w:val="22"/>
        </w:rPr>
        <w:t>ri</w:t>
      </w:r>
      <w:r w:rsidRPr="00CF7D34">
        <w:rPr>
          <w:rFonts w:eastAsia="Calibri"/>
          <w:spacing w:val="1"/>
          <w:sz w:val="22"/>
          <w:szCs w:val="22"/>
        </w:rPr>
        <w:t>t</w:t>
      </w:r>
      <w:r w:rsidRPr="00CF7D34">
        <w:rPr>
          <w:rFonts w:eastAsia="Calibri"/>
          <w:sz w:val="22"/>
          <w:szCs w:val="22"/>
        </w:rPr>
        <w:t>eri</w:t>
      </w:r>
      <w:r w:rsidRPr="00CF7D34">
        <w:rPr>
          <w:rFonts w:eastAsia="Calibri"/>
          <w:spacing w:val="2"/>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n</w:t>
      </w:r>
      <w:r w:rsidRPr="00CF7D34">
        <w:rPr>
          <w:rFonts w:eastAsia="Calibri"/>
          <w:sz w:val="22"/>
          <w:szCs w:val="22"/>
        </w:rPr>
        <w:t>u</w:t>
      </w:r>
      <w:r w:rsidRPr="00CF7D34">
        <w:rPr>
          <w:rFonts w:eastAsia="Calibri"/>
          <w:spacing w:val="2"/>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pacing w:val="1"/>
          <w:sz w:val="22"/>
          <w:szCs w:val="22"/>
        </w:rPr>
        <w:t>nd</w:t>
      </w:r>
      <w:r w:rsidRPr="00CF7D34">
        <w:rPr>
          <w:rFonts w:eastAsia="Calibri"/>
          <w:spacing w:val="-2"/>
          <w:sz w:val="22"/>
          <w:szCs w:val="22"/>
        </w:rPr>
        <w:t>e</w:t>
      </w:r>
      <w:r w:rsidRPr="00CF7D34">
        <w:rPr>
          <w:rFonts w:eastAsia="Calibri"/>
          <w:spacing w:val="1"/>
          <w:sz w:val="22"/>
          <w:szCs w:val="22"/>
        </w:rPr>
        <w:t>p</w:t>
      </w:r>
      <w:r w:rsidRPr="00CF7D34">
        <w:rPr>
          <w:rFonts w:eastAsia="Calibri"/>
          <w:sz w:val="22"/>
          <w:szCs w:val="22"/>
        </w:rPr>
        <w:t>li</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w:t>
      </w:r>
    </w:p>
    <w:p w:rsidR="00AC42AA" w:rsidRPr="00CF7D34" w:rsidRDefault="00B14CAC" w:rsidP="00B824EF">
      <w:pPr>
        <w:spacing w:line="280" w:lineRule="exact"/>
        <w:ind w:left="178" w:right="160"/>
        <w:jc w:val="both"/>
        <w:rPr>
          <w:rFonts w:eastAsia="Calibri"/>
          <w:sz w:val="22"/>
          <w:szCs w:val="22"/>
        </w:rPr>
      </w:pPr>
      <w:r w:rsidRPr="00CF7D34">
        <w:rPr>
          <w:rFonts w:eastAsia="Calibri"/>
          <w:b/>
          <w:spacing w:val="1"/>
          <w:position w:val="1"/>
          <w:sz w:val="22"/>
          <w:szCs w:val="22"/>
        </w:rPr>
        <w:lastRenderedPageBreak/>
        <w:t>2</w:t>
      </w:r>
      <w:r w:rsidRPr="00CF7D34">
        <w:rPr>
          <w:rFonts w:eastAsia="Calibri"/>
          <w:b/>
          <w:position w:val="1"/>
          <w:sz w:val="22"/>
          <w:szCs w:val="22"/>
        </w:rPr>
        <w:t>.2</w:t>
      </w:r>
      <w:r w:rsidRPr="00CF7D34">
        <w:rPr>
          <w:rFonts w:eastAsia="Calibri"/>
          <w:b/>
          <w:spacing w:val="6"/>
          <w:position w:val="1"/>
          <w:sz w:val="22"/>
          <w:szCs w:val="22"/>
        </w:rPr>
        <w:t xml:space="preserve"> </w:t>
      </w:r>
      <w:r w:rsidRPr="00CF7D34">
        <w:rPr>
          <w:rFonts w:eastAsia="Calibri"/>
          <w:b/>
          <w:position w:val="1"/>
          <w:sz w:val="22"/>
          <w:szCs w:val="22"/>
        </w:rPr>
        <w:t>Su</w:t>
      </w:r>
      <w:r w:rsidRPr="00CF7D34">
        <w:rPr>
          <w:rFonts w:eastAsia="Calibri"/>
          <w:b/>
          <w:spacing w:val="1"/>
          <w:position w:val="1"/>
          <w:sz w:val="22"/>
          <w:szCs w:val="22"/>
        </w:rPr>
        <w:t>n</w:t>
      </w:r>
      <w:r w:rsidRPr="00CF7D34">
        <w:rPr>
          <w:rFonts w:eastAsia="Calibri"/>
          <w:b/>
          <w:position w:val="1"/>
          <w:sz w:val="22"/>
          <w:szCs w:val="22"/>
        </w:rPr>
        <w:t>t</w:t>
      </w:r>
      <w:r w:rsidRPr="00CF7D34">
        <w:rPr>
          <w:rFonts w:eastAsia="Calibri"/>
          <w:b/>
          <w:spacing w:val="6"/>
          <w:position w:val="1"/>
          <w:sz w:val="22"/>
          <w:szCs w:val="22"/>
        </w:rPr>
        <w:t xml:space="preserve"> </w:t>
      </w:r>
      <w:r w:rsidRPr="00CF7D34">
        <w:rPr>
          <w:rFonts w:eastAsia="Calibri"/>
          <w:b/>
          <w:spacing w:val="-1"/>
          <w:position w:val="1"/>
          <w:sz w:val="22"/>
          <w:szCs w:val="22"/>
        </w:rPr>
        <w:t>el</w:t>
      </w:r>
      <w:r w:rsidRPr="00CF7D34">
        <w:rPr>
          <w:rFonts w:eastAsia="Calibri"/>
          <w:b/>
          <w:spacing w:val="1"/>
          <w:position w:val="1"/>
          <w:sz w:val="22"/>
          <w:szCs w:val="22"/>
        </w:rPr>
        <w:t>i</w:t>
      </w:r>
      <w:r w:rsidRPr="00CF7D34">
        <w:rPr>
          <w:rFonts w:eastAsia="Calibri"/>
          <w:b/>
          <w:spacing w:val="-1"/>
          <w:position w:val="1"/>
          <w:sz w:val="22"/>
          <w:szCs w:val="22"/>
        </w:rPr>
        <w:t>g</w:t>
      </w:r>
      <w:r w:rsidRPr="00CF7D34">
        <w:rPr>
          <w:rFonts w:eastAsia="Calibri"/>
          <w:b/>
          <w:spacing w:val="1"/>
          <w:position w:val="1"/>
          <w:sz w:val="22"/>
          <w:szCs w:val="22"/>
        </w:rPr>
        <w:t>i</w:t>
      </w:r>
      <w:r w:rsidRPr="00CF7D34">
        <w:rPr>
          <w:rFonts w:eastAsia="Calibri"/>
          <w:b/>
          <w:spacing w:val="-2"/>
          <w:position w:val="1"/>
          <w:sz w:val="22"/>
          <w:szCs w:val="22"/>
        </w:rPr>
        <w:t>b</w:t>
      </w:r>
      <w:r w:rsidRPr="00CF7D34">
        <w:rPr>
          <w:rFonts w:eastAsia="Calibri"/>
          <w:b/>
          <w:spacing w:val="1"/>
          <w:position w:val="1"/>
          <w:sz w:val="22"/>
          <w:szCs w:val="22"/>
        </w:rPr>
        <w:t>il</w:t>
      </w:r>
      <w:r w:rsidRPr="00CF7D34">
        <w:rPr>
          <w:rFonts w:eastAsia="Calibri"/>
          <w:b/>
          <w:position w:val="1"/>
          <w:sz w:val="22"/>
          <w:szCs w:val="22"/>
        </w:rPr>
        <w:t>e</w:t>
      </w:r>
      <w:r w:rsidRPr="00CF7D34">
        <w:rPr>
          <w:rFonts w:eastAsia="Calibri"/>
          <w:b/>
          <w:spacing w:val="7"/>
          <w:position w:val="1"/>
          <w:sz w:val="22"/>
          <w:szCs w:val="22"/>
        </w:rPr>
        <w:t xml:space="preserve"> </w:t>
      </w:r>
      <w:r w:rsidRPr="00CF7D34">
        <w:rPr>
          <w:rFonts w:eastAsia="Calibri"/>
          <w:b/>
          <w:position w:val="1"/>
          <w:sz w:val="22"/>
          <w:szCs w:val="22"/>
        </w:rPr>
        <w:t>c</w:t>
      </w:r>
      <w:r w:rsidRPr="00CF7D34">
        <w:rPr>
          <w:rFonts w:eastAsia="Calibri"/>
          <w:b/>
          <w:spacing w:val="1"/>
          <w:position w:val="1"/>
          <w:sz w:val="22"/>
          <w:szCs w:val="22"/>
        </w:rPr>
        <w:t>h</w:t>
      </w:r>
      <w:r w:rsidRPr="00CF7D34">
        <w:rPr>
          <w:rFonts w:eastAsia="Calibri"/>
          <w:b/>
          <w:spacing w:val="-1"/>
          <w:position w:val="1"/>
          <w:sz w:val="22"/>
          <w:szCs w:val="22"/>
        </w:rPr>
        <w:t>e</w:t>
      </w:r>
      <w:r w:rsidRPr="00CF7D34">
        <w:rPr>
          <w:rFonts w:eastAsia="Calibri"/>
          <w:b/>
          <w:spacing w:val="1"/>
          <w:position w:val="1"/>
          <w:sz w:val="22"/>
          <w:szCs w:val="22"/>
        </w:rPr>
        <w:t>l</w:t>
      </w:r>
      <w:r w:rsidRPr="00CF7D34">
        <w:rPr>
          <w:rFonts w:eastAsia="Calibri"/>
          <w:b/>
          <w:spacing w:val="-2"/>
          <w:position w:val="1"/>
          <w:sz w:val="22"/>
          <w:szCs w:val="22"/>
        </w:rPr>
        <w:t>t</w:t>
      </w:r>
      <w:r w:rsidRPr="00CF7D34">
        <w:rPr>
          <w:rFonts w:eastAsia="Calibri"/>
          <w:b/>
          <w:spacing w:val="1"/>
          <w:position w:val="1"/>
          <w:sz w:val="22"/>
          <w:szCs w:val="22"/>
        </w:rPr>
        <w:t>u</w:t>
      </w:r>
      <w:r w:rsidRPr="00CF7D34">
        <w:rPr>
          <w:rFonts w:eastAsia="Calibri"/>
          <w:b/>
          <w:spacing w:val="-1"/>
          <w:position w:val="1"/>
          <w:sz w:val="22"/>
          <w:szCs w:val="22"/>
        </w:rPr>
        <w:t>ie</w:t>
      </w:r>
      <w:r w:rsidRPr="00CF7D34">
        <w:rPr>
          <w:rFonts w:eastAsia="Calibri"/>
          <w:b/>
          <w:spacing w:val="1"/>
          <w:position w:val="1"/>
          <w:sz w:val="22"/>
          <w:szCs w:val="22"/>
        </w:rPr>
        <w:t>lil</w:t>
      </w:r>
      <w:r w:rsidRPr="00CF7D34">
        <w:rPr>
          <w:rFonts w:eastAsia="Calibri"/>
          <w:b/>
          <w:position w:val="1"/>
          <w:sz w:val="22"/>
          <w:szCs w:val="22"/>
        </w:rPr>
        <w:t>e</w:t>
      </w:r>
      <w:r w:rsidRPr="00CF7D34">
        <w:rPr>
          <w:rFonts w:eastAsia="Calibri"/>
          <w:b/>
          <w:spacing w:val="7"/>
          <w:position w:val="1"/>
          <w:sz w:val="22"/>
          <w:szCs w:val="22"/>
        </w:rPr>
        <w:t xml:space="preserve"> </w:t>
      </w:r>
      <w:r w:rsidRPr="00CF7D34">
        <w:rPr>
          <w:rFonts w:eastAsia="Calibri"/>
          <w:b/>
          <w:spacing w:val="-1"/>
          <w:position w:val="1"/>
          <w:sz w:val="22"/>
          <w:szCs w:val="22"/>
        </w:rPr>
        <w:t>a</w:t>
      </w:r>
      <w:r w:rsidRPr="00CF7D34">
        <w:rPr>
          <w:rFonts w:eastAsia="Calibri"/>
          <w:b/>
          <w:spacing w:val="1"/>
          <w:position w:val="1"/>
          <w:sz w:val="22"/>
          <w:szCs w:val="22"/>
        </w:rPr>
        <w:t>f</w:t>
      </w:r>
      <w:r w:rsidRPr="00CF7D34">
        <w:rPr>
          <w:rFonts w:eastAsia="Calibri"/>
          <w:b/>
          <w:spacing w:val="-1"/>
          <w:position w:val="1"/>
          <w:sz w:val="22"/>
          <w:szCs w:val="22"/>
        </w:rPr>
        <w:t>e</w:t>
      </w:r>
      <w:r w:rsidRPr="00CF7D34">
        <w:rPr>
          <w:rFonts w:eastAsia="Calibri"/>
          <w:b/>
          <w:spacing w:val="1"/>
          <w:position w:val="1"/>
          <w:sz w:val="22"/>
          <w:szCs w:val="22"/>
        </w:rPr>
        <w:t>r</w:t>
      </w:r>
      <w:r w:rsidRPr="00CF7D34">
        <w:rPr>
          <w:rFonts w:eastAsia="Calibri"/>
          <w:b/>
          <w:spacing w:val="-1"/>
          <w:position w:val="1"/>
          <w:sz w:val="22"/>
          <w:szCs w:val="22"/>
        </w:rPr>
        <w:t>e</w:t>
      </w:r>
      <w:r w:rsidRPr="00CF7D34">
        <w:rPr>
          <w:rFonts w:eastAsia="Calibri"/>
          <w:b/>
          <w:position w:val="1"/>
          <w:sz w:val="22"/>
          <w:szCs w:val="22"/>
        </w:rPr>
        <w:t>nte</w:t>
      </w:r>
      <w:r w:rsidRPr="00CF7D34">
        <w:rPr>
          <w:rFonts w:eastAsia="Calibri"/>
          <w:b/>
          <w:spacing w:val="6"/>
          <w:position w:val="1"/>
          <w:sz w:val="22"/>
          <w:szCs w:val="22"/>
        </w:rPr>
        <w:t xml:space="preserve"> </w:t>
      </w:r>
      <w:r w:rsidRPr="00CF7D34">
        <w:rPr>
          <w:rFonts w:eastAsia="Calibri"/>
          <w:b/>
          <w:spacing w:val="-1"/>
          <w:position w:val="1"/>
          <w:sz w:val="22"/>
          <w:szCs w:val="22"/>
        </w:rPr>
        <w:t>a</w:t>
      </w:r>
      <w:r w:rsidRPr="00CF7D34">
        <w:rPr>
          <w:rFonts w:eastAsia="Calibri"/>
          <w:b/>
          <w:position w:val="1"/>
          <w:sz w:val="22"/>
          <w:szCs w:val="22"/>
        </w:rPr>
        <w:t>c</w:t>
      </w:r>
      <w:r w:rsidRPr="00CF7D34">
        <w:rPr>
          <w:rFonts w:eastAsia="Calibri"/>
          <w:b/>
          <w:spacing w:val="1"/>
          <w:position w:val="1"/>
          <w:sz w:val="22"/>
          <w:szCs w:val="22"/>
        </w:rPr>
        <w:t>ti</w:t>
      </w:r>
      <w:r w:rsidRPr="00CF7D34">
        <w:rPr>
          <w:rFonts w:eastAsia="Calibri"/>
          <w:b/>
          <w:position w:val="1"/>
          <w:sz w:val="22"/>
          <w:szCs w:val="22"/>
        </w:rPr>
        <w:t>vi</w:t>
      </w:r>
      <w:r w:rsidRPr="00CF7D34">
        <w:rPr>
          <w:rFonts w:eastAsia="Calibri"/>
          <w:b/>
          <w:spacing w:val="1"/>
          <w:position w:val="1"/>
          <w:sz w:val="22"/>
          <w:szCs w:val="22"/>
        </w:rPr>
        <w:t>t</w:t>
      </w:r>
      <w:r w:rsidRPr="00CF7D34">
        <w:rPr>
          <w:rFonts w:eastAsia="Calibri"/>
          <w:b/>
          <w:spacing w:val="-1"/>
          <w:position w:val="1"/>
          <w:sz w:val="22"/>
          <w:szCs w:val="22"/>
        </w:rPr>
        <w:t>ă</w:t>
      </w:r>
      <w:r w:rsidRPr="00CF7D34">
        <w:rPr>
          <w:rFonts w:eastAsia="Calibri"/>
          <w:b/>
          <w:spacing w:val="-2"/>
          <w:position w:val="1"/>
          <w:sz w:val="22"/>
          <w:szCs w:val="22"/>
        </w:rPr>
        <w:t>ț</w:t>
      </w:r>
      <w:r w:rsidRPr="00CF7D34">
        <w:rPr>
          <w:rFonts w:eastAsia="Calibri"/>
          <w:b/>
          <w:spacing w:val="1"/>
          <w:position w:val="1"/>
          <w:sz w:val="22"/>
          <w:szCs w:val="22"/>
        </w:rPr>
        <w:t>i</w:t>
      </w:r>
      <w:r w:rsidRPr="00CF7D34">
        <w:rPr>
          <w:rFonts w:eastAsia="Calibri"/>
          <w:b/>
          <w:spacing w:val="-1"/>
          <w:position w:val="1"/>
          <w:sz w:val="22"/>
          <w:szCs w:val="22"/>
        </w:rPr>
        <w:t>l</w:t>
      </w:r>
      <w:r w:rsidRPr="00CF7D34">
        <w:rPr>
          <w:rFonts w:eastAsia="Calibri"/>
          <w:b/>
          <w:position w:val="1"/>
          <w:sz w:val="22"/>
          <w:szCs w:val="22"/>
        </w:rPr>
        <w:t>or</w:t>
      </w:r>
      <w:r w:rsidRPr="00CF7D34">
        <w:rPr>
          <w:rFonts w:eastAsia="Calibri"/>
          <w:b/>
          <w:spacing w:val="7"/>
          <w:position w:val="1"/>
          <w:sz w:val="22"/>
          <w:szCs w:val="22"/>
        </w:rPr>
        <w:t xml:space="preserve"> </w:t>
      </w:r>
      <w:r w:rsidRPr="00CF7D34">
        <w:rPr>
          <w:rFonts w:eastAsia="Calibri"/>
          <w:b/>
          <w:spacing w:val="-1"/>
          <w:position w:val="1"/>
          <w:sz w:val="22"/>
          <w:szCs w:val="22"/>
        </w:rPr>
        <w:t>e</w:t>
      </w:r>
      <w:r w:rsidRPr="00CF7D34">
        <w:rPr>
          <w:rFonts w:eastAsia="Calibri"/>
          <w:b/>
          <w:spacing w:val="1"/>
          <w:position w:val="1"/>
          <w:sz w:val="22"/>
          <w:szCs w:val="22"/>
        </w:rPr>
        <w:t>li</w:t>
      </w:r>
      <w:r w:rsidRPr="00CF7D34">
        <w:rPr>
          <w:rFonts w:eastAsia="Calibri"/>
          <w:b/>
          <w:spacing w:val="-1"/>
          <w:position w:val="1"/>
          <w:sz w:val="22"/>
          <w:szCs w:val="22"/>
        </w:rPr>
        <w:t>g</w:t>
      </w:r>
      <w:r w:rsidRPr="00CF7D34">
        <w:rPr>
          <w:rFonts w:eastAsia="Calibri"/>
          <w:b/>
          <w:spacing w:val="1"/>
          <w:position w:val="1"/>
          <w:sz w:val="22"/>
          <w:szCs w:val="22"/>
        </w:rPr>
        <w:t>i</w:t>
      </w:r>
      <w:r w:rsidRPr="00CF7D34">
        <w:rPr>
          <w:rFonts w:eastAsia="Calibri"/>
          <w:b/>
          <w:spacing w:val="-2"/>
          <w:position w:val="1"/>
          <w:sz w:val="22"/>
          <w:szCs w:val="22"/>
        </w:rPr>
        <w:t>b</w:t>
      </w:r>
      <w:r w:rsidRPr="00CF7D34">
        <w:rPr>
          <w:rFonts w:eastAsia="Calibri"/>
          <w:b/>
          <w:spacing w:val="1"/>
          <w:position w:val="1"/>
          <w:sz w:val="22"/>
          <w:szCs w:val="22"/>
        </w:rPr>
        <w:t>il</w:t>
      </w:r>
      <w:r w:rsidRPr="00CF7D34">
        <w:rPr>
          <w:rFonts w:eastAsia="Calibri"/>
          <w:b/>
          <w:position w:val="1"/>
          <w:sz w:val="22"/>
          <w:szCs w:val="22"/>
        </w:rPr>
        <w:t>e</w:t>
      </w:r>
      <w:r w:rsidRPr="00CF7D34">
        <w:rPr>
          <w:rFonts w:eastAsia="Calibri"/>
          <w:b/>
          <w:spacing w:val="5"/>
          <w:position w:val="1"/>
          <w:sz w:val="22"/>
          <w:szCs w:val="22"/>
        </w:rPr>
        <w:t xml:space="preserve"> </w:t>
      </w:r>
      <w:r w:rsidRPr="00CF7D34">
        <w:rPr>
          <w:rFonts w:eastAsia="Calibri"/>
          <w:b/>
          <w:position w:val="1"/>
          <w:sz w:val="22"/>
          <w:szCs w:val="22"/>
        </w:rPr>
        <w:t>d</w:t>
      </w:r>
      <w:r w:rsidRPr="00CF7D34">
        <w:rPr>
          <w:rFonts w:eastAsia="Calibri"/>
          <w:b/>
          <w:spacing w:val="-1"/>
          <w:position w:val="1"/>
          <w:sz w:val="22"/>
          <w:szCs w:val="22"/>
        </w:rPr>
        <w:t>i</w:t>
      </w:r>
      <w:r w:rsidRPr="00CF7D34">
        <w:rPr>
          <w:rFonts w:eastAsia="Calibri"/>
          <w:b/>
          <w:position w:val="1"/>
          <w:sz w:val="22"/>
          <w:szCs w:val="22"/>
        </w:rPr>
        <w:t>n</w:t>
      </w:r>
      <w:r w:rsidRPr="00CF7D34">
        <w:rPr>
          <w:rFonts w:eastAsia="Calibri"/>
          <w:b/>
          <w:spacing w:val="6"/>
          <w:position w:val="1"/>
          <w:sz w:val="22"/>
          <w:szCs w:val="22"/>
        </w:rPr>
        <w:t xml:space="preserve"> </w:t>
      </w:r>
      <w:r w:rsidRPr="00CF7D34">
        <w:rPr>
          <w:rFonts w:eastAsia="Calibri"/>
          <w:b/>
          <w:position w:val="1"/>
          <w:sz w:val="22"/>
          <w:szCs w:val="22"/>
        </w:rPr>
        <w:t>p</w:t>
      </w:r>
      <w:r w:rsidRPr="00CF7D34">
        <w:rPr>
          <w:rFonts w:eastAsia="Calibri"/>
          <w:b/>
          <w:spacing w:val="-1"/>
          <w:position w:val="1"/>
          <w:sz w:val="22"/>
          <w:szCs w:val="22"/>
        </w:rPr>
        <w:t>r</w:t>
      </w:r>
      <w:r w:rsidRPr="00CF7D34">
        <w:rPr>
          <w:rFonts w:eastAsia="Calibri"/>
          <w:b/>
          <w:position w:val="1"/>
          <w:sz w:val="22"/>
          <w:szCs w:val="22"/>
        </w:rPr>
        <w:t>o</w:t>
      </w:r>
      <w:r w:rsidRPr="00CF7D34">
        <w:rPr>
          <w:rFonts w:eastAsia="Calibri"/>
          <w:b/>
          <w:spacing w:val="1"/>
          <w:position w:val="1"/>
          <w:sz w:val="22"/>
          <w:szCs w:val="22"/>
        </w:rPr>
        <w:t>i</w:t>
      </w:r>
      <w:r w:rsidRPr="00CF7D34">
        <w:rPr>
          <w:rFonts w:eastAsia="Calibri"/>
          <w:b/>
          <w:spacing w:val="-1"/>
          <w:position w:val="1"/>
          <w:sz w:val="22"/>
          <w:szCs w:val="22"/>
        </w:rPr>
        <w:t>e</w:t>
      </w:r>
      <w:r w:rsidRPr="00CF7D34">
        <w:rPr>
          <w:rFonts w:eastAsia="Calibri"/>
          <w:b/>
          <w:position w:val="1"/>
          <w:sz w:val="22"/>
          <w:szCs w:val="22"/>
        </w:rPr>
        <w:t>c</w:t>
      </w:r>
      <w:r w:rsidRPr="00CF7D34">
        <w:rPr>
          <w:rFonts w:eastAsia="Calibri"/>
          <w:b/>
          <w:spacing w:val="1"/>
          <w:position w:val="1"/>
          <w:sz w:val="22"/>
          <w:szCs w:val="22"/>
        </w:rPr>
        <w:t>t</w:t>
      </w:r>
      <w:r w:rsidRPr="00CF7D34">
        <w:rPr>
          <w:rFonts w:eastAsia="Calibri"/>
          <w:b/>
          <w:position w:val="1"/>
          <w:sz w:val="22"/>
          <w:szCs w:val="22"/>
        </w:rPr>
        <w:t>,</w:t>
      </w:r>
      <w:r w:rsidRPr="00CF7D34">
        <w:rPr>
          <w:rFonts w:eastAsia="Calibri"/>
          <w:b/>
          <w:spacing w:val="4"/>
          <w:position w:val="1"/>
          <w:sz w:val="22"/>
          <w:szCs w:val="22"/>
        </w:rPr>
        <w:t xml:space="preserve"> </w:t>
      </w:r>
      <w:r w:rsidRPr="00CF7D34">
        <w:rPr>
          <w:rFonts w:eastAsia="Calibri"/>
          <w:b/>
          <w:spacing w:val="-1"/>
          <w:position w:val="1"/>
          <w:sz w:val="22"/>
          <w:szCs w:val="22"/>
        </w:rPr>
        <w:t>î</w:t>
      </w:r>
      <w:r w:rsidRPr="00CF7D34">
        <w:rPr>
          <w:rFonts w:eastAsia="Calibri"/>
          <w:b/>
          <w:position w:val="1"/>
          <w:sz w:val="22"/>
          <w:szCs w:val="22"/>
        </w:rPr>
        <w:t>n</w:t>
      </w:r>
      <w:r w:rsidRPr="00CF7D34">
        <w:rPr>
          <w:rFonts w:eastAsia="Calibri"/>
          <w:b/>
          <w:spacing w:val="6"/>
          <w:position w:val="1"/>
          <w:sz w:val="22"/>
          <w:szCs w:val="22"/>
        </w:rPr>
        <w:t xml:space="preserve"> </w:t>
      </w:r>
      <w:r w:rsidRPr="00CF7D34">
        <w:rPr>
          <w:rFonts w:eastAsia="Calibri"/>
          <w:b/>
          <w:position w:val="1"/>
          <w:sz w:val="22"/>
          <w:szCs w:val="22"/>
        </w:rPr>
        <w:t>c</w:t>
      </w:r>
      <w:r w:rsidRPr="00CF7D34">
        <w:rPr>
          <w:rFonts w:eastAsia="Calibri"/>
          <w:b/>
          <w:spacing w:val="1"/>
          <w:position w:val="1"/>
          <w:sz w:val="22"/>
          <w:szCs w:val="22"/>
        </w:rPr>
        <w:t>o</w:t>
      </w:r>
      <w:r w:rsidRPr="00CF7D34">
        <w:rPr>
          <w:rFonts w:eastAsia="Calibri"/>
          <w:b/>
          <w:position w:val="1"/>
          <w:sz w:val="22"/>
          <w:szCs w:val="22"/>
        </w:rPr>
        <w:t>n</w:t>
      </w:r>
      <w:r w:rsidRPr="00CF7D34">
        <w:rPr>
          <w:rFonts w:eastAsia="Calibri"/>
          <w:b/>
          <w:spacing w:val="1"/>
          <w:position w:val="1"/>
          <w:sz w:val="22"/>
          <w:szCs w:val="22"/>
        </w:rPr>
        <w:t>f</w:t>
      </w:r>
      <w:r w:rsidRPr="00CF7D34">
        <w:rPr>
          <w:rFonts w:eastAsia="Calibri"/>
          <w:b/>
          <w:spacing w:val="-2"/>
          <w:position w:val="1"/>
          <w:sz w:val="22"/>
          <w:szCs w:val="22"/>
        </w:rPr>
        <w:t>o</w:t>
      </w:r>
      <w:r w:rsidRPr="00CF7D34">
        <w:rPr>
          <w:rFonts w:eastAsia="Calibri"/>
          <w:b/>
          <w:spacing w:val="1"/>
          <w:position w:val="1"/>
          <w:sz w:val="22"/>
          <w:szCs w:val="22"/>
        </w:rPr>
        <w:t>r</w:t>
      </w:r>
      <w:r w:rsidRPr="00CF7D34">
        <w:rPr>
          <w:rFonts w:eastAsia="Calibri"/>
          <w:b/>
          <w:spacing w:val="-1"/>
          <w:position w:val="1"/>
          <w:sz w:val="22"/>
          <w:szCs w:val="22"/>
        </w:rPr>
        <w:t>m</w:t>
      </w:r>
      <w:r w:rsidRPr="00CF7D34">
        <w:rPr>
          <w:rFonts w:eastAsia="Calibri"/>
          <w:b/>
          <w:spacing w:val="1"/>
          <w:position w:val="1"/>
          <w:sz w:val="22"/>
          <w:szCs w:val="22"/>
        </w:rPr>
        <w:t>i</w:t>
      </w:r>
      <w:r w:rsidRPr="00CF7D34">
        <w:rPr>
          <w:rFonts w:eastAsia="Calibri"/>
          <w:b/>
          <w:position w:val="1"/>
          <w:sz w:val="22"/>
          <w:szCs w:val="22"/>
        </w:rPr>
        <w:t>tate</w:t>
      </w:r>
      <w:r w:rsidRPr="00CF7D34">
        <w:rPr>
          <w:rFonts w:eastAsia="Calibri"/>
          <w:b/>
          <w:spacing w:val="5"/>
          <w:position w:val="1"/>
          <w:sz w:val="22"/>
          <w:szCs w:val="22"/>
        </w:rPr>
        <w:t xml:space="preserve"> </w:t>
      </w:r>
      <w:r w:rsidRPr="00CF7D34">
        <w:rPr>
          <w:rFonts w:eastAsia="Calibri"/>
          <w:b/>
          <w:position w:val="1"/>
          <w:sz w:val="22"/>
          <w:szCs w:val="22"/>
        </w:rPr>
        <w:t>cu</w:t>
      </w:r>
      <w:r w:rsidRPr="00CF7D34">
        <w:rPr>
          <w:rFonts w:eastAsia="Calibri"/>
          <w:b/>
          <w:spacing w:val="6"/>
          <w:position w:val="1"/>
          <w:sz w:val="22"/>
          <w:szCs w:val="22"/>
        </w:rPr>
        <w:t xml:space="preserve"> </w:t>
      </w:r>
      <w:r w:rsidRPr="00CF7D34">
        <w:rPr>
          <w:rFonts w:eastAsia="Calibri"/>
          <w:b/>
          <w:position w:val="1"/>
          <w:sz w:val="22"/>
          <w:szCs w:val="22"/>
        </w:rPr>
        <w:t>cele</w:t>
      </w:r>
    </w:p>
    <w:p w:rsidR="00AC42AA" w:rsidRPr="00CF7D34" w:rsidRDefault="00B14CAC" w:rsidP="00B824EF">
      <w:pPr>
        <w:spacing w:line="280" w:lineRule="exact"/>
        <w:ind w:left="178" w:right="2265"/>
        <w:jc w:val="both"/>
        <w:rPr>
          <w:rFonts w:eastAsia="Calibri"/>
          <w:sz w:val="22"/>
          <w:szCs w:val="22"/>
        </w:rPr>
      </w:pPr>
      <w:r w:rsidRPr="00CF7D34">
        <w:rPr>
          <w:rFonts w:eastAsia="Calibri"/>
          <w:b/>
          <w:position w:val="1"/>
          <w:sz w:val="22"/>
          <w:szCs w:val="22"/>
        </w:rPr>
        <w:t>s</w:t>
      </w:r>
      <w:r w:rsidRPr="00CF7D34">
        <w:rPr>
          <w:rFonts w:eastAsia="Calibri"/>
          <w:b/>
          <w:spacing w:val="1"/>
          <w:position w:val="1"/>
          <w:sz w:val="22"/>
          <w:szCs w:val="22"/>
        </w:rPr>
        <w:t>p</w:t>
      </w:r>
      <w:r w:rsidRPr="00CF7D34">
        <w:rPr>
          <w:rFonts w:eastAsia="Calibri"/>
          <w:b/>
          <w:spacing w:val="-1"/>
          <w:position w:val="1"/>
          <w:sz w:val="22"/>
          <w:szCs w:val="22"/>
        </w:rPr>
        <w:t>e</w:t>
      </w:r>
      <w:r w:rsidRPr="00CF7D34">
        <w:rPr>
          <w:rFonts w:eastAsia="Calibri"/>
          <w:b/>
          <w:position w:val="1"/>
          <w:sz w:val="22"/>
          <w:szCs w:val="22"/>
        </w:rPr>
        <w:t>c</w:t>
      </w:r>
      <w:r w:rsidRPr="00CF7D34">
        <w:rPr>
          <w:rFonts w:eastAsia="Calibri"/>
          <w:b/>
          <w:spacing w:val="1"/>
          <w:position w:val="1"/>
          <w:sz w:val="22"/>
          <w:szCs w:val="22"/>
        </w:rPr>
        <w:t>if</w:t>
      </w:r>
      <w:r w:rsidRPr="00CF7D34">
        <w:rPr>
          <w:rFonts w:eastAsia="Calibri"/>
          <w:b/>
          <w:spacing w:val="-1"/>
          <w:position w:val="1"/>
          <w:sz w:val="22"/>
          <w:szCs w:val="22"/>
        </w:rPr>
        <w:t>i</w:t>
      </w:r>
      <w:r w:rsidRPr="00CF7D34">
        <w:rPr>
          <w:rFonts w:eastAsia="Calibri"/>
          <w:b/>
          <w:position w:val="1"/>
          <w:sz w:val="22"/>
          <w:szCs w:val="22"/>
        </w:rPr>
        <w:t xml:space="preserve">cate </w:t>
      </w:r>
      <w:r w:rsidRPr="00CF7D34">
        <w:rPr>
          <w:rFonts w:eastAsia="Calibri"/>
          <w:b/>
          <w:spacing w:val="1"/>
          <w:position w:val="1"/>
          <w:sz w:val="22"/>
          <w:szCs w:val="22"/>
        </w:rPr>
        <w:t>î</w:t>
      </w:r>
      <w:r w:rsidRPr="00CF7D34">
        <w:rPr>
          <w:rFonts w:eastAsia="Calibri"/>
          <w:b/>
          <w:position w:val="1"/>
          <w:sz w:val="22"/>
          <w:szCs w:val="22"/>
        </w:rPr>
        <w:t>n</w:t>
      </w:r>
      <w:r w:rsidRPr="00CF7D34">
        <w:rPr>
          <w:rFonts w:eastAsia="Calibri"/>
          <w:b/>
          <w:spacing w:val="-1"/>
          <w:position w:val="1"/>
          <w:sz w:val="22"/>
          <w:szCs w:val="22"/>
        </w:rPr>
        <w:t xml:space="preserve"> </w:t>
      </w:r>
      <w:r w:rsidRPr="00CF7D34">
        <w:rPr>
          <w:rFonts w:eastAsia="Calibri"/>
          <w:b/>
          <w:position w:val="1"/>
          <w:sz w:val="22"/>
          <w:szCs w:val="22"/>
        </w:rPr>
        <w:t>cad</w:t>
      </w:r>
      <w:r w:rsidRPr="00CF7D34">
        <w:rPr>
          <w:rFonts w:eastAsia="Calibri"/>
          <w:b/>
          <w:spacing w:val="-1"/>
          <w:position w:val="1"/>
          <w:sz w:val="22"/>
          <w:szCs w:val="22"/>
        </w:rPr>
        <w:t>r</w:t>
      </w:r>
      <w:r w:rsidRPr="00CF7D34">
        <w:rPr>
          <w:rFonts w:eastAsia="Calibri"/>
          <w:b/>
          <w:position w:val="1"/>
          <w:sz w:val="22"/>
          <w:szCs w:val="22"/>
        </w:rPr>
        <w:t>ul</w:t>
      </w:r>
      <w:r w:rsidRPr="00CF7D34">
        <w:rPr>
          <w:rFonts w:eastAsia="Calibri"/>
          <w:b/>
          <w:spacing w:val="-1"/>
          <w:position w:val="1"/>
          <w:sz w:val="22"/>
          <w:szCs w:val="22"/>
        </w:rPr>
        <w:t xml:space="preserve"> </w:t>
      </w:r>
      <w:r w:rsidRPr="00CF7D34">
        <w:rPr>
          <w:rFonts w:eastAsia="Calibri"/>
          <w:b/>
          <w:position w:val="1"/>
          <w:sz w:val="22"/>
          <w:szCs w:val="22"/>
        </w:rPr>
        <w:t>F</w:t>
      </w:r>
      <w:r w:rsidRPr="00CF7D34">
        <w:rPr>
          <w:rFonts w:eastAsia="Calibri"/>
          <w:b/>
          <w:spacing w:val="1"/>
          <w:position w:val="1"/>
          <w:sz w:val="22"/>
          <w:szCs w:val="22"/>
        </w:rPr>
        <w:t>i</w:t>
      </w:r>
      <w:r w:rsidRPr="00CF7D34">
        <w:rPr>
          <w:rFonts w:eastAsia="Calibri"/>
          <w:b/>
          <w:position w:val="1"/>
          <w:sz w:val="22"/>
          <w:szCs w:val="22"/>
        </w:rPr>
        <w:t>ș</w:t>
      </w:r>
      <w:r w:rsidRPr="00CF7D34">
        <w:rPr>
          <w:rFonts w:eastAsia="Calibri"/>
          <w:b/>
          <w:spacing w:val="-3"/>
          <w:position w:val="1"/>
          <w:sz w:val="22"/>
          <w:szCs w:val="22"/>
        </w:rPr>
        <w:t>e</w:t>
      </w:r>
      <w:r w:rsidRPr="00CF7D34">
        <w:rPr>
          <w:rFonts w:eastAsia="Calibri"/>
          <w:b/>
          <w:position w:val="1"/>
          <w:sz w:val="22"/>
          <w:szCs w:val="22"/>
        </w:rPr>
        <w:t>i</w:t>
      </w:r>
      <w:r w:rsidRPr="00CF7D34">
        <w:rPr>
          <w:rFonts w:eastAsia="Calibri"/>
          <w:b/>
          <w:spacing w:val="1"/>
          <w:position w:val="1"/>
          <w:sz w:val="22"/>
          <w:szCs w:val="22"/>
        </w:rPr>
        <w:t xml:space="preserve"> </w:t>
      </w:r>
      <w:r w:rsidRPr="00CF7D34">
        <w:rPr>
          <w:rFonts w:eastAsia="Calibri"/>
          <w:b/>
          <w:spacing w:val="-1"/>
          <w:position w:val="1"/>
          <w:sz w:val="22"/>
          <w:szCs w:val="22"/>
        </w:rPr>
        <w:t>mă</w:t>
      </w:r>
      <w:r w:rsidRPr="00CF7D34">
        <w:rPr>
          <w:rFonts w:eastAsia="Calibri"/>
          <w:b/>
          <w:position w:val="1"/>
          <w:sz w:val="22"/>
          <w:szCs w:val="22"/>
        </w:rPr>
        <w:t>s</w:t>
      </w:r>
      <w:r w:rsidRPr="00CF7D34">
        <w:rPr>
          <w:rFonts w:eastAsia="Calibri"/>
          <w:b/>
          <w:spacing w:val="1"/>
          <w:position w:val="1"/>
          <w:sz w:val="22"/>
          <w:szCs w:val="22"/>
        </w:rPr>
        <w:t>ur</w:t>
      </w:r>
      <w:r w:rsidRPr="00CF7D34">
        <w:rPr>
          <w:rFonts w:eastAsia="Calibri"/>
          <w:b/>
          <w:spacing w:val="-1"/>
          <w:position w:val="1"/>
          <w:sz w:val="22"/>
          <w:szCs w:val="22"/>
        </w:rPr>
        <w:t>i</w:t>
      </w:r>
      <w:r w:rsidRPr="00CF7D34">
        <w:rPr>
          <w:rFonts w:eastAsia="Calibri"/>
          <w:b/>
          <w:position w:val="1"/>
          <w:sz w:val="22"/>
          <w:szCs w:val="22"/>
        </w:rPr>
        <w:t>i</w:t>
      </w:r>
      <w:r w:rsidRPr="00CF7D34">
        <w:rPr>
          <w:rFonts w:eastAsia="Calibri"/>
          <w:b/>
          <w:spacing w:val="-1"/>
          <w:position w:val="1"/>
          <w:sz w:val="22"/>
          <w:szCs w:val="22"/>
        </w:rPr>
        <w:t xml:space="preserve"> </w:t>
      </w:r>
      <w:r w:rsidRPr="00CF7D34">
        <w:rPr>
          <w:rFonts w:eastAsia="Calibri"/>
          <w:b/>
          <w:position w:val="1"/>
          <w:sz w:val="22"/>
          <w:szCs w:val="22"/>
        </w:rPr>
        <w:t>d</w:t>
      </w:r>
      <w:r w:rsidRPr="00CF7D34">
        <w:rPr>
          <w:rFonts w:eastAsia="Calibri"/>
          <w:b/>
          <w:spacing w:val="1"/>
          <w:position w:val="1"/>
          <w:sz w:val="22"/>
          <w:szCs w:val="22"/>
        </w:rPr>
        <w:t>i</w:t>
      </w:r>
      <w:r w:rsidRPr="00CF7D34">
        <w:rPr>
          <w:rFonts w:eastAsia="Calibri"/>
          <w:b/>
          <w:position w:val="1"/>
          <w:sz w:val="22"/>
          <w:szCs w:val="22"/>
        </w:rPr>
        <w:t>n</w:t>
      </w:r>
      <w:r w:rsidRPr="00CF7D34">
        <w:rPr>
          <w:rFonts w:eastAsia="Calibri"/>
          <w:b/>
          <w:spacing w:val="-1"/>
          <w:position w:val="1"/>
          <w:sz w:val="22"/>
          <w:szCs w:val="22"/>
        </w:rPr>
        <w:t xml:space="preserve"> </w:t>
      </w:r>
      <w:r w:rsidRPr="00CF7D34">
        <w:rPr>
          <w:rFonts w:eastAsia="Calibri"/>
          <w:b/>
          <w:position w:val="1"/>
          <w:sz w:val="22"/>
          <w:szCs w:val="22"/>
        </w:rPr>
        <w:t>SDL</w:t>
      </w:r>
      <w:r w:rsidRPr="00CF7D34">
        <w:rPr>
          <w:rFonts w:eastAsia="Calibri"/>
          <w:b/>
          <w:spacing w:val="4"/>
          <w:position w:val="1"/>
          <w:sz w:val="22"/>
          <w:szCs w:val="22"/>
        </w:rPr>
        <w:t xml:space="preserve"> </w:t>
      </w:r>
      <w:r w:rsidRPr="00CF7D34">
        <w:rPr>
          <w:rFonts w:eastAsia="Calibri"/>
          <w:b/>
          <w:spacing w:val="1"/>
          <w:position w:val="1"/>
          <w:sz w:val="22"/>
          <w:szCs w:val="22"/>
        </w:rPr>
        <w:t>î</w:t>
      </w:r>
      <w:r w:rsidRPr="00CF7D34">
        <w:rPr>
          <w:rFonts w:eastAsia="Calibri"/>
          <w:b/>
          <w:position w:val="1"/>
          <w:sz w:val="22"/>
          <w:szCs w:val="22"/>
        </w:rPr>
        <w:t>n</w:t>
      </w:r>
      <w:r w:rsidRPr="00CF7D34">
        <w:rPr>
          <w:rFonts w:eastAsia="Calibri"/>
          <w:b/>
          <w:spacing w:val="-1"/>
          <w:position w:val="1"/>
          <w:sz w:val="22"/>
          <w:szCs w:val="22"/>
        </w:rPr>
        <w:t xml:space="preserve"> </w:t>
      </w:r>
      <w:r w:rsidRPr="00CF7D34">
        <w:rPr>
          <w:rFonts w:eastAsia="Calibri"/>
          <w:b/>
          <w:position w:val="1"/>
          <w:sz w:val="22"/>
          <w:szCs w:val="22"/>
        </w:rPr>
        <w:t>care</w:t>
      </w:r>
      <w:r w:rsidRPr="00CF7D34">
        <w:rPr>
          <w:rFonts w:eastAsia="Calibri"/>
          <w:b/>
          <w:spacing w:val="-2"/>
          <w:position w:val="1"/>
          <w:sz w:val="22"/>
          <w:szCs w:val="22"/>
        </w:rPr>
        <w:t xml:space="preserve"> </w:t>
      </w:r>
      <w:r w:rsidRPr="00CF7D34">
        <w:rPr>
          <w:rFonts w:eastAsia="Calibri"/>
          <w:b/>
          <w:position w:val="1"/>
          <w:sz w:val="22"/>
          <w:szCs w:val="22"/>
        </w:rPr>
        <w:t xml:space="preserve">se </w:t>
      </w:r>
      <w:r w:rsidRPr="00CF7D34">
        <w:rPr>
          <w:rFonts w:eastAsia="Calibri"/>
          <w:b/>
          <w:spacing w:val="1"/>
          <w:position w:val="1"/>
          <w:sz w:val="22"/>
          <w:szCs w:val="22"/>
        </w:rPr>
        <w:t>î</w:t>
      </w:r>
      <w:r w:rsidRPr="00CF7D34">
        <w:rPr>
          <w:rFonts w:eastAsia="Calibri"/>
          <w:b/>
          <w:position w:val="1"/>
          <w:sz w:val="22"/>
          <w:szCs w:val="22"/>
        </w:rPr>
        <w:t>ncad</w:t>
      </w:r>
      <w:r w:rsidRPr="00CF7D34">
        <w:rPr>
          <w:rFonts w:eastAsia="Calibri"/>
          <w:b/>
          <w:spacing w:val="1"/>
          <w:position w:val="1"/>
          <w:sz w:val="22"/>
          <w:szCs w:val="22"/>
        </w:rPr>
        <w:t>r</w:t>
      </w:r>
      <w:r w:rsidRPr="00CF7D34">
        <w:rPr>
          <w:rFonts w:eastAsia="Calibri"/>
          <w:b/>
          <w:spacing w:val="-1"/>
          <w:position w:val="1"/>
          <w:sz w:val="22"/>
          <w:szCs w:val="22"/>
        </w:rPr>
        <w:t>ea</w:t>
      </w:r>
      <w:r w:rsidRPr="00CF7D34">
        <w:rPr>
          <w:rFonts w:eastAsia="Calibri"/>
          <w:b/>
          <w:position w:val="1"/>
          <w:sz w:val="22"/>
          <w:szCs w:val="22"/>
        </w:rPr>
        <w:t xml:space="preserve">ză </w:t>
      </w:r>
      <w:r w:rsidRPr="00CF7D34">
        <w:rPr>
          <w:rFonts w:eastAsia="Calibri"/>
          <w:b/>
          <w:spacing w:val="-2"/>
          <w:position w:val="1"/>
          <w:sz w:val="22"/>
          <w:szCs w:val="22"/>
        </w:rPr>
        <w:t>p</w:t>
      </w:r>
      <w:r w:rsidRPr="00CF7D34">
        <w:rPr>
          <w:rFonts w:eastAsia="Calibri"/>
          <w:b/>
          <w:spacing w:val="1"/>
          <w:position w:val="1"/>
          <w:sz w:val="22"/>
          <w:szCs w:val="22"/>
        </w:rPr>
        <w:t>r</w:t>
      </w:r>
      <w:r w:rsidRPr="00CF7D34">
        <w:rPr>
          <w:rFonts w:eastAsia="Calibri"/>
          <w:b/>
          <w:spacing w:val="-2"/>
          <w:position w:val="1"/>
          <w:sz w:val="22"/>
          <w:szCs w:val="22"/>
        </w:rPr>
        <w:t>o</w:t>
      </w:r>
      <w:r w:rsidRPr="00CF7D34">
        <w:rPr>
          <w:rFonts w:eastAsia="Calibri"/>
          <w:b/>
          <w:spacing w:val="1"/>
          <w:position w:val="1"/>
          <w:sz w:val="22"/>
          <w:szCs w:val="22"/>
        </w:rPr>
        <w:t>i</w:t>
      </w:r>
      <w:r w:rsidRPr="00CF7D34">
        <w:rPr>
          <w:rFonts w:eastAsia="Calibri"/>
          <w:b/>
          <w:spacing w:val="-1"/>
          <w:position w:val="1"/>
          <w:sz w:val="22"/>
          <w:szCs w:val="22"/>
        </w:rPr>
        <w:t>e</w:t>
      </w:r>
      <w:r w:rsidRPr="00CF7D34">
        <w:rPr>
          <w:rFonts w:eastAsia="Calibri"/>
          <w:b/>
          <w:position w:val="1"/>
          <w:sz w:val="22"/>
          <w:szCs w:val="22"/>
        </w:rPr>
        <w:t>c</w:t>
      </w:r>
      <w:r w:rsidRPr="00CF7D34">
        <w:rPr>
          <w:rFonts w:eastAsia="Calibri"/>
          <w:b/>
          <w:spacing w:val="1"/>
          <w:position w:val="1"/>
          <w:sz w:val="22"/>
          <w:szCs w:val="22"/>
        </w:rPr>
        <w:t>t</w:t>
      </w:r>
      <w:r w:rsidRPr="00CF7D34">
        <w:rPr>
          <w:rFonts w:eastAsia="Calibri"/>
          <w:b/>
          <w:position w:val="1"/>
          <w:sz w:val="22"/>
          <w:szCs w:val="22"/>
        </w:rPr>
        <w:t>u</w:t>
      </w:r>
      <w:r w:rsidRPr="00CF7D34">
        <w:rPr>
          <w:rFonts w:eastAsia="Calibri"/>
          <w:b/>
          <w:spacing w:val="4"/>
          <w:position w:val="1"/>
          <w:sz w:val="22"/>
          <w:szCs w:val="22"/>
        </w:rPr>
        <w:t>l</w:t>
      </w:r>
      <w:r w:rsidRPr="00CF7D34">
        <w:rPr>
          <w:rFonts w:eastAsia="Calibri"/>
          <w:b/>
          <w:position w:val="1"/>
          <w:sz w:val="22"/>
          <w:szCs w:val="22"/>
        </w:rPr>
        <w:t>?</w:t>
      </w:r>
    </w:p>
    <w:p w:rsidR="00AC42AA" w:rsidRPr="00CF7D34" w:rsidRDefault="00B14CAC" w:rsidP="00B824EF">
      <w:pPr>
        <w:ind w:left="178" w:right="153"/>
        <w:jc w:val="both"/>
        <w:rPr>
          <w:rFonts w:eastAsia="Calibri"/>
          <w:sz w:val="22"/>
          <w:szCs w:val="22"/>
        </w:rPr>
        <w:sectPr w:rsidR="00AC42AA" w:rsidRPr="00CF7D34">
          <w:headerReference w:type="default" r:id="rId18"/>
          <w:footerReference w:type="default" r:id="rId19"/>
          <w:pgSz w:w="11920" w:h="16838"/>
          <w:pgMar w:top="1080" w:right="1220" w:bottom="280" w:left="960" w:header="0" w:footer="0" w:gutter="0"/>
          <w:cols w:space="720"/>
          <w:formProt w:val="0"/>
          <w:docGrid w:linePitch="100" w:charSpace="8192"/>
        </w:sectPr>
      </w:pPr>
      <w:r w:rsidRPr="00CF7D34">
        <w:rPr>
          <w:rFonts w:eastAsia="Calibri"/>
          <w:sz w:val="22"/>
          <w:szCs w:val="22"/>
        </w:rPr>
        <w:t xml:space="preserve">Se </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 xml:space="preserve">acă </w:t>
      </w:r>
      <w:r w:rsidRPr="00CF7D34">
        <w:rPr>
          <w:rFonts w:eastAsia="Calibri"/>
          <w:spacing w:val="2"/>
          <w:sz w:val="22"/>
          <w:szCs w:val="22"/>
        </w:rPr>
        <w:t xml:space="preserve"> </w:t>
      </w:r>
      <w:r w:rsidRPr="00CF7D34">
        <w:rPr>
          <w:rFonts w:eastAsia="Calibri"/>
          <w:spacing w:val="-1"/>
          <w:sz w:val="22"/>
          <w:szCs w:val="22"/>
        </w:rPr>
        <w:t>ch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lile  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o</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se  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 xml:space="preserve">t </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 xml:space="preserve">eli </w:t>
      </w:r>
      <w:r w:rsidRPr="00CF7D34">
        <w:rPr>
          <w:rFonts w:eastAsia="Calibri"/>
          <w:spacing w:val="3"/>
          <w:sz w:val="22"/>
          <w:szCs w:val="22"/>
        </w:rPr>
        <w:t xml:space="preserve"> </w:t>
      </w:r>
      <w:r w:rsidRPr="00CF7D34">
        <w:rPr>
          <w:rFonts w:eastAsia="Calibri"/>
          <w:spacing w:val="-2"/>
          <w:sz w:val="22"/>
          <w:szCs w:val="22"/>
        </w:rPr>
        <w:t>a</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en</w:t>
      </w:r>
      <w:r w:rsidRPr="00CF7D34">
        <w:rPr>
          <w:rFonts w:eastAsia="Calibri"/>
          <w:spacing w:val="1"/>
          <w:sz w:val="22"/>
          <w:szCs w:val="22"/>
        </w:rPr>
        <w:t>t</w:t>
      </w:r>
      <w:r w:rsidRPr="00CF7D34">
        <w:rPr>
          <w:rFonts w:eastAsia="Calibri"/>
          <w:sz w:val="22"/>
          <w:szCs w:val="22"/>
        </w:rPr>
        <w:t xml:space="preserve">e </w:t>
      </w:r>
      <w:r w:rsidRPr="00CF7D34">
        <w:rPr>
          <w:rFonts w:eastAsia="Calibri"/>
          <w:spacing w:val="3"/>
          <w:sz w:val="22"/>
          <w:szCs w:val="22"/>
        </w:rPr>
        <w:t xml:space="preserve"> </w:t>
      </w:r>
      <w:r w:rsidRPr="00CF7D34">
        <w:rPr>
          <w:rFonts w:eastAsia="Calibri"/>
          <w:sz w:val="22"/>
          <w:szCs w:val="22"/>
        </w:rPr>
        <w:t>acț</w:t>
      </w:r>
      <w:r w:rsidRPr="00CF7D34">
        <w:rPr>
          <w:rFonts w:eastAsia="Calibri"/>
          <w:spacing w:val="-2"/>
          <w:sz w:val="22"/>
          <w:szCs w:val="22"/>
        </w:rPr>
        <w:t>i</w:t>
      </w:r>
      <w:r w:rsidRPr="00CF7D34">
        <w:rPr>
          <w:rFonts w:eastAsia="Calibri"/>
          <w:spacing w:val="1"/>
          <w:sz w:val="22"/>
          <w:szCs w:val="22"/>
        </w:rPr>
        <w:t>un</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or </w:t>
      </w:r>
      <w:r w:rsidRPr="00CF7D34">
        <w:rPr>
          <w:rFonts w:eastAsia="Calibri"/>
          <w:spacing w:val="2"/>
          <w:sz w:val="22"/>
          <w:szCs w:val="22"/>
        </w:rPr>
        <w:t xml:space="preserve"> </w:t>
      </w:r>
      <w:r w:rsidRPr="00CF7D34">
        <w:rPr>
          <w:rFonts w:eastAsia="Calibri"/>
          <w:sz w:val="22"/>
          <w:szCs w:val="22"/>
        </w:rPr>
        <w:t>elig</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 xml:space="preserve">ile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în Fișa</w:t>
      </w:r>
      <w:r w:rsidRPr="00CF7D34">
        <w:rPr>
          <w:rFonts w:eastAsia="Calibri"/>
          <w:spacing w:val="1"/>
          <w:sz w:val="22"/>
          <w:szCs w:val="22"/>
        </w:rPr>
        <w:t xml:space="preserve"> </w:t>
      </w:r>
      <w:r w:rsidRPr="00CF7D34">
        <w:rPr>
          <w:rFonts w:eastAsia="Calibri"/>
          <w:sz w:val="22"/>
          <w:szCs w:val="22"/>
        </w:rPr>
        <w:t>mă</w:t>
      </w:r>
      <w:r w:rsidRPr="00CF7D34">
        <w:rPr>
          <w:rFonts w:eastAsia="Calibri"/>
          <w:spacing w:val="-2"/>
          <w:sz w:val="22"/>
          <w:szCs w:val="22"/>
        </w:rPr>
        <w:t>s</w:t>
      </w:r>
      <w:r w:rsidRPr="00CF7D34">
        <w:rPr>
          <w:rFonts w:eastAsia="Calibri"/>
          <w:spacing w:val="1"/>
          <w:sz w:val="22"/>
          <w:szCs w:val="22"/>
        </w:rPr>
        <w:t>u</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 xml:space="preserve">ervicii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2"/>
          <w:sz w:val="22"/>
          <w:szCs w:val="22"/>
        </w:rPr>
        <w:t>S</w:t>
      </w:r>
      <w:r w:rsidRPr="00CF7D34">
        <w:rPr>
          <w:rFonts w:eastAsia="Calibri"/>
          <w:spacing w:val="1"/>
          <w:sz w:val="22"/>
          <w:szCs w:val="22"/>
        </w:rPr>
        <w:t>D</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în G</w:t>
      </w:r>
      <w:r w:rsidRPr="00CF7D34">
        <w:rPr>
          <w:rFonts w:eastAsia="Calibri"/>
          <w:spacing w:val="1"/>
          <w:sz w:val="22"/>
          <w:szCs w:val="22"/>
        </w:rPr>
        <w:t>h</w:t>
      </w:r>
      <w:r w:rsidRPr="00CF7D34">
        <w:rPr>
          <w:rFonts w:eastAsia="Calibri"/>
          <w:sz w:val="22"/>
          <w:szCs w:val="22"/>
        </w:rPr>
        <w:t>i</w:t>
      </w:r>
      <w:r w:rsidRPr="00CF7D34">
        <w:rPr>
          <w:rFonts w:eastAsia="Calibri"/>
          <w:spacing w:val="-1"/>
          <w:sz w:val="22"/>
          <w:szCs w:val="22"/>
        </w:rPr>
        <w:t>d</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s</w:t>
      </w:r>
      <w:r w:rsidRPr="00CF7D34">
        <w:rPr>
          <w:rFonts w:eastAsia="Calibri"/>
          <w:spacing w:val="-2"/>
          <w:sz w:val="22"/>
          <w:szCs w:val="22"/>
        </w:rPr>
        <w:t>o</w:t>
      </w:r>
      <w:r w:rsidRPr="00CF7D34">
        <w:rPr>
          <w:rFonts w:eastAsia="Calibri"/>
          <w:sz w:val="22"/>
          <w:szCs w:val="22"/>
        </w:rPr>
        <w:t>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w:t>
      </w:r>
      <w:r w:rsidRPr="00CF7D34">
        <w:rPr>
          <w:rFonts w:eastAsia="Calibri"/>
          <w:sz w:val="22"/>
          <w:szCs w:val="22"/>
        </w:rPr>
        <w:t>el</w:t>
      </w:r>
      <w:r w:rsidRPr="00CF7D34">
        <w:rPr>
          <w:rFonts w:eastAsia="Calibri"/>
          <w:spacing w:val="-2"/>
          <w:sz w:val="22"/>
          <w:szCs w:val="22"/>
        </w:rPr>
        <w:t>a</w:t>
      </w:r>
      <w:r w:rsidRPr="00CF7D34">
        <w:rPr>
          <w:rFonts w:eastAsia="Calibri"/>
          <w:spacing w:val="1"/>
          <w:sz w:val="22"/>
          <w:szCs w:val="22"/>
        </w:rPr>
        <w:t>b</w:t>
      </w:r>
      <w:r w:rsidRPr="00CF7D34">
        <w:rPr>
          <w:rFonts w:eastAsia="Calibri"/>
          <w:sz w:val="22"/>
          <w:szCs w:val="22"/>
        </w:rPr>
        <w:t>or</w:t>
      </w:r>
      <w:r w:rsidRPr="00CF7D34">
        <w:rPr>
          <w:rFonts w:eastAsia="Calibri"/>
          <w:spacing w:val="-2"/>
          <w:sz w:val="22"/>
          <w:szCs w:val="22"/>
        </w:rPr>
        <w:t>a</w:t>
      </w:r>
      <w:r w:rsidRPr="00CF7D34">
        <w:rPr>
          <w:rFonts w:eastAsia="Calibri"/>
          <w:sz w:val="22"/>
          <w:szCs w:val="22"/>
        </w:rPr>
        <w:t xml:space="preserve">t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GAL.</w:t>
      </w:r>
    </w:p>
    <w:p w:rsidR="00AC42AA" w:rsidRPr="00CF7D34" w:rsidRDefault="00B14CAC">
      <w:pPr>
        <w:spacing w:before="43"/>
        <w:ind w:left="118" w:right="68"/>
        <w:jc w:val="both"/>
        <w:rPr>
          <w:rFonts w:eastAsia="Calibri"/>
          <w:sz w:val="22"/>
          <w:szCs w:val="22"/>
        </w:rPr>
      </w:pPr>
      <w:r w:rsidRPr="00CF7D34">
        <w:rPr>
          <w:rFonts w:eastAsia="Calibri"/>
          <w:spacing w:val="1"/>
          <w:sz w:val="22"/>
          <w:szCs w:val="22"/>
        </w:rPr>
        <w:lastRenderedPageBreak/>
        <w:t>D</w:t>
      </w:r>
      <w:r w:rsidRPr="00CF7D34">
        <w:rPr>
          <w:rFonts w:eastAsia="Calibri"/>
          <w:sz w:val="22"/>
          <w:szCs w:val="22"/>
        </w:rPr>
        <w:t>acă în</w:t>
      </w:r>
      <w:r w:rsidRPr="00CF7D34">
        <w:rPr>
          <w:rFonts w:eastAsia="Calibri"/>
          <w:spacing w:val="2"/>
          <w:sz w:val="22"/>
          <w:szCs w:val="22"/>
        </w:rPr>
        <w:t xml:space="preserve"> </w:t>
      </w:r>
      <w:r w:rsidRPr="00CF7D34">
        <w:rPr>
          <w:rFonts w:eastAsia="Calibri"/>
          <w:spacing w:val="1"/>
          <w:sz w:val="22"/>
          <w:szCs w:val="22"/>
        </w:rPr>
        <w:t>u</w:t>
      </w:r>
      <w:r w:rsidRPr="00CF7D34">
        <w:rPr>
          <w:rFonts w:eastAsia="Calibri"/>
          <w:sz w:val="22"/>
          <w:szCs w:val="22"/>
        </w:rPr>
        <w:t>rma</w:t>
      </w:r>
      <w:r w:rsidRPr="00CF7D34">
        <w:rPr>
          <w:rFonts w:eastAsia="Calibri"/>
          <w:spacing w:val="1"/>
          <w:sz w:val="22"/>
          <w:szCs w:val="22"/>
        </w:rPr>
        <w:t xml:space="preserve"> </w:t>
      </w:r>
      <w:r w:rsidRPr="00CF7D34">
        <w:rPr>
          <w:rFonts w:eastAsia="Calibri"/>
          <w:sz w:val="22"/>
          <w:szCs w:val="22"/>
        </w:rPr>
        <w:t>ver</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ării</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lile</w:t>
      </w:r>
      <w:r w:rsidRPr="00CF7D34">
        <w:rPr>
          <w:rFonts w:eastAsia="Calibri"/>
          <w:spacing w:val="-1"/>
          <w:sz w:val="22"/>
          <w:szCs w:val="22"/>
        </w:rPr>
        <w:t xml:space="preserve"> </w:t>
      </w:r>
      <w:r w:rsidRPr="00CF7D34">
        <w:rPr>
          <w:rFonts w:eastAsia="Calibri"/>
          <w:sz w:val="22"/>
          <w:szCs w:val="22"/>
        </w:rPr>
        <w:t>eligi</w:t>
      </w:r>
      <w:r w:rsidRPr="00CF7D34">
        <w:rPr>
          <w:rFonts w:eastAsia="Calibri"/>
          <w:spacing w:val="1"/>
          <w:sz w:val="22"/>
          <w:szCs w:val="22"/>
        </w:rPr>
        <w:t>b</w:t>
      </w:r>
      <w:r w:rsidRPr="00CF7D34">
        <w:rPr>
          <w:rFonts w:eastAsia="Calibri"/>
          <w:spacing w:val="6"/>
          <w:sz w:val="22"/>
          <w:szCs w:val="22"/>
        </w:rPr>
        <w:t>i</w:t>
      </w:r>
      <w:r w:rsidRPr="00CF7D34">
        <w:rPr>
          <w:rFonts w:eastAsia="Calibri"/>
          <w:sz w:val="22"/>
          <w:szCs w:val="22"/>
        </w:rPr>
        <w:t>le</w:t>
      </w:r>
      <w:r w:rsidRPr="00CF7D34">
        <w:rPr>
          <w:rFonts w:eastAsia="Calibri"/>
          <w:spacing w:val="1"/>
          <w:sz w:val="22"/>
          <w:szCs w:val="22"/>
        </w:rPr>
        <w:t xml:space="preserve"> </w:t>
      </w:r>
      <w:r w:rsidRPr="00CF7D34">
        <w:rPr>
          <w:rFonts w:eastAsia="Calibri"/>
          <w:sz w:val="22"/>
          <w:szCs w:val="22"/>
        </w:rPr>
        <w:t xml:space="preserve">și </w:t>
      </w:r>
      <w:r w:rsidRPr="00CF7D34">
        <w:rPr>
          <w:rFonts w:eastAsia="Calibri"/>
          <w:spacing w:val="1"/>
          <w:sz w:val="22"/>
          <w:szCs w:val="22"/>
        </w:rPr>
        <w:t>n</w:t>
      </w:r>
      <w:r w:rsidRPr="00CF7D34">
        <w:rPr>
          <w:rFonts w:eastAsia="Calibri"/>
          <w:spacing w:val="-2"/>
          <w:sz w:val="22"/>
          <w:szCs w:val="22"/>
        </w:rPr>
        <w:t>e</w:t>
      </w:r>
      <w:r w:rsidRPr="00CF7D34">
        <w:rPr>
          <w:rFonts w:eastAsia="Calibri"/>
          <w:sz w:val="22"/>
          <w:szCs w:val="22"/>
        </w:rPr>
        <w:t>eligi</w:t>
      </w:r>
      <w:r w:rsidRPr="00CF7D34">
        <w:rPr>
          <w:rFonts w:eastAsia="Calibri"/>
          <w:spacing w:val="1"/>
          <w:sz w:val="22"/>
          <w:szCs w:val="22"/>
        </w:rPr>
        <w:t>b</w:t>
      </w:r>
      <w:r w:rsidRPr="00CF7D34">
        <w:rPr>
          <w:rFonts w:eastAsia="Calibri"/>
          <w:sz w:val="22"/>
          <w:szCs w:val="22"/>
        </w:rPr>
        <w:t>ile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2"/>
          <w:sz w:val="22"/>
          <w:szCs w:val="22"/>
        </w:rPr>
        <w:t xml:space="preserve"> </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ec</w:t>
      </w:r>
      <w:r w:rsidRPr="00CF7D34">
        <w:rPr>
          <w:rFonts w:eastAsia="Calibri"/>
          <w:spacing w:val="1"/>
          <w:sz w:val="22"/>
          <w:szCs w:val="22"/>
        </w:rPr>
        <w:t>u</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olo</w:t>
      </w:r>
      <w:r w:rsidRPr="00CF7D34">
        <w:rPr>
          <w:rFonts w:eastAsia="Calibri"/>
          <w:spacing w:val="-1"/>
          <w:sz w:val="22"/>
          <w:szCs w:val="22"/>
        </w:rPr>
        <w:t>a</w:t>
      </w:r>
      <w:r w:rsidRPr="00CF7D34">
        <w:rPr>
          <w:rFonts w:eastAsia="Calibri"/>
          <w:spacing w:val="1"/>
          <w:sz w:val="22"/>
          <w:szCs w:val="22"/>
        </w:rPr>
        <w:t>n</w:t>
      </w:r>
      <w:r w:rsidRPr="00CF7D34">
        <w:rPr>
          <w:rFonts w:eastAsia="Calibri"/>
          <w:sz w:val="22"/>
          <w:szCs w:val="22"/>
        </w:rPr>
        <w:t xml:space="preserve">ele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oare</w:t>
      </w:r>
      <w:r w:rsidRPr="00CF7D34">
        <w:rPr>
          <w:rFonts w:eastAsia="Calibri"/>
          <w:spacing w:val="1"/>
          <w:sz w:val="22"/>
          <w:szCs w:val="22"/>
        </w:rPr>
        <w:t xml:space="preserve"> </w:t>
      </w:r>
      <w:r w:rsidRPr="00CF7D34">
        <w:rPr>
          <w:rFonts w:eastAsia="Calibri"/>
          <w:sz w:val="22"/>
          <w:szCs w:val="22"/>
        </w:rPr>
        <w:t>ace</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r</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D</w:t>
      </w:r>
      <w:r w:rsidRPr="00CF7D34">
        <w:rPr>
          <w:rFonts w:eastAsia="Calibri"/>
          <w:sz w:val="22"/>
          <w:szCs w:val="22"/>
        </w:rPr>
        <w:t>A</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oar</w:t>
      </w:r>
      <w:r w:rsidRPr="00CF7D34">
        <w:rPr>
          <w:rFonts w:eastAsia="Calibri"/>
          <w:spacing w:val="1"/>
          <w:sz w:val="22"/>
          <w:szCs w:val="22"/>
        </w:rPr>
        <w:t>e</w:t>
      </w:r>
      <w:r w:rsidRPr="00CF7D34">
        <w:rPr>
          <w:rFonts w:eastAsia="Calibri"/>
          <w:sz w:val="22"/>
          <w:szCs w:val="22"/>
        </w:rPr>
        <w: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az</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rar</w:t>
      </w:r>
      <w:r w:rsidRPr="00CF7D34">
        <w:rPr>
          <w:rFonts w:eastAsia="Calibri"/>
          <w:spacing w:val="1"/>
          <w:sz w:val="22"/>
          <w:szCs w:val="22"/>
        </w:rPr>
        <w:t xml:space="preserve"> 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N</w:t>
      </w:r>
      <w:r w:rsidRPr="00CF7D34">
        <w:rPr>
          <w:rFonts w:eastAsia="Calibri"/>
          <w:sz w:val="22"/>
          <w:szCs w:val="22"/>
        </w:rPr>
        <w:t>U și îşi m</w:t>
      </w:r>
      <w:r w:rsidRPr="00CF7D34">
        <w:rPr>
          <w:rFonts w:eastAsia="Calibri"/>
          <w:spacing w:val="1"/>
          <w:sz w:val="22"/>
          <w:szCs w:val="22"/>
        </w:rPr>
        <w:t>ot</w:t>
      </w:r>
      <w:r w:rsidRPr="00CF7D34">
        <w:rPr>
          <w:rFonts w:eastAsia="Calibri"/>
          <w:sz w:val="22"/>
          <w:szCs w:val="22"/>
        </w:rPr>
        <w:t>ivea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p</w:t>
      </w:r>
      <w:r w:rsidRPr="00CF7D34">
        <w:rPr>
          <w:rFonts w:eastAsia="Calibri"/>
          <w:spacing w:val="-2"/>
          <w:sz w:val="22"/>
          <w:szCs w:val="22"/>
        </w:rPr>
        <w:t>o</w:t>
      </w:r>
      <w:r w:rsidRPr="00CF7D34">
        <w:rPr>
          <w:rFonts w:eastAsia="Calibri"/>
          <w:spacing w:val="1"/>
          <w:sz w:val="22"/>
          <w:szCs w:val="22"/>
        </w:rPr>
        <w:t>z</w:t>
      </w:r>
      <w:r w:rsidRPr="00CF7D34">
        <w:rPr>
          <w:rFonts w:eastAsia="Calibri"/>
          <w:sz w:val="22"/>
          <w:szCs w:val="22"/>
        </w:rPr>
        <w:t>i</w:t>
      </w:r>
      <w:r w:rsidRPr="00CF7D34">
        <w:rPr>
          <w:rFonts w:eastAsia="Calibri"/>
          <w:spacing w:val="1"/>
          <w:sz w:val="22"/>
          <w:szCs w:val="22"/>
        </w:rPr>
        <w:t>ţ</w:t>
      </w:r>
      <w:r w:rsidRPr="00CF7D34">
        <w:rPr>
          <w:rFonts w:eastAsia="Calibri"/>
          <w:spacing w:val="-2"/>
          <w:sz w:val="22"/>
          <w:szCs w:val="22"/>
        </w:rPr>
        <w:t>i</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li</w:t>
      </w:r>
      <w:r w:rsidRPr="00CF7D34">
        <w:rPr>
          <w:rFonts w:eastAsia="Calibri"/>
          <w:spacing w:val="1"/>
          <w:sz w:val="22"/>
          <w:szCs w:val="22"/>
        </w:rPr>
        <w:t>n</w:t>
      </w:r>
      <w:r w:rsidRPr="00CF7D34">
        <w:rPr>
          <w:rFonts w:eastAsia="Calibri"/>
          <w:sz w:val="22"/>
          <w:szCs w:val="22"/>
        </w:rPr>
        <w:t>ia</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1"/>
          <w:sz w:val="22"/>
          <w:szCs w:val="22"/>
        </w:rPr>
        <w:t xml:space="preserve"> </w:t>
      </w:r>
      <w:r w:rsidRPr="00CF7D34">
        <w:rPr>
          <w:rFonts w:eastAsia="Calibri"/>
          <w:sz w:val="22"/>
          <w:szCs w:val="22"/>
        </w:rPr>
        <w:t>acest</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z w:val="22"/>
          <w:szCs w:val="22"/>
        </w:rPr>
        <w:t>op</w:t>
      </w:r>
      <w:r w:rsidRPr="00CF7D34">
        <w:rPr>
          <w:rFonts w:eastAsia="Calibri"/>
          <w:spacing w:val="1"/>
          <w:sz w:val="22"/>
          <w:szCs w:val="22"/>
        </w:rPr>
        <w:t xml:space="preserve"> </w:t>
      </w:r>
      <w:r w:rsidRPr="00CF7D34">
        <w:rPr>
          <w:rFonts w:eastAsia="Calibri"/>
          <w:sz w:val="22"/>
          <w:szCs w:val="22"/>
        </w:rPr>
        <w:t>la</w:t>
      </w:r>
      <w:r w:rsidRPr="00CF7D34">
        <w:rPr>
          <w:rFonts w:eastAsia="Calibri"/>
          <w:spacing w:val="1"/>
          <w:sz w:val="22"/>
          <w:szCs w:val="22"/>
        </w:rPr>
        <w:t xml:space="preserve"> </w:t>
      </w:r>
      <w:r w:rsidRPr="00CF7D34">
        <w:rPr>
          <w:rFonts w:eastAsia="Calibri"/>
          <w:sz w:val="22"/>
          <w:szCs w:val="22"/>
        </w:rPr>
        <w:t>r</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rica Obse</w:t>
      </w:r>
      <w:r w:rsidRPr="00CF7D34">
        <w:rPr>
          <w:rFonts w:eastAsia="Calibri"/>
          <w:spacing w:val="-2"/>
          <w:sz w:val="22"/>
          <w:szCs w:val="22"/>
        </w:rPr>
        <w:t>r</w:t>
      </w:r>
      <w:r w:rsidRPr="00CF7D34">
        <w:rPr>
          <w:rFonts w:eastAsia="Calibri"/>
          <w:sz w:val="22"/>
          <w:szCs w:val="22"/>
        </w:rPr>
        <w:t>va</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z w:val="22"/>
          <w:szCs w:val="22"/>
        </w:rPr>
        <w:t>aces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ie</w:t>
      </w:r>
      <w:r w:rsidRPr="00CF7D34">
        <w:rPr>
          <w:rFonts w:eastAsia="Calibri"/>
          <w:spacing w:val="-2"/>
          <w:sz w:val="22"/>
          <w:szCs w:val="22"/>
        </w:rPr>
        <w:t>l</w:t>
      </w:r>
      <w:r w:rsidRPr="00CF7D34">
        <w:rPr>
          <w:rFonts w:eastAsia="Calibri"/>
          <w:sz w:val="22"/>
          <w:szCs w:val="22"/>
        </w:rPr>
        <w:t xml:space="preserve">i </w:t>
      </w:r>
      <w:r w:rsidRPr="00CF7D34">
        <w:rPr>
          <w:rFonts w:eastAsia="Calibri"/>
          <w:spacing w:val="1"/>
          <w:sz w:val="22"/>
          <w:szCs w:val="22"/>
        </w:rPr>
        <w:t>d</w:t>
      </w:r>
      <w:r w:rsidRPr="00CF7D34">
        <w:rPr>
          <w:rFonts w:eastAsia="Calibri"/>
          <w:sz w:val="22"/>
          <w:szCs w:val="22"/>
        </w:rPr>
        <w:t>eve</w:t>
      </w:r>
      <w:r w:rsidRPr="00CF7D34">
        <w:rPr>
          <w:rFonts w:eastAsia="Calibri"/>
          <w:spacing w:val="2"/>
          <w:sz w:val="22"/>
          <w:szCs w:val="22"/>
        </w:rPr>
        <w:t>n</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1"/>
          <w:sz w:val="22"/>
          <w:szCs w:val="22"/>
        </w:rPr>
        <w:t xml:space="preserve"> n</w:t>
      </w:r>
      <w:r w:rsidRPr="00CF7D34">
        <w:rPr>
          <w:rFonts w:eastAsia="Calibri"/>
          <w:spacing w:val="-2"/>
          <w:sz w:val="22"/>
          <w:szCs w:val="22"/>
        </w:rPr>
        <w:t>e</w:t>
      </w:r>
      <w:r w:rsidRPr="00CF7D34">
        <w:rPr>
          <w:rFonts w:eastAsia="Calibri"/>
          <w:sz w:val="22"/>
          <w:szCs w:val="22"/>
        </w:rPr>
        <w:t>el</w:t>
      </w:r>
      <w:r w:rsidRPr="00CF7D34">
        <w:rPr>
          <w:rFonts w:eastAsia="Calibri"/>
          <w:spacing w:val="1"/>
          <w:sz w:val="22"/>
          <w:szCs w:val="22"/>
        </w:rPr>
        <w:t>i</w:t>
      </w:r>
      <w:r w:rsidRPr="00CF7D34">
        <w:rPr>
          <w:rFonts w:eastAsia="Calibri"/>
          <w:sz w:val="22"/>
          <w:szCs w:val="22"/>
        </w:rPr>
        <w:t>gi</w:t>
      </w:r>
      <w:r w:rsidRPr="00CF7D34">
        <w:rPr>
          <w:rFonts w:eastAsia="Calibri"/>
          <w:spacing w:val="1"/>
          <w:sz w:val="22"/>
          <w:szCs w:val="22"/>
        </w:rPr>
        <w:t>b</w:t>
      </w:r>
      <w:r w:rsidRPr="00CF7D34">
        <w:rPr>
          <w:rFonts w:eastAsia="Calibri"/>
          <w:sz w:val="22"/>
          <w:szCs w:val="22"/>
        </w:rPr>
        <w:t>ile.</w:t>
      </w:r>
    </w:p>
    <w:p w:rsidR="00AC42AA" w:rsidRPr="00CF7D34" w:rsidRDefault="00B14CAC">
      <w:pPr>
        <w:ind w:left="118" w:right="75"/>
        <w:jc w:val="both"/>
        <w:rPr>
          <w:rFonts w:eastAsia="Calibri"/>
          <w:sz w:val="22"/>
          <w:szCs w:val="22"/>
        </w:rPr>
      </w:pPr>
      <w:r w:rsidRPr="00CF7D34">
        <w:rPr>
          <w:rFonts w:eastAsia="Calibri"/>
          <w:b/>
          <w:spacing w:val="1"/>
          <w:sz w:val="22"/>
          <w:szCs w:val="22"/>
        </w:rPr>
        <w:t>2</w:t>
      </w:r>
      <w:r w:rsidRPr="00CF7D34">
        <w:rPr>
          <w:rFonts w:eastAsia="Calibri"/>
          <w:b/>
          <w:sz w:val="22"/>
          <w:szCs w:val="22"/>
        </w:rPr>
        <w:t xml:space="preserve">.3  </w:t>
      </w:r>
      <w:r w:rsidRPr="00CF7D34">
        <w:rPr>
          <w:rFonts w:eastAsia="Calibri"/>
          <w:b/>
          <w:spacing w:val="3"/>
          <w:sz w:val="22"/>
          <w:szCs w:val="22"/>
        </w:rPr>
        <w:t xml:space="preserve"> </w:t>
      </w:r>
      <w:r w:rsidRPr="00CF7D34">
        <w:rPr>
          <w:rFonts w:eastAsia="Calibri"/>
          <w:b/>
          <w:spacing w:val="1"/>
          <w:sz w:val="22"/>
          <w:szCs w:val="22"/>
        </w:rPr>
        <w:t>T</w:t>
      </w:r>
      <w:r w:rsidRPr="00CF7D34">
        <w:rPr>
          <w:rFonts w:eastAsia="Calibri"/>
          <w:b/>
          <w:spacing w:val="-3"/>
          <w:sz w:val="22"/>
          <w:szCs w:val="22"/>
        </w:rPr>
        <w:t>V</w:t>
      </w:r>
      <w:r w:rsidRPr="00CF7D34">
        <w:rPr>
          <w:rFonts w:eastAsia="Calibri"/>
          <w:b/>
          <w:spacing w:val="2"/>
          <w:sz w:val="22"/>
          <w:szCs w:val="22"/>
        </w:rPr>
        <w:t>A</w:t>
      </w:r>
      <w:r w:rsidRPr="00CF7D34">
        <w:rPr>
          <w:rFonts w:eastAsia="Calibri"/>
          <w:b/>
          <w:spacing w:val="1"/>
          <w:sz w:val="22"/>
          <w:szCs w:val="22"/>
        </w:rPr>
        <w:t>-</w:t>
      </w:r>
      <w:r w:rsidRPr="00CF7D34">
        <w:rPr>
          <w:rFonts w:eastAsia="Calibri"/>
          <w:b/>
          <w:spacing w:val="-2"/>
          <w:sz w:val="22"/>
          <w:szCs w:val="22"/>
        </w:rPr>
        <w:t>u</w:t>
      </w:r>
      <w:r w:rsidRPr="00CF7D34">
        <w:rPr>
          <w:rFonts w:eastAsia="Calibri"/>
          <w:b/>
          <w:sz w:val="22"/>
          <w:szCs w:val="22"/>
        </w:rPr>
        <w:t xml:space="preserve">l  </w:t>
      </w:r>
      <w:r w:rsidRPr="00CF7D34">
        <w:rPr>
          <w:rFonts w:eastAsia="Calibri"/>
          <w:b/>
          <w:spacing w:val="3"/>
          <w:sz w:val="22"/>
          <w:szCs w:val="22"/>
        </w:rPr>
        <w:t xml:space="preserve"> </w:t>
      </w:r>
      <w:r w:rsidRPr="00CF7D34">
        <w:rPr>
          <w:rFonts w:eastAsia="Calibri"/>
          <w:b/>
          <w:spacing w:val="-1"/>
          <w:sz w:val="22"/>
          <w:szCs w:val="22"/>
        </w:rPr>
        <w:t>a</w:t>
      </w:r>
      <w:r w:rsidRPr="00CF7D34">
        <w:rPr>
          <w:rFonts w:eastAsia="Calibri"/>
          <w:b/>
          <w:spacing w:val="1"/>
          <w:sz w:val="22"/>
          <w:szCs w:val="22"/>
        </w:rPr>
        <w:t>f</w:t>
      </w:r>
      <w:r w:rsidRPr="00CF7D34">
        <w:rPr>
          <w:rFonts w:eastAsia="Calibri"/>
          <w:b/>
          <w:spacing w:val="-1"/>
          <w:sz w:val="22"/>
          <w:szCs w:val="22"/>
        </w:rPr>
        <w:t>e</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 xml:space="preserve">nt  </w:t>
      </w:r>
      <w:r w:rsidRPr="00CF7D34">
        <w:rPr>
          <w:rFonts w:eastAsia="Calibri"/>
          <w:b/>
          <w:spacing w:val="3"/>
          <w:sz w:val="22"/>
          <w:szCs w:val="22"/>
        </w:rPr>
        <w:t xml:space="preserve"> </w:t>
      </w:r>
      <w:r w:rsidRPr="00CF7D34">
        <w:rPr>
          <w:rFonts w:eastAsia="Calibri"/>
          <w:b/>
          <w:spacing w:val="-2"/>
          <w:sz w:val="22"/>
          <w:szCs w:val="22"/>
        </w:rPr>
        <w:t>ch</w:t>
      </w:r>
      <w:r w:rsidRPr="00CF7D34">
        <w:rPr>
          <w:rFonts w:eastAsia="Calibri"/>
          <w:b/>
          <w:spacing w:val="-1"/>
          <w:sz w:val="22"/>
          <w:szCs w:val="22"/>
        </w:rPr>
        <w:t>e</w:t>
      </w:r>
      <w:r w:rsidRPr="00CF7D34">
        <w:rPr>
          <w:rFonts w:eastAsia="Calibri"/>
          <w:b/>
          <w:spacing w:val="1"/>
          <w:sz w:val="22"/>
          <w:szCs w:val="22"/>
        </w:rPr>
        <w:t>l</w:t>
      </w:r>
      <w:r w:rsidRPr="00CF7D34">
        <w:rPr>
          <w:rFonts w:eastAsia="Calibri"/>
          <w:b/>
          <w:sz w:val="22"/>
          <w:szCs w:val="22"/>
        </w:rPr>
        <w:t>t</w:t>
      </w:r>
      <w:r w:rsidRPr="00CF7D34">
        <w:rPr>
          <w:rFonts w:eastAsia="Calibri"/>
          <w:b/>
          <w:spacing w:val="1"/>
          <w:sz w:val="22"/>
          <w:szCs w:val="22"/>
        </w:rPr>
        <w:t>ui</w:t>
      </w:r>
      <w:r w:rsidRPr="00CF7D34">
        <w:rPr>
          <w:rFonts w:eastAsia="Calibri"/>
          <w:b/>
          <w:spacing w:val="-1"/>
          <w:sz w:val="22"/>
          <w:szCs w:val="22"/>
        </w:rPr>
        <w:t>el</w:t>
      </w:r>
      <w:r w:rsidRPr="00CF7D34">
        <w:rPr>
          <w:rFonts w:eastAsia="Calibri"/>
          <w:b/>
          <w:spacing w:val="1"/>
          <w:sz w:val="22"/>
          <w:szCs w:val="22"/>
        </w:rPr>
        <w:t>il</w:t>
      </w:r>
      <w:r w:rsidRPr="00CF7D34">
        <w:rPr>
          <w:rFonts w:eastAsia="Calibri"/>
          <w:b/>
          <w:spacing w:val="-2"/>
          <w:sz w:val="22"/>
          <w:szCs w:val="22"/>
        </w:rPr>
        <w:t>o</w:t>
      </w:r>
      <w:r w:rsidRPr="00CF7D34">
        <w:rPr>
          <w:rFonts w:eastAsia="Calibri"/>
          <w:b/>
          <w:sz w:val="22"/>
          <w:szCs w:val="22"/>
        </w:rPr>
        <w:t xml:space="preserve">r  </w:t>
      </w:r>
      <w:r w:rsidRPr="00CF7D34">
        <w:rPr>
          <w:rFonts w:eastAsia="Calibri"/>
          <w:b/>
          <w:spacing w:val="4"/>
          <w:sz w:val="22"/>
          <w:szCs w:val="22"/>
        </w:rPr>
        <w:t xml:space="preserve"> </w:t>
      </w:r>
      <w:r w:rsidRPr="00CF7D34">
        <w:rPr>
          <w:rFonts w:eastAsia="Calibri"/>
          <w:b/>
          <w:spacing w:val="-1"/>
          <w:sz w:val="22"/>
          <w:szCs w:val="22"/>
        </w:rPr>
        <w:t>e</w:t>
      </w:r>
      <w:r w:rsidRPr="00CF7D34">
        <w:rPr>
          <w:rFonts w:eastAsia="Calibri"/>
          <w:b/>
          <w:spacing w:val="1"/>
          <w:sz w:val="22"/>
          <w:szCs w:val="22"/>
        </w:rPr>
        <w:t>li</w:t>
      </w:r>
      <w:r w:rsidRPr="00CF7D34">
        <w:rPr>
          <w:rFonts w:eastAsia="Calibri"/>
          <w:b/>
          <w:spacing w:val="-1"/>
          <w:sz w:val="22"/>
          <w:szCs w:val="22"/>
        </w:rPr>
        <w:t>gi</w:t>
      </w:r>
      <w:r w:rsidRPr="00CF7D34">
        <w:rPr>
          <w:rFonts w:eastAsia="Calibri"/>
          <w:b/>
          <w:sz w:val="22"/>
          <w:szCs w:val="22"/>
        </w:rPr>
        <w:t>b</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 xml:space="preserve">e  </w:t>
      </w:r>
      <w:r w:rsidRPr="00CF7D34">
        <w:rPr>
          <w:rFonts w:eastAsia="Calibri"/>
          <w:b/>
          <w:spacing w:val="2"/>
          <w:sz w:val="22"/>
          <w:szCs w:val="22"/>
        </w:rPr>
        <w:t xml:space="preserve">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 xml:space="preserve">e  </w:t>
      </w:r>
      <w:r w:rsidRPr="00CF7D34">
        <w:rPr>
          <w:rFonts w:eastAsia="Calibri"/>
          <w:b/>
          <w:spacing w:val="2"/>
          <w:sz w:val="22"/>
          <w:szCs w:val="22"/>
        </w:rPr>
        <w:t xml:space="preserve"> </w:t>
      </w:r>
      <w:r w:rsidRPr="00CF7D34">
        <w:rPr>
          <w:rFonts w:eastAsia="Calibri"/>
          <w:b/>
          <w:sz w:val="22"/>
          <w:szCs w:val="22"/>
        </w:rPr>
        <w:t>c</w:t>
      </w:r>
      <w:r w:rsidRPr="00CF7D34">
        <w:rPr>
          <w:rFonts w:eastAsia="Calibri"/>
          <w:b/>
          <w:spacing w:val="1"/>
          <w:sz w:val="22"/>
          <w:szCs w:val="22"/>
        </w:rPr>
        <w:t>or</w:t>
      </w:r>
      <w:r w:rsidRPr="00CF7D34">
        <w:rPr>
          <w:rFonts w:eastAsia="Calibri"/>
          <w:b/>
          <w:spacing w:val="-1"/>
          <w:sz w:val="22"/>
          <w:szCs w:val="22"/>
        </w:rPr>
        <w:t>e</w:t>
      </w:r>
      <w:r w:rsidRPr="00CF7D34">
        <w:rPr>
          <w:rFonts w:eastAsia="Calibri"/>
          <w:b/>
          <w:sz w:val="22"/>
          <w:szCs w:val="22"/>
        </w:rPr>
        <w:t xml:space="preserve">ct  </w:t>
      </w:r>
      <w:r w:rsidRPr="00CF7D34">
        <w:rPr>
          <w:rFonts w:eastAsia="Calibri"/>
          <w:b/>
          <w:spacing w:val="4"/>
          <w:sz w:val="22"/>
          <w:szCs w:val="22"/>
        </w:rPr>
        <w:t xml:space="preserve"> </w:t>
      </w:r>
      <w:r w:rsidRPr="00CF7D34">
        <w:rPr>
          <w:rFonts w:eastAsia="Calibri"/>
          <w:b/>
          <w:spacing w:val="1"/>
          <w:sz w:val="22"/>
          <w:szCs w:val="22"/>
        </w:rPr>
        <w:t>î</w:t>
      </w:r>
      <w:r w:rsidRPr="00CF7D34">
        <w:rPr>
          <w:rFonts w:eastAsia="Calibri"/>
          <w:b/>
          <w:spacing w:val="-2"/>
          <w:sz w:val="22"/>
          <w:szCs w:val="22"/>
        </w:rPr>
        <w:t>n</w:t>
      </w:r>
      <w:r w:rsidRPr="00CF7D34">
        <w:rPr>
          <w:rFonts w:eastAsia="Calibri"/>
          <w:b/>
          <w:sz w:val="22"/>
          <w:szCs w:val="22"/>
        </w:rPr>
        <w:t>cad</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 xml:space="preserve">t  </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z w:val="22"/>
          <w:szCs w:val="22"/>
        </w:rPr>
        <w:t xml:space="preserve">n  </w:t>
      </w:r>
      <w:r w:rsidRPr="00CF7D34">
        <w:rPr>
          <w:rFonts w:eastAsia="Calibri"/>
          <w:b/>
          <w:spacing w:val="1"/>
          <w:sz w:val="22"/>
          <w:szCs w:val="22"/>
        </w:rPr>
        <w:t xml:space="preserve"> </w:t>
      </w:r>
      <w:r w:rsidRPr="00CF7D34">
        <w:rPr>
          <w:rFonts w:eastAsia="Calibri"/>
          <w:b/>
          <w:sz w:val="22"/>
          <w:szCs w:val="22"/>
        </w:rPr>
        <w:t>c</w:t>
      </w:r>
      <w:r w:rsidRPr="00CF7D34">
        <w:rPr>
          <w:rFonts w:eastAsia="Calibri"/>
          <w:b/>
          <w:spacing w:val="1"/>
          <w:sz w:val="22"/>
          <w:szCs w:val="22"/>
        </w:rPr>
        <w:t>ol</w:t>
      </w:r>
      <w:r w:rsidRPr="00CF7D34">
        <w:rPr>
          <w:rFonts w:eastAsia="Calibri"/>
          <w:b/>
          <w:sz w:val="22"/>
          <w:szCs w:val="22"/>
        </w:rPr>
        <w:t xml:space="preserve">oana  </w:t>
      </w:r>
      <w:r w:rsidRPr="00CF7D34">
        <w:rPr>
          <w:rFonts w:eastAsia="Calibri"/>
          <w:b/>
          <w:spacing w:val="2"/>
          <w:sz w:val="22"/>
          <w:szCs w:val="22"/>
        </w:rPr>
        <w:t xml:space="preserve"> </w:t>
      </w:r>
      <w:r w:rsidRPr="00CF7D34">
        <w:rPr>
          <w:rFonts w:eastAsia="Calibri"/>
          <w:b/>
          <w:sz w:val="22"/>
          <w:szCs w:val="22"/>
        </w:rPr>
        <w:t>c</w:t>
      </w:r>
      <w:r w:rsidRPr="00CF7D34">
        <w:rPr>
          <w:rFonts w:eastAsia="Calibri"/>
          <w:b/>
          <w:spacing w:val="1"/>
          <w:sz w:val="22"/>
          <w:szCs w:val="22"/>
        </w:rPr>
        <w:t>h</w:t>
      </w:r>
      <w:r w:rsidRPr="00CF7D34">
        <w:rPr>
          <w:rFonts w:eastAsia="Calibri"/>
          <w:b/>
          <w:spacing w:val="-1"/>
          <w:sz w:val="22"/>
          <w:szCs w:val="22"/>
        </w:rPr>
        <w:t>el</w:t>
      </w:r>
      <w:r w:rsidRPr="00CF7D34">
        <w:rPr>
          <w:rFonts w:eastAsia="Calibri"/>
          <w:b/>
          <w:sz w:val="22"/>
          <w:szCs w:val="22"/>
        </w:rPr>
        <w:t>t</w:t>
      </w:r>
      <w:r w:rsidRPr="00CF7D34">
        <w:rPr>
          <w:rFonts w:eastAsia="Calibri"/>
          <w:b/>
          <w:spacing w:val="1"/>
          <w:sz w:val="22"/>
          <w:szCs w:val="22"/>
        </w:rPr>
        <w:t>ui</w:t>
      </w:r>
      <w:r w:rsidRPr="00CF7D34">
        <w:rPr>
          <w:rFonts w:eastAsia="Calibri"/>
          <w:b/>
          <w:spacing w:val="-1"/>
          <w:sz w:val="22"/>
          <w:szCs w:val="22"/>
        </w:rPr>
        <w:t>el</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or</w:t>
      </w:r>
    </w:p>
    <w:p w:rsidR="00AC42AA" w:rsidRPr="00CF7D34" w:rsidRDefault="00B14CAC">
      <w:pPr>
        <w:spacing w:before="2"/>
        <w:ind w:left="118" w:right="7361"/>
        <w:jc w:val="both"/>
        <w:rPr>
          <w:rFonts w:eastAsia="Calibri"/>
          <w:sz w:val="22"/>
          <w:szCs w:val="22"/>
        </w:rPr>
      </w:pPr>
      <w:r w:rsidRPr="00CF7D34">
        <w:rPr>
          <w:rFonts w:eastAsia="Calibri"/>
          <w:b/>
          <w:spacing w:val="1"/>
          <w:sz w:val="22"/>
          <w:szCs w:val="22"/>
        </w:rPr>
        <w:t>n</w:t>
      </w:r>
      <w:r w:rsidRPr="00CF7D34">
        <w:rPr>
          <w:rFonts w:eastAsia="Calibri"/>
          <w:b/>
          <w:spacing w:val="-1"/>
          <w:sz w:val="22"/>
          <w:szCs w:val="22"/>
        </w:rPr>
        <w:t>ee</w:t>
      </w:r>
      <w:r w:rsidRPr="00CF7D34">
        <w:rPr>
          <w:rFonts w:eastAsia="Calibri"/>
          <w:b/>
          <w:spacing w:val="1"/>
          <w:sz w:val="22"/>
          <w:szCs w:val="22"/>
        </w:rPr>
        <w:t>li</w:t>
      </w:r>
      <w:r w:rsidRPr="00CF7D34">
        <w:rPr>
          <w:rFonts w:eastAsia="Calibri"/>
          <w:b/>
          <w:spacing w:val="-1"/>
          <w:sz w:val="22"/>
          <w:szCs w:val="22"/>
        </w:rPr>
        <w:t>g</w:t>
      </w:r>
      <w:r w:rsidRPr="00CF7D34">
        <w:rPr>
          <w:rFonts w:eastAsia="Calibri"/>
          <w:b/>
          <w:spacing w:val="1"/>
          <w:sz w:val="22"/>
          <w:szCs w:val="22"/>
        </w:rPr>
        <w:t>ib</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w:t>
      </w:r>
      <w:r w:rsidRPr="00CF7D34">
        <w:rPr>
          <w:rFonts w:eastAsia="Calibri"/>
          <w:b/>
          <w:spacing w:val="1"/>
          <w:sz w:val="22"/>
          <w:szCs w:val="22"/>
        </w:rPr>
        <w:t xml:space="preserve"> </w:t>
      </w:r>
      <w:r w:rsidRPr="00CF7D34">
        <w:rPr>
          <w:rFonts w:eastAsia="Calibri"/>
          <w:b/>
          <w:spacing w:val="-1"/>
          <w:sz w:val="22"/>
          <w:szCs w:val="22"/>
        </w:rPr>
        <w:t>e</w:t>
      </w:r>
      <w:r w:rsidRPr="00CF7D34">
        <w:rPr>
          <w:rFonts w:eastAsia="Calibri"/>
          <w:b/>
          <w:spacing w:val="1"/>
          <w:sz w:val="22"/>
          <w:szCs w:val="22"/>
        </w:rPr>
        <w:t>li</w:t>
      </w:r>
      <w:r w:rsidRPr="00CF7D34">
        <w:rPr>
          <w:rFonts w:eastAsia="Calibri"/>
          <w:b/>
          <w:spacing w:val="-1"/>
          <w:sz w:val="22"/>
          <w:szCs w:val="22"/>
        </w:rPr>
        <w:t>gi</w:t>
      </w:r>
      <w:r w:rsidRPr="00CF7D34">
        <w:rPr>
          <w:rFonts w:eastAsia="Calibri"/>
          <w:b/>
          <w:spacing w:val="1"/>
          <w:sz w:val="22"/>
          <w:szCs w:val="22"/>
        </w:rPr>
        <w:t>b</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w:t>
      </w:r>
    </w:p>
    <w:p w:rsidR="00AC42AA" w:rsidRPr="00CF7D34" w:rsidRDefault="00B14CAC">
      <w:pPr>
        <w:ind w:left="118" w:right="70"/>
        <w:jc w:val="both"/>
        <w:rPr>
          <w:rFonts w:eastAsia="Calibri"/>
          <w:sz w:val="22"/>
          <w:szCs w:val="22"/>
        </w:rPr>
      </w:pPr>
      <w:r w:rsidRPr="00CF7D34">
        <w:rPr>
          <w:rFonts w:eastAsia="Calibri"/>
          <w:sz w:val="22"/>
          <w:szCs w:val="22"/>
        </w:rPr>
        <w:t>S</w:t>
      </w:r>
      <w:r w:rsidRPr="00CF7D34">
        <w:rPr>
          <w:rFonts w:eastAsia="Calibri"/>
          <w:spacing w:val="1"/>
          <w:sz w:val="22"/>
          <w:szCs w:val="22"/>
        </w:rPr>
        <w:t>o</w:t>
      </w:r>
      <w:r w:rsidRPr="00CF7D34">
        <w:rPr>
          <w:rFonts w:eastAsia="Calibri"/>
          <w:sz w:val="22"/>
          <w:szCs w:val="22"/>
        </w:rPr>
        <w:t>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p</w:t>
      </w:r>
      <w:r w:rsidRPr="00CF7D34">
        <w:rPr>
          <w:rFonts w:eastAsia="Calibri"/>
          <w:sz w:val="22"/>
          <w:szCs w:val="22"/>
        </w:rPr>
        <w:t>o</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 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pacing w:val="-2"/>
          <w:sz w:val="22"/>
          <w:szCs w:val="22"/>
        </w:rPr>
        <w:t>r</w:t>
      </w:r>
      <w:r w:rsidRPr="00CF7D34">
        <w:rPr>
          <w:rFonts w:eastAsia="Calibri"/>
          <w:sz w:val="22"/>
          <w:szCs w:val="22"/>
        </w:rPr>
        <w:t>a</w:t>
      </w:r>
      <w:r w:rsidRPr="00CF7D34">
        <w:rPr>
          <w:rFonts w:eastAsia="Calibri"/>
          <w:spacing w:val="2"/>
          <w:sz w:val="22"/>
          <w:szCs w:val="22"/>
        </w:rPr>
        <w:t xml:space="preserve"> </w:t>
      </w:r>
      <w:r w:rsidRPr="00CF7D34">
        <w:rPr>
          <w:rFonts w:eastAsia="Calibri"/>
          <w:sz w:val="22"/>
          <w:szCs w:val="22"/>
        </w:rPr>
        <w:t xml:space="preserve">valoarea TVA </w:t>
      </w:r>
      <w:r w:rsidRPr="00CF7D34">
        <w:rPr>
          <w:rFonts w:eastAsia="Calibri"/>
          <w:spacing w:val="1"/>
          <w:sz w:val="22"/>
          <w:szCs w:val="22"/>
        </w:rPr>
        <w:t>p</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olo</w:t>
      </w:r>
      <w:r w:rsidRPr="00CF7D34">
        <w:rPr>
          <w:rFonts w:eastAsia="Calibri"/>
          <w:spacing w:val="-1"/>
          <w:sz w:val="22"/>
          <w:szCs w:val="22"/>
        </w:rPr>
        <w:t>a</w:t>
      </w:r>
      <w:r w:rsidRPr="00CF7D34">
        <w:rPr>
          <w:rFonts w:eastAsia="Calibri"/>
          <w:spacing w:val="1"/>
          <w:sz w:val="22"/>
          <w:szCs w:val="22"/>
        </w:rPr>
        <w:t>n</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 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 xml:space="preserve">e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aces</w:t>
      </w:r>
      <w:r w:rsidRPr="00CF7D34">
        <w:rPr>
          <w:rFonts w:eastAsia="Calibri"/>
          <w:spacing w:val="1"/>
          <w:sz w:val="22"/>
          <w:szCs w:val="22"/>
        </w:rPr>
        <w:t>t</w:t>
      </w:r>
      <w:r w:rsidRPr="00CF7D34">
        <w:rPr>
          <w:rFonts w:eastAsia="Calibri"/>
          <w:sz w:val="22"/>
          <w:szCs w:val="22"/>
        </w:rPr>
        <w:t xml:space="preserve">a </w:t>
      </w:r>
      <w:r w:rsidRPr="00CF7D34">
        <w:rPr>
          <w:rFonts w:eastAsia="Calibri"/>
          <w:spacing w:val="-1"/>
          <w:sz w:val="22"/>
          <w:szCs w:val="22"/>
        </w:rPr>
        <w:t>n</w:t>
      </w:r>
      <w:r w:rsidRPr="00CF7D34">
        <w:rPr>
          <w:rFonts w:eastAsia="Calibri"/>
          <w:sz w:val="22"/>
          <w:szCs w:val="22"/>
        </w:rPr>
        <w:t>u</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oa</w:t>
      </w:r>
      <w:r w:rsidRPr="00CF7D34">
        <w:rPr>
          <w:rFonts w:eastAsia="Calibri"/>
          <w:spacing w:val="1"/>
          <w:sz w:val="22"/>
          <w:szCs w:val="22"/>
        </w:rPr>
        <w:t>t</w:t>
      </w:r>
      <w:r w:rsidRPr="00CF7D34">
        <w:rPr>
          <w:rFonts w:eastAsia="Calibri"/>
          <w:sz w:val="22"/>
          <w:szCs w:val="22"/>
        </w:rPr>
        <w:t xml:space="preserve">e </w:t>
      </w:r>
      <w:r w:rsidRPr="00CF7D34">
        <w:rPr>
          <w:rFonts w:eastAsia="Calibri"/>
          <w:spacing w:val="-1"/>
          <w:sz w:val="22"/>
          <w:szCs w:val="22"/>
        </w:rPr>
        <w:t>f</w:t>
      </w:r>
      <w:r w:rsidRPr="00CF7D34">
        <w:rPr>
          <w:rFonts w:eastAsia="Calibri"/>
          <w:sz w:val="22"/>
          <w:szCs w:val="22"/>
        </w:rPr>
        <w:t>i r</w:t>
      </w:r>
      <w:r w:rsidRPr="00CF7D34">
        <w:rPr>
          <w:rFonts w:eastAsia="Calibri"/>
          <w:spacing w:val="1"/>
          <w:sz w:val="22"/>
          <w:szCs w:val="22"/>
        </w:rPr>
        <w:t>e</w:t>
      </w:r>
      <w:r w:rsidRPr="00CF7D34">
        <w:rPr>
          <w:rFonts w:eastAsia="Calibri"/>
          <w:spacing w:val="-1"/>
          <w:sz w:val="22"/>
          <w:szCs w:val="22"/>
        </w:rPr>
        <w:t>c</w:t>
      </w:r>
      <w:r w:rsidRPr="00CF7D34">
        <w:rPr>
          <w:rFonts w:eastAsia="Calibri"/>
          <w:spacing w:val="1"/>
          <w:sz w:val="22"/>
          <w:szCs w:val="22"/>
        </w:rPr>
        <w:t>up</w:t>
      </w:r>
      <w:r w:rsidRPr="00CF7D34">
        <w:rPr>
          <w:rFonts w:eastAsia="Calibri"/>
          <w:sz w:val="22"/>
          <w:szCs w:val="22"/>
        </w:rPr>
        <w:t>er</w:t>
      </w:r>
      <w:r w:rsidRPr="00CF7D34">
        <w:rPr>
          <w:rFonts w:eastAsia="Calibri"/>
          <w:spacing w:val="-1"/>
          <w:sz w:val="22"/>
          <w:szCs w:val="22"/>
        </w:rPr>
        <w:t>a</w:t>
      </w:r>
      <w:r w:rsidRPr="00CF7D34">
        <w:rPr>
          <w:rFonts w:eastAsia="Calibri"/>
          <w:sz w:val="22"/>
          <w:szCs w:val="22"/>
        </w:rPr>
        <w:t>t</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8"/>
          <w:sz w:val="22"/>
          <w:szCs w:val="22"/>
        </w:rPr>
        <w:t xml:space="preserve"> </w:t>
      </w:r>
      <w:r w:rsidRPr="00CF7D34">
        <w:rPr>
          <w:rFonts w:eastAsia="Calibri"/>
          <w:sz w:val="22"/>
          <w:szCs w:val="22"/>
        </w:rPr>
        <w:t>la</w:t>
      </w:r>
      <w:r w:rsidRPr="00CF7D34">
        <w:rPr>
          <w:rFonts w:eastAsia="Calibri"/>
          <w:spacing w:val="18"/>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l</w:t>
      </w:r>
      <w:r w:rsidRPr="00CF7D34">
        <w:rPr>
          <w:rFonts w:eastAsia="Calibri"/>
          <w:spacing w:val="15"/>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8"/>
          <w:sz w:val="22"/>
          <w:szCs w:val="22"/>
        </w:rPr>
        <w:t xml:space="preserve"> </w:t>
      </w:r>
      <w:r w:rsidRPr="00CF7D34">
        <w:rPr>
          <w:rFonts w:eastAsia="Calibri"/>
          <w:sz w:val="22"/>
          <w:szCs w:val="22"/>
        </w:rPr>
        <w:t>s</w:t>
      </w:r>
      <w:r w:rsidRPr="00CF7D34">
        <w:rPr>
          <w:rFonts w:eastAsia="Calibri"/>
          <w:spacing w:val="1"/>
          <w:sz w:val="22"/>
          <w:szCs w:val="22"/>
        </w:rPr>
        <w:t>t</w:t>
      </w:r>
      <w:r w:rsidRPr="00CF7D34">
        <w:rPr>
          <w:rFonts w:eastAsia="Calibri"/>
          <w:sz w:val="22"/>
          <w:szCs w:val="22"/>
        </w:rPr>
        <w:t>at</w:t>
      </w:r>
      <w:r w:rsidRPr="00CF7D34">
        <w:rPr>
          <w:rFonts w:eastAsia="Calibri"/>
          <w:spacing w:val="19"/>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w:t>
      </w:r>
      <w:r w:rsidRPr="00CF7D34">
        <w:rPr>
          <w:rFonts w:eastAsia="Calibri"/>
          <w:spacing w:val="6"/>
          <w:sz w:val="22"/>
          <w:szCs w:val="22"/>
        </w:rPr>
        <w:t>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w:t>
      </w:r>
      <w:r w:rsidRPr="00CF7D34">
        <w:rPr>
          <w:rFonts w:eastAsia="Calibri"/>
          <w:spacing w:val="18"/>
          <w:sz w:val="22"/>
          <w:szCs w:val="22"/>
        </w:rPr>
        <w:t xml:space="preserve"> </w:t>
      </w:r>
      <w:r w:rsidRPr="00CF7D34">
        <w:rPr>
          <w:rFonts w:eastAsia="Calibri"/>
          <w:sz w:val="22"/>
          <w:szCs w:val="22"/>
        </w:rPr>
        <w:t>legisla</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ei</w:t>
      </w:r>
      <w:r w:rsidRPr="00CF7D34">
        <w:rPr>
          <w:rFonts w:eastAsia="Calibri"/>
          <w:spacing w:val="18"/>
          <w:sz w:val="22"/>
          <w:szCs w:val="22"/>
        </w:rPr>
        <w:t xml:space="preserve"> </w:t>
      </w:r>
      <w:r w:rsidRPr="00CF7D34">
        <w:rPr>
          <w:rFonts w:eastAsia="Calibri"/>
          <w:sz w:val="22"/>
          <w:szCs w:val="22"/>
        </w:rPr>
        <w:t>în</w:t>
      </w:r>
      <w:r w:rsidRPr="00CF7D34">
        <w:rPr>
          <w:rFonts w:eastAsia="Calibri"/>
          <w:spacing w:val="18"/>
          <w:sz w:val="22"/>
          <w:szCs w:val="22"/>
        </w:rPr>
        <w:t xml:space="preserve"> </w:t>
      </w:r>
      <w:r w:rsidRPr="00CF7D34">
        <w:rPr>
          <w:rFonts w:eastAsia="Calibri"/>
          <w:sz w:val="22"/>
          <w:szCs w:val="22"/>
        </w:rPr>
        <w:t>vi</w:t>
      </w:r>
      <w:r w:rsidRPr="00CF7D34">
        <w:rPr>
          <w:rFonts w:eastAsia="Calibri"/>
          <w:spacing w:val="-1"/>
          <w:sz w:val="22"/>
          <w:szCs w:val="22"/>
        </w:rPr>
        <w:t>g</w:t>
      </w:r>
      <w:r w:rsidRPr="00CF7D34">
        <w:rPr>
          <w:rFonts w:eastAsia="Calibri"/>
          <w:sz w:val="22"/>
          <w:szCs w:val="22"/>
        </w:rPr>
        <w:t>oare</w:t>
      </w:r>
      <w:r w:rsidRPr="00CF7D34">
        <w:rPr>
          <w:rFonts w:eastAsia="Calibri"/>
          <w:spacing w:val="18"/>
          <w:sz w:val="22"/>
          <w:szCs w:val="22"/>
        </w:rPr>
        <w:t xml:space="preserve"> </w:t>
      </w:r>
      <w:r w:rsidRPr="00CF7D34">
        <w:rPr>
          <w:rFonts w:eastAsia="Calibri"/>
          <w:sz w:val="22"/>
          <w:szCs w:val="22"/>
        </w:rPr>
        <w:t>sau</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17"/>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18"/>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8"/>
          <w:sz w:val="22"/>
          <w:szCs w:val="22"/>
        </w:rPr>
        <w:t xml:space="preserve"> </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t</w:t>
      </w:r>
      <w:r w:rsidRPr="00CF7D34">
        <w:rPr>
          <w:rFonts w:eastAsia="Calibri"/>
          <w:sz w:val="22"/>
          <w:szCs w:val="22"/>
        </w:rPr>
        <w:t>or</w:t>
      </w:r>
      <w:r w:rsidRPr="00CF7D34">
        <w:rPr>
          <w:rFonts w:eastAsia="Calibri"/>
          <w:spacing w:val="18"/>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8"/>
          <w:sz w:val="22"/>
          <w:szCs w:val="22"/>
        </w:rPr>
        <w:t xml:space="preserve"> </w:t>
      </w:r>
      <w:r w:rsidRPr="00CF7D34">
        <w:rPr>
          <w:rFonts w:eastAsia="Calibri"/>
          <w:sz w:val="22"/>
          <w:szCs w:val="22"/>
        </w:rPr>
        <w:t>T</w:t>
      </w:r>
      <w:r w:rsidRPr="00CF7D34">
        <w:rPr>
          <w:rFonts w:eastAsia="Calibri"/>
          <w:spacing w:val="-2"/>
          <w:sz w:val="22"/>
          <w:szCs w:val="22"/>
        </w:rPr>
        <w:t>V</w:t>
      </w:r>
      <w:r w:rsidRPr="00CF7D34">
        <w:rPr>
          <w:rFonts w:eastAsia="Calibri"/>
          <w:sz w:val="22"/>
          <w:szCs w:val="22"/>
        </w:rPr>
        <w:t xml:space="preserve">A </w:t>
      </w:r>
      <w:r w:rsidRPr="00CF7D34">
        <w:rPr>
          <w:rFonts w:eastAsia="Calibri"/>
          <w:spacing w:val="-1"/>
          <w:sz w:val="22"/>
          <w:szCs w:val="22"/>
        </w:rPr>
        <w:t>(</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va 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a</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pacing w:val="-2"/>
          <w:sz w:val="22"/>
          <w:szCs w:val="22"/>
        </w:rPr>
        <w:t>e</w:t>
      </w:r>
      <w:r w:rsidRPr="00CF7D34">
        <w:rPr>
          <w:rFonts w:eastAsia="Calibri"/>
          <w:sz w:val="22"/>
          <w:szCs w:val="22"/>
        </w:rPr>
        <w:t>rerea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w:t>
      </w:r>
      <w:r w:rsidRPr="00CF7D34">
        <w:rPr>
          <w:rFonts w:eastAsia="Calibri"/>
          <w:sz w:val="22"/>
          <w:szCs w:val="22"/>
        </w:rPr>
        <w:t>.</w:t>
      </w:r>
    </w:p>
    <w:p w:rsidR="00AC42AA" w:rsidRPr="00CF7D34" w:rsidRDefault="00B14CAC">
      <w:pPr>
        <w:ind w:left="118" w:right="73"/>
        <w:jc w:val="both"/>
        <w:rPr>
          <w:rFonts w:eastAsia="Calibri"/>
          <w:sz w:val="22"/>
          <w:szCs w:val="22"/>
        </w:rPr>
      </w:pP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 xml:space="preserve">e </w:t>
      </w:r>
      <w:r w:rsidRPr="00CF7D34">
        <w:rPr>
          <w:rFonts w:eastAsia="Calibri"/>
          <w:spacing w:val="1"/>
          <w:sz w:val="22"/>
          <w:szCs w:val="22"/>
        </w:rPr>
        <w:t>p</w:t>
      </w:r>
      <w:r w:rsidRPr="00CF7D34">
        <w:rPr>
          <w:rFonts w:eastAsia="Calibri"/>
          <w:sz w:val="22"/>
          <w:szCs w:val="22"/>
        </w:rPr>
        <w:t>lă</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or</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TVA</w:t>
      </w:r>
      <w:r w:rsidRPr="00CF7D34">
        <w:rPr>
          <w:rFonts w:eastAsia="Calibri"/>
          <w:spacing w:val="2"/>
          <w:sz w:val="22"/>
          <w:szCs w:val="22"/>
        </w:rPr>
        <w:t xml:space="preserve"> </w:t>
      </w:r>
      <w:r w:rsidRPr="00CF7D34">
        <w:rPr>
          <w:rFonts w:eastAsia="Calibri"/>
          <w:spacing w:val="-1"/>
          <w:sz w:val="22"/>
          <w:szCs w:val="22"/>
        </w:rPr>
        <w:t>(</w:t>
      </w:r>
      <w:r w:rsidRPr="00CF7D34">
        <w:rPr>
          <w:rFonts w:eastAsia="Calibri"/>
          <w:sz w:val="22"/>
          <w:szCs w:val="22"/>
        </w:rPr>
        <w:t>se</w:t>
      </w:r>
      <w:r w:rsidRPr="00CF7D34">
        <w:rPr>
          <w:rFonts w:eastAsia="Calibri"/>
          <w:spacing w:val="2"/>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in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2"/>
          <w:sz w:val="22"/>
          <w:szCs w:val="22"/>
        </w:rPr>
        <w:t>e</w:t>
      </w:r>
      <w:r w:rsidRPr="00CF7D34">
        <w:rPr>
          <w:rFonts w:eastAsia="Calibri"/>
          <w:sz w:val="22"/>
          <w:szCs w:val="22"/>
        </w:rPr>
        <w:t>rerea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w:t>
      </w:r>
      <w:r w:rsidRPr="00CF7D34">
        <w:rPr>
          <w:rFonts w:eastAsia="Calibri"/>
          <w:spacing w:val="-2"/>
          <w:sz w:val="22"/>
          <w:szCs w:val="22"/>
        </w:rPr>
        <w:t>r</w:t>
      </w:r>
      <w:r w:rsidRPr="00CF7D34">
        <w:rPr>
          <w:rFonts w:eastAsia="Calibri"/>
          <w:sz w:val="22"/>
          <w:szCs w:val="22"/>
        </w:rPr>
        <w:t xml:space="preserve">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nt</w:t>
      </w:r>
      <w:r w:rsidRPr="00CF7D34">
        <w:rPr>
          <w:rFonts w:eastAsia="Calibri"/>
          <w:sz w:val="22"/>
          <w:szCs w:val="22"/>
        </w:rPr>
        <w:t>raval</w:t>
      </w:r>
      <w:r w:rsidRPr="00CF7D34">
        <w:rPr>
          <w:rFonts w:eastAsia="Calibri"/>
          <w:spacing w:val="1"/>
          <w:sz w:val="22"/>
          <w:szCs w:val="22"/>
        </w:rPr>
        <w:t>o</w:t>
      </w:r>
      <w:r w:rsidRPr="00CF7D34">
        <w:rPr>
          <w:rFonts w:eastAsia="Calibri"/>
          <w:spacing w:val="-2"/>
          <w:sz w:val="22"/>
          <w:szCs w:val="22"/>
        </w:rPr>
        <w:t>a</w:t>
      </w:r>
      <w:r w:rsidRPr="00CF7D34">
        <w:rPr>
          <w:rFonts w:eastAsia="Calibri"/>
          <w:sz w:val="22"/>
          <w:szCs w:val="22"/>
        </w:rPr>
        <w:t>rea</w:t>
      </w:r>
      <w:r w:rsidRPr="00CF7D34">
        <w:rPr>
          <w:rFonts w:eastAsia="Calibri"/>
          <w:spacing w:val="-1"/>
          <w:sz w:val="22"/>
          <w:szCs w:val="22"/>
        </w:rPr>
        <w:t xml:space="preserve"> </w:t>
      </w:r>
      <w:r w:rsidRPr="00CF7D34">
        <w:rPr>
          <w:rFonts w:eastAsia="Calibri"/>
          <w:sz w:val="22"/>
          <w:szCs w:val="22"/>
        </w:rPr>
        <w:t>TVA</w:t>
      </w:r>
      <w:r w:rsidRPr="00CF7D34">
        <w:rPr>
          <w:rFonts w:eastAsia="Calibri"/>
          <w:spacing w:val="-1"/>
          <w:sz w:val="22"/>
          <w:szCs w:val="22"/>
        </w:rPr>
        <w:t xml:space="preserve"> </w:t>
      </w:r>
      <w:r w:rsidRPr="00CF7D34">
        <w:rPr>
          <w:rFonts w:eastAsia="Calibri"/>
          <w:spacing w:val="1"/>
          <w:sz w:val="22"/>
          <w:szCs w:val="22"/>
        </w:rPr>
        <w:t>t</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ie</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ol</w:t>
      </w:r>
      <w:r w:rsidRPr="00CF7D34">
        <w:rPr>
          <w:rFonts w:eastAsia="Calibri"/>
          <w:spacing w:val="-2"/>
          <w:sz w:val="22"/>
          <w:szCs w:val="22"/>
        </w:rPr>
        <w:t>o</w:t>
      </w:r>
      <w:r w:rsidRPr="00CF7D34">
        <w:rPr>
          <w:rFonts w:eastAsia="Calibri"/>
          <w:sz w:val="22"/>
          <w:szCs w:val="22"/>
        </w:rPr>
        <w:t>a</w:t>
      </w:r>
      <w:r w:rsidRPr="00CF7D34">
        <w:rPr>
          <w:rFonts w:eastAsia="Calibri"/>
          <w:spacing w:val="1"/>
          <w:sz w:val="22"/>
          <w:szCs w:val="22"/>
        </w:rPr>
        <w:t>n</w:t>
      </w:r>
      <w:r w:rsidRPr="00CF7D34">
        <w:rPr>
          <w:rFonts w:eastAsia="Calibri"/>
          <w:sz w:val="22"/>
          <w:szCs w:val="22"/>
        </w:rPr>
        <w:t>a</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w:t>
      </w:r>
      <w:r w:rsidRPr="00CF7D34">
        <w:rPr>
          <w:rFonts w:eastAsia="Calibri"/>
          <w:spacing w:val="5"/>
          <w:sz w:val="22"/>
          <w:szCs w:val="22"/>
        </w:rPr>
        <w:t xml:space="preserve"> </w:t>
      </w:r>
      <w:r w:rsidRPr="00CF7D34">
        <w:rPr>
          <w:rFonts w:eastAsia="Calibri"/>
          <w:spacing w:val="1"/>
          <w:sz w:val="22"/>
          <w:szCs w:val="22"/>
        </w:rPr>
        <w:t>n</w:t>
      </w:r>
      <w:r w:rsidRPr="00CF7D34">
        <w:rPr>
          <w:rFonts w:eastAsia="Calibri"/>
          <w:spacing w:val="-2"/>
          <w:sz w:val="22"/>
          <w:szCs w:val="22"/>
        </w:rPr>
        <w:t>e</w:t>
      </w:r>
      <w:r w:rsidRPr="00CF7D34">
        <w:rPr>
          <w:rFonts w:eastAsia="Calibri"/>
          <w:sz w:val="22"/>
          <w:szCs w:val="22"/>
        </w:rPr>
        <w:t>eligi</w:t>
      </w:r>
      <w:r w:rsidRPr="00CF7D34">
        <w:rPr>
          <w:rFonts w:eastAsia="Calibri"/>
          <w:spacing w:val="2"/>
          <w:sz w:val="22"/>
          <w:szCs w:val="22"/>
        </w:rPr>
        <w:t>b</w:t>
      </w:r>
      <w:r w:rsidRPr="00CF7D34">
        <w:rPr>
          <w:rFonts w:eastAsia="Calibri"/>
          <w:sz w:val="22"/>
          <w:szCs w:val="22"/>
        </w:rPr>
        <w:t>ile.</w:t>
      </w:r>
    </w:p>
    <w:p w:rsidR="00AC42AA" w:rsidRPr="00CF7D34" w:rsidRDefault="00B14CAC">
      <w:pPr>
        <w:ind w:left="118" w:right="74"/>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27"/>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25"/>
          <w:sz w:val="22"/>
          <w:szCs w:val="22"/>
        </w:rPr>
        <w:t xml:space="preserve"> </w:t>
      </w:r>
      <w:r w:rsidRPr="00CF7D34">
        <w:rPr>
          <w:rFonts w:eastAsia="Calibri"/>
          <w:spacing w:val="-2"/>
          <w:sz w:val="22"/>
          <w:szCs w:val="22"/>
        </w:rPr>
        <w:t>”</w:t>
      </w:r>
      <w:r w:rsidRPr="00CF7D34">
        <w:rPr>
          <w:rFonts w:eastAsia="Calibri"/>
          <w:spacing w:val="1"/>
          <w:sz w:val="22"/>
          <w:szCs w:val="22"/>
        </w:rPr>
        <w:t>D</w:t>
      </w:r>
      <w:r w:rsidRPr="00CF7D34">
        <w:rPr>
          <w:rFonts w:eastAsia="Calibri"/>
          <w:sz w:val="22"/>
          <w:szCs w:val="22"/>
        </w:rPr>
        <w:t>A”</w:t>
      </w:r>
      <w:r w:rsidRPr="00CF7D34">
        <w:rPr>
          <w:rFonts w:eastAsia="Calibri"/>
          <w:spacing w:val="25"/>
          <w:sz w:val="22"/>
          <w:szCs w:val="22"/>
        </w:rPr>
        <w:t xml:space="preserve"> </w:t>
      </w:r>
      <w:r w:rsidRPr="00CF7D34">
        <w:rPr>
          <w:rFonts w:eastAsia="Calibri"/>
          <w:sz w:val="22"/>
          <w:szCs w:val="22"/>
        </w:rPr>
        <w:t>în</w:t>
      </w:r>
      <w:r w:rsidRPr="00CF7D34">
        <w:rPr>
          <w:rFonts w:eastAsia="Calibri"/>
          <w:spacing w:val="24"/>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w:t>
      </w:r>
      <w:r w:rsidRPr="00CF7D34">
        <w:rPr>
          <w:rFonts w:eastAsia="Calibri"/>
          <w:spacing w:val="25"/>
          <w:sz w:val="22"/>
          <w:szCs w:val="22"/>
        </w:rPr>
        <w:t xml:space="preserve"> </w:t>
      </w:r>
      <w:r w:rsidRPr="00CF7D34">
        <w:rPr>
          <w:rFonts w:eastAsia="Calibri"/>
          <w:sz w:val="22"/>
          <w:szCs w:val="22"/>
        </w:rPr>
        <w:t>în</w:t>
      </w:r>
      <w:r w:rsidRPr="00CF7D34">
        <w:rPr>
          <w:rFonts w:eastAsia="Calibri"/>
          <w:spacing w:val="26"/>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25"/>
          <w:sz w:val="22"/>
          <w:szCs w:val="22"/>
        </w:rPr>
        <w:t xml:space="preserve"> </w:t>
      </w:r>
      <w:r w:rsidRPr="00CF7D34">
        <w:rPr>
          <w:rFonts w:eastAsia="Calibri"/>
          <w:sz w:val="22"/>
          <w:szCs w:val="22"/>
        </w:rPr>
        <w:t>TVA</w:t>
      </w:r>
      <w:r w:rsidRPr="00CF7D34">
        <w:rPr>
          <w:rFonts w:eastAsia="Calibri"/>
          <w:spacing w:val="25"/>
          <w:sz w:val="22"/>
          <w:szCs w:val="22"/>
        </w:rPr>
        <w:t xml:space="preserve"> </w:t>
      </w:r>
      <w:r w:rsidRPr="00CF7D34">
        <w:rPr>
          <w:rFonts w:eastAsia="Calibri"/>
          <w:sz w:val="22"/>
          <w:szCs w:val="22"/>
        </w:rPr>
        <w:t>a</w:t>
      </w:r>
      <w:r w:rsidRPr="00CF7D34">
        <w:rPr>
          <w:rFonts w:eastAsia="Calibri"/>
          <w:spacing w:val="23"/>
          <w:sz w:val="22"/>
          <w:szCs w:val="22"/>
        </w:rPr>
        <w:t xml:space="preserve"> </w:t>
      </w:r>
      <w:r w:rsidRPr="00CF7D34">
        <w:rPr>
          <w:rFonts w:eastAsia="Calibri"/>
          <w:spacing w:val="1"/>
          <w:sz w:val="22"/>
          <w:szCs w:val="22"/>
        </w:rPr>
        <w:t>f</w:t>
      </w:r>
      <w:r w:rsidRPr="00CF7D34">
        <w:rPr>
          <w:rFonts w:eastAsia="Calibri"/>
          <w:sz w:val="22"/>
          <w:szCs w:val="22"/>
        </w:rPr>
        <w:t>ost</w:t>
      </w:r>
      <w:r w:rsidRPr="00CF7D34">
        <w:rPr>
          <w:rFonts w:eastAsia="Calibri"/>
          <w:spacing w:val="23"/>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rat</w:t>
      </w:r>
      <w:r w:rsidRPr="00CF7D34">
        <w:rPr>
          <w:rFonts w:eastAsia="Calibri"/>
          <w:spacing w:val="26"/>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w:t>
      </w:r>
      <w:r w:rsidRPr="00CF7D34">
        <w:rPr>
          <w:rFonts w:eastAsia="Calibri"/>
          <w:spacing w:val="2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w:t>
      </w:r>
      <w:r w:rsidRPr="00CF7D34">
        <w:rPr>
          <w:rFonts w:eastAsia="Calibri"/>
          <w:spacing w:val="25"/>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z</w:t>
      </w:r>
      <w:r w:rsidRPr="00CF7D34">
        <w:rPr>
          <w:rFonts w:eastAsia="Calibri"/>
          <w:sz w:val="22"/>
          <w:szCs w:val="22"/>
        </w:rPr>
        <w:t>ări</w:t>
      </w:r>
      <w:r w:rsidRPr="00CF7D34">
        <w:rPr>
          <w:rFonts w:eastAsia="Calibri"/>
          <w:spacing w:val="-2"/>
          <w:sz w:val="22"/>
          <w:szCs w:val="22"/>
        </w:rPr>
        <w:t>l</w:t>
      </w:r>
      <w:r w:rsidRPr="00CF7D34">
        <w:rPr>
          <w:rFonts w:eastAsia="Calibri"/>
          <w:sz w:val="22"/>
          <w:szCs w:val="22"/>
        </w:rPr>
        <w:t>or</w:t>
      </w:r>
      <w:r w:rsidRPr="00CF7D34">
        <w:rPr>
          <w:rFonts w:eastAsia="Calibri"/>
          <w:spacing w:val="25"/>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5"/>
          <w:sz w:val="22"/>
          <w:szCs w:val="22"/>
        </w:rPr>
        <w:t xml:space="preserve"> </w:t>
      </w:r>
      <w:r w:rsidRPr="00CF7D34">
        <w:rPr>
          <w:rFonts w:eastAsia="Calibri"/>
          <w:sz w:val="22"/>
          <w:szCs w:val="22"/>
        </w:rPr>
        <w:t>m</w:t>
      </w:r>
      <w:r w:rsidRPr="00CF7D34">
        <w:rPr>
          <w:rFonts w:eastAsia="Calibri"/>
          <w:spacing w:val="-2"/>
          <w:sz w:val="22"/>
          <w:szCs w:val="22"/>
        </w:rPr>
        <w:t>a</w:t>
      </w:r>
      <w:r w:rsidRPr="00CF7D34">
        <w:rPr>
          <w:rFonts w:eastAsia="Calibri"/>
          <w:sz w:val="22"/>
          <w:szCs w:val="22"/>
        </w:rPr>
        <w:t>i s</w:t>
      </w:r>
      <w:r w:rsidRPr="00CF7D34">
        <w:rPr>
          <w:rFonts w:eastAsia="Calibri"/>
          <w:spacing w:val="1"/>
          <w:sz w:val="22"/>
          <w:szCs w:val="22"/>
        </w:rPr>
        <w:t>u</w:t>
      </w:r>
      <w:r w:rsidRPr="00CF7D34">
        <w:rPr>
          <w:rFonts w:eastAsia="Calibri"/>
          <w:sz w:val="22"/>
          <w:szCs w:val="22"/>
        </w:rPr>
        <w:t>s.</w:t>
      </w:r>
      <w:r w:rsidRPr="00CF7D34">
        <w:rPr>
          <w:rFonts w:eastAsia="Calibri"/>
          <w:spacing w:val="2"/>
          <w:sz w:val="22"/>
          <w:szCs w:val="22"/>
        </w:rPr>
        <w:t xml:space="preserve"> </w:t>
      </w: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az</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rar,</w:t>
      </w:r>
      <w:r w:rsidRPr="00CF7D34">
        <w:rPr>
          <w:rFonts w:eastAsia="Calibri"/>
          <w:spacing w:val="3"/>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w:t>
      </w:r>
      <w:r w:rsidRPr="00CF7D34">
        <w:rPr>
          <w:rFonts w:eastAsia="Calibri"/>
          <w:spacing w:val="1"/>
          <w:sz w:val="22"/>
          <w:szCs w:val="22"/>
        </w:rPr>
        <w:t>N</w:t>
      </w:r>
      <w:r w:rsidRPr="00CF7D34">
        <w:rPr>
          <w:rFonts w:eastAsia="Calibri"/>
          <w:sz w:val="22"/>
          <w:szCs w:val="22"/>
        </w:rPr>
        <w:t>U” și</w:t>
      </w:r>
      <w:r w:rsidRPr="00CF7D34">
        <w:rPr>
          <w:rFonts w:eastAsia="Calibri"/>
          <w:spacing w:val="2"/>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pacing w:val="-2"/>
          <w:sz w:val="22"/>
          <w:szCs w:val="22"/>
        </w:rPr>
        <w:t>i</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c</w:t>
      </w:r>
      <w:r w:rsidRPr="00CF7D34">
        <w:rPr>
          <w:rFonts w:eastAsia="Calibri"/>
          <w:spacing w:val="-2"/>
          <w:sz w:val="22"/>
          <w:szCs w:val="22"/>
        </w:rPr>
        <w:t>â</w:t>
      </w:r>
      <w:r w:rsidRPr="00CF7D34">
        <w:rPr>
          <w:rFonts w:eastAsia="Calibri"/>
          <w:spacing w:val="1"/>
          <w:sz w:val="22"/>
          <w:szCs w:val="22"/>
        </w:rPr>
        <w:t>n</w:t>
      </w:r>
      <w:r w:rsidRPr="00CF7D34">
        <w:rPr>
          <w:rFonts w:eastAsia="Calibri"/>
          <w:sz w:val="22"/>
          <w:szCs w:val="22"/>
        </w:rPr>
        <w:t>d</w:t>
      </w:r>
      <w:r w:rsidRPr="00CF7D34">
        <w:rPr>
          <w:rFonts w:eastAsia="Calibri"/>
          <w:spacing w:val="1"/>
          <w:sz w:val="22"/>
          <w:szCs w:val="22"/>
        </w:rPr>
        <w:t xml:space="preserve"> </w:t>
      </w:r>
      <w:r w:rsidRPr="00CF7D34">
        <w:rPr>
          <w:rFonts w:eastAsia="Calibri"/>
          <w:sz w:val="22"/>
          <w:szCs w:val="22"/>
        </w:rPr>
        <w:t>val</w:t>
      </w:r>
      <w:r w:rsidRPr="00CF7D34">
        <w:rPr>
          <w:rFonts w:eastAsia="Calibri"/>
          <w:spacing w:val="-2"/>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3"/>
          <w:sz w:val="22"/>
          <w:szCs w:val="22"/>
        </w:rPr>
        <w:t xml:space="preserve"> </w:t>
      </w:r>
      <w:r w:rsidRPr="00CF7D34">
        <w:rPr>
          <w:rFonts w:eastAsia="Calibri"/>
          <w:sz w:val="22"/>
          <w:szCs w:val="22"/>
        </w:rPr>
        <w:t>T</w:t>
      </w:r>
      <w:r w:rsidRPr="00CF7D34">
        <w:rPr>
          <w:rFonts w:eastAsia="Calibri"/>
          <w:spacing w:val="-2"/>
          <w:sz w:val="22"/>
          <w:szCs w:val="22"/>
        </w:rPr>
        <w:t>V</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olo</w:t>
      </w:r>
      <w:r w:rsidRPr="00CF7D34">
        <w:rPr>
          <w:rFonts w:eastAsia="Calibri"/>
          <w:spacing w:val="-1"/>
          <w:sz w:val="22"/>
          <w:szCs w:val="22"/>
        </w:rPr>
        <w:t>a</w:t>
      </w:r>
      <w:r w:rsidRPr="00CF7D34">
        <w:rPr>
          <w:rFonts w:eastAsia="Calibri"/>
          <w:spacing w:val="1"/>
          <w:sz w:val="22"/>
          <w:szCs w:val="22"/>
        </w:rPr>
        <w:t>n</w:t>
      </w:r>
      <w:r w:rsidRPr="00CF7D34">
        <w:rPr>
          <w:rFonts w:eastAsia="Calibri"/>
          <w:sz w:val="22"/>
          <w:szCs w:val="22"/>
        </w:rPr>
        <w:t xml:space="preserve">a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w:t>
      </w:r>
      <w:r w:rsidRPr="00CF7D34">
        <w:rPr>
          <w:rFonts w:eastAsia="Calibri"/>
          <w:spacing w:val="2"/>
          <w:sz w:val="22"/>
          <w:szCs w:val="22"/>
        </w:rPr>
        <w:t>t</w:t>
      </w:r>
      <w:r w:rsidRPr="00CF7D34">
        <w:rPr>
          <w:rFonts w:eastAsia="Calibri"/>
          <w:spacing w:val="1"/>
          <w:sz w:val="22"/>
          <w:szCs w:val="22"/>
        </w:rPr>
        <w: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pacing w:val="-2"/>
          <w:sz w:val="22"/>
          <w:szCs w:val="22"/>
        </w:rPr>
        <w:t>e</w:t>
      </w:r>
      <w:r w:rsidRPr="00CF7D34">
        <w:rPr>
          <w:rFonts w:eastAsia="Calibri"/>
          <w:sz w:val="22"/>
          <w:szCs w:val="22"/>
        </w:rPr>
        <w:t>eligi</w:t>
      </w:r>
      <w:r w:rsidRPr="00CF7D34">
        <w:rPr>
          <w:rFonts w:eastAsia="Calibri"/>
          <w:spacing w:val="2"/>
          <w:sz w:val="22"/>
          <w:szCs w:val="22"/>
        </w:rPr>
        <w:t>b</w:t>
      </w:r>
      <w:r w:rsidRPr="00CF7D34">
        <w:rPr>
          <w:rFonts w:eastAsia="Calibri"/>
          <w:sz w:val="22"/>
          <w:szCs w:val="22"/>
        </w:rPr>
        <w:t>ile.</w:t>
      </w:r>
    </w:p>
    <w:p w:rsidR="00AC42AA" w:rsidRPr="00CF7D34" w:rsidRDefault="00B14CAC">
      <w:pPr>
        <w:ind w:left="118" w:right="74"/>
        <w:jc w:val="both"/>
        <w:rPr>
          <w:rFonts w:eastAsia="Calibri"/>
          <w:sz w:val="22"/>
          <w:szCs w:val="22"/>
        </w:rPr>
      </w:pP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 i</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ării</w:t>
      </w:r>
      <w:r w:rsidRPr="00CF7D34">
        <w:rPr>
          <w:rFonts w:eastAsia="Calibri"/>
          <w:spacing w:val="1"/>
          <w:sz w:val="22"/>
          <w:szCs w:val="22"/>
        </w:rPr>
        <w:t xml:space="preserve"> </w:t>
      </w:r>
      <w:r w:rsidRPr="00CF7D34">
        <w:rPr>
          <w:rFonts w:eastAsia="Calibri"/>
          <w:spacing w:val="-1"/>
          <w:sz w:val="22"/>
          <w:szCs w:val="22"/>
        </w:rPr>
        <w:t>u</w:t>
      </w:r>
      <w:r w:rsidRPr="00CF7D34">
        <w:rPr>
          <w:rFonts w:eastAsia="Calibri"/>
          <w:spacing w:val="1"/>
          <w:sz w:val="22"/>
          <w:szCs w:val="22"/>
        </w:rPr>
        <w:t>n</w:t>
      </w:r>
      <w:r w:rsidRPr="00CF7D34">
        <w:rPr>
          <w:rFonts w:eastAsia="Calibri"/>
          <w:spacing w:val="-2"/>
          <w:sz w:val="22"/>
          <w:szCs w:val="22"/>
        </w:rPr>
        <w:t>o</w:t>
      </w:r>
      <w:r w:rsidRPr="00CF7D34">
        <w:rPr>
          <w:rFonts w:eastAsia="Calibri"/>
          <w:sz w:val="22"/>
          <w:szCs w:val="22"/>
        </w:rPr>
        <w:t>r</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nț</w:t>
      </w:r>
      <w:r w:rsidRPr="00CF7D34">
        <w:rPr>
          <w:rFonts w:eastAsia="Calibri"/>
          <w:sz w:val="22"/>
          <w:szCs w:val="22"/>
        </w:rPr>
        <w:t>e</w:t>
      </w:r>
      <w:r w:rsidRPr="00CF7D34">
        <w:rPr>
          <w:rFonts w:eastAsia="Calibri"/>
          <w:spacing w:val="1"/>
          <w:sz w:val="22"/>
          <w:szCs w:val="22"/>
        </w:rPr>
        <w:t xml:space="preserve"> f</w:t>
      </w:r>
      <w:r w:rsidRPr="00CF7D34">
        <w:rPr>
          <w:rFonts w:eastAsia="Calibri"/>
          <w:spacing w:val="-2"/>
          <w:sz w:val="22"/>
          <w:szCs w:val="22"/>
        </w:rPr>
        <w:t>a</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va</w:t>
      </w:r>
      <w:r w:rsidRPr="00CF7D34">
        <w:rPr>
          <w:rFonts w:eastAsia="Calibri"/>
          <w:spacing w:val="-3"/>
          <w:sz w:val="22"/>
          <w:szCs w:val="22"/>
        </w:rPr>
        <w:t>l</w:t>
      </w:r>
      <w:r w:rsidRPr="00CF7D34">
        <w:rPr>
          <w:rFonts w:eastAsia="Calibri"/>
          <w:spacing w:val="-2"/>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w:t>
      </w:r>
      <w:r w:rsidRPr="00CF7D34">
        <w:rPr>
          <w:rFonts w:eastAsia="Calibri"/>
          <w:spacing w:val="-2"/>
          <w:sz w:val="22"/>
          <w:szCs w:val="22"/>
        </w:rPr>
        <w:t>l</w:t>
      </w:r>
      <w:r w:rsidRPr="00CF7D34">
        <w:rPr>
          <w:rFonts w:eastAsia="Calibri"/>
          <w:spacing w:val="1"/>
          <w:sz w:val="22"/>
          <w:szCs w:val="22"/>
        </w:rPr>
        <w:t>tu</w:t>
      </w:r>
      <w:r w:rsidRPr="00CF7D34">
        <w:rPr>
          <w:rFonts w:eastAsia="Calibri"/>
          <w:spacing w:val="-2"/>
          <w:sz w:val="22"/>
          <w:szCs w:val="22"/>
        </w:rPr>
        <w:t>i</w:t>
      </w:r>
      <w:r w:rsidRPr="00CF7D34">
        <w:rPr>
          <w:rFonts w:eastAsia="Calibri"/>
          <w:sz w:val="22"/>
          <w:szCs w:val="22"/>
        </w:rPr>
        <w:t>elil</w:t>
      </w:r>
      <w:r w:rsidRPr="00CF7D34">
        <w:rPr>
          <w:rFonts w:eastAsia="Calibri"/>
          <w:spacing w:val="1"/>
          <w:sz w:val="22"/>
          <w:szCs w:val="22"/>
        </w:rPr>
        <w:t>o</w:t>
      </w:r>
      <w:r w:rsidRPr="00CF7D34">
        <w:rPr>
          <w:rFonts w:eastAsia="Calibri"/>
          <w:sz w:val="22"/>
          <w:szCs w:val="22"/>
        </w:rPr>
        <w:t>r eligi</w:t>
      </w:r>
      <w:r w:rsidRPr="00CF7D34">
        <w:rPr>
          <w:rFonts w:eastAsia="Calibri"/>
          <w:spacing w:val="1"/>
          <w:sz w:val="22"/>
          <w:szCs w:val="22"/>
        </w:rPr>
        <w:t>b</w:t>
      </w:r>
      <w:r w:rsidRPr="00CF7D34">
        <w:rPr>
          <w:rFonts w:eastAsia="Calibri"/>
          <w:sz w:val="22"/>
          <w:szCs w:val="22"/>
        </w:rPr>
        <w:t>i</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r</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w:t>
      </w:r>
      <w:r w:rsidRPr="00CF7D34">
        <w:rPr>
          <w:rFonts w:eastAsia="Calibri"/>
          <w:spacing w:val="-2"/>
          <w:sz w:val="22"/>
          <w:szCs w:val="22"/>
        </w:rPr>
        <w:t>r</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2"/>
          <w:sz w:val="22"/>
          <w:szCs w:val="22"/>
        </w:rPr>
        <w:t>T</w:t>
      </w:r>
      <w:r w:rsidRPr="00CF7D34">
        <w:rPr>
          <w:rFonts w:eastAsia="Calibri"/>
          <w:sz w:val="22"/>
          <w:szCs w:val="22"/>
        </w:rPr>
        <w:t>VA, 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z w:val="22"/>
          <w:szCs w:val="22"/>
        </w:rPr>
        <w:t>ver</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ore</w:t>
      </w:r>
      <w:r w:rsidRPr="00CF7D34">
        <w:rPr>
          <w:rFonts w:eastAsia="Calibri"/>
          <w:spacing w:val="-1"/>
          <w:sz w:val="22"/>
          <w:szCs w:val="22"/>
        </w:rPr>
        <w:t>c</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t</w:t>
      </w:r>
      <w:r w:rsidRPr="00CF7D34">
        <w:rPr>
          <w:rFonts w:eastAsia="Calibri"/>
          <w:spacing w:val="1"/>
          <w:sz w:val="22"/>
          <w:szCs w:val="22"/>
        </w:rPr>
        <w:t>ud</w:t>
      </w:r>
      <w:r w:rsidRPr="00CF7D34">
        <w:rPr>
          <w:rFonts w:eastAsia="Calibri"/>
          <w:sz w:val="22"/>
          <w:szCs w:val="22"/>
        </w:rPr>
        <w:t>i</w:t>
      </w:r>
      <w:r w:rsidRPr="00CF7D34">
        <w:rPr>
          <w:rFonts w:eastAsia="Calibri"/>
          <w:spacing w:val="-1"/>
          <w:sz w:val="22"/>
          <w:szCs w:val="22"/>
        </w:rPr>
        <w:t>n</w:t>
      </w:r>
      <w:r w:rsidRPr="00CF7D34">
        <w:rPr>
          <w:rFonts w:eastAsia="Calibri"/>
          <w:sz w:val="22"/>
          <w:szCs w:val="22"/>
        </w:rPr>
        <w:t>ea</w:t>
      </w:r>
      <w:r w:rsidRPr="00CF7D34">
        <w:rPr>
          <w:rFonts w:eastAsia="Calibri"/>
          <w:spacing w:val="3"/>
          <w:sz w:val="22"/>
          <w:szCs w:val="22"/>
        </w:rPr>
        <w:t xml:space="preserve"> </w:t>
      </w:r>
      <w:r w:rsidRPr="00CF7D34">
        <w:rPr>
          <w:rFonts w:eastAsia="Calibri"/>
          <w:sz w:val="22"/>
          <w:szCs w:val="22"/>
        </w:rPr>
        <w:t xml:space="preserve">valorii TVA,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3"/>
          <w:sz w:val="22"/>
          <w:szCs w:val="22"/>
        </w:rPr>
        <w:t xml:space="preserve"> </w:t>
      </w:r>
      <w:r w:rsidRPr="00CF7D34">
        <w:rPr>
          <w:rFonts w:eastAsia="Calibri"/>
          <w:sz w:val="22"/>
          <w:szCs w:val="22"/>
        </w:rPr>
        <w:t>"</w:t>
      </w:r>
      <w:r w:rsidRPr="00CF7D34">
        <w:rPr>
          <w:rFonts w:eastAsia="Calibri"/>
          <w:spacing w:val="1"/>
          <w:sz w:val="22"/>
          <w:szCs w:val="22"/>
        </w:rPr>
        <w:t>D</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nț</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3"/>
          <w:sz w:val="22"/>
          <w:szCs w:val="22"/>
        </w:rPr>
        <w:t>v</w:t>
      </w:r>
      <w:r w:rsidRPr="00CF7D34">
        <w:rPr>
          <w:rFonts w:eastAsia="Calibri"/>
          <w:sz w:val="22"/>
          <w:szCs w:val="22"/>
        </w:rPr>
        <w:t>a</w:t>
      </w:r>
      <w:r w:rsidRPr="00CF7D34">
        <w:rPr>
          <w:rFonts w:eastAsia="Calibri"/>
          <w:spacing w:val="3"/>
          <w:sz w:val="22"/>
          <w:szCs w:val="22"/>
        </w:rPr>
        <w:t xml:space="preserve"> </w:t>
      </w:r>
      <w:r w:rsidRPr="00CF7D34">
        <w:rPr>
          <w:rFonts w:eastAsia="Calibri"/>
          <w:sz w:val="22"/>
          <w:szCs w:val="22"/>
        </w:rPr>
        <w:t>o</w:t>
      </w:r>
      <w:r w:rsidRPr="00CF7D34">
        <w:rPr>
          <w:rFonts w:eastAsia="Calibri"/>
          <w:spacing w:val="1"/>
          <w:sz w:val="22"/>
          <w:szCs w:val="22"/>
        </w:rPr>
        <w:t>p</w:t>
      </w:r>
      <w:r w:rsidRPr="00CF7D34">
        <w:rPr>
          <w:rFonts w:eastAsia="Calibri"/>
          <w:sz w:val="22"/>
          <w:szCs w:val="22"/>
        </w:rPr>
        <w:t>era</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ările</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bu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iv, m</w:t>
      </w:r>
      <w:r w:rsidRPr="00CF7D34">
        <w:rPr>
          <w:rFonts w:eastAsia="Calibri"/>
          <w:spacing w:val="-2"/>
          <w:sz w:val="22"/>
          <w:szCs w:val="22"/>
        </w:rPr>
        <w:t>o</w:t>
      </w:r>
      <w:r w:rsidRPr="00CF7D34">
        <w:rPr>
          <w:rFonts w:eastAsia="Calibri"/>
          <w:spacing w:val="1"/>
          <w:sz w:val="22"/>
          <w:szCs w:val="22"/>
        </w:rPr>
        <w:t>t</w:t>
      </w:r>
      <w:r w:rsidRPr="00CF7D34">
        <w:rPr>
          <w:rFonts w:eastAsia="Calibri"/>
          <w:sz w:val="22"/>
          <w:szCs w:val="22"/>
        </w:rPr>
        <w:t>iv</w:t>
      </w:r>
      <w:r w:rsidRPr="00CF7D34">
        <w:rPr>
          <w:rFonts w:eastAsia="Calibri"/>
          <w:spacing w:val="-3"/>
          <w:sz w:val="22"/>
          <w:szCs w:val="22"/>
        </w:rPr>
        <w:t>â</w:t>
      </w:r>
      <w:r w:rsidRPr="00CF7D34">
        <w:rPr>
          <w:rFonts w:eastAsia="Calibri"/>
          <w:spacing w:val="1"/>
          <w:sz w:val="22"/>
          <w:szCs w:val="22"/>
        </w:rPr>
        <w:t>nd</w:t>
      </w:r>
      <w:r w:rsidRPr="00CF7D34">
        <w:rPr>
          <w:rFonts w:eastAsia="Calibri"/>
          <w:spacing w:val="2"/>
          <w:sz w:val="22"/>
          <w:szCs w:val="22"/>
        </w:rPr>
        <w:t>u-</w:t>
      </w:r>
      <w:r w:rsidRPr="00CF7D34">
        <w:rPr>
          <w:rFonts w:eastAsia="Calibri"/>
          <w:sz w:val="22"/>
          <w:szCs w:val="22"/>
        </w:rPr>
        <w:t>și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eci</w:t>
      </w:r>
      <w:r w:rsidRPr="00CF7D34">
        <w:rPr>
          <w:rFonts w:eastAsia="Calibri"/>
          <w:spacing w:val="1"/>
          <w:sz w:val="22"/>
          <w:szCs w:val="22"/>
        </w:rPr>
        <w:t>z</w:t>
      </w:r>
      <w:r w:rsidRPr="00CF7D34">
        <w:rPr>
          <w:rFonts w:eastAsia="Calibri"/>
          <w:sz w:val="22"/>
          <w:szCs w:val="22"/>
        </w:rPr>
        <w:t>ia</w:t>
      </w:r>
      <w:r w:rsidRPr="00CF7D34">
        <w:rPr>
          <w:rFonts w:eastAsia="Calibri"/>
          <w:spacing w:val="-1"/>
          <w:sz w:val="22"/>
          <w:szCs w:val="22"/>
        </w:rPr>
        <w:t xml:space="preserve"> </w:t>
      </w:r>
      <w:r w:rsidRPr="00CF7D34">
        <w:rPr>
          <w:rFonts w:eastAsia="Calibri"/>
          <w:sz w:val="22"/>
          <w:szCs w:val="22"/>
        </w:rPr>
        <w:t>la</w:t>
      </w:r>
      <w:r w:rsidRPr="00CF7D34">
        <w:rPr>
          <w:rFonts w:eastAsia="Calibri"/>
          <w:spacing w:val="1"/>
          <w:sz w:val="22"/>
          <w:szCs w:val="22"/>
        </w:rPr>
        <w:t xml:space="preserve"> </w:t>
      </w:r>
      <w:r w:rsidRPr="00CF7D34">
        <w:rPr>
          <w:rFonts w:eastAsia="Calibri"/>
          <w:spacing w:val="-2"/>
          <w:sz w:val="22"/>
          <w:szCs w:val="22"/>
        </w:rPr>
        <w:t>r</w:t>
      </w:r>
      <w:r w:rsidRPr="00CF7D34">
        <w:rPr>
          <w:rFonts w:eastAsia="Calibri"/>
          <w:spacing w:val="1"/>
          <w:sz w:val="22"/>
          <w:szCs w:val="22"/>
        </w:rPr>
        <w:t>ub</w:t>
      </w:r>
      <w:r w:rsidRPr="00CF7D34">
        <w:rPr>
          <w:rFonts w:eastAsia="Calibri"/>
          <w:sz w:val="22"/>
          <w:szCs w:val="22"/>
        </w:rPr>
        <w:t>rica</w:t>
      </w:r>
      <w:r w:rsidRPr="00CF7D34">
        <w:rPr>
          <w:rFonts w:eastAsia="Calibri"/>
          <w:spacing w:val="-4"/>
          <w:sz w:val="22"/>
          <w:szCs w:val="22"/>
        </w:rPr>
        <w:t xml:space="preserve"> </w:t>
      </w:r>
      <w:r w:rsidRPr="00CF7D34">
        <w:rPr>
          <w:rFonts w:eastAsia="Calibri"/>
          <w:sz w:val="22"/>
          <w:szCs w:val="22"/>
        </w:rPr>
        <w:t>Observ</w:t>
      </w:r>
      <w:r w:rsidRPr="00CF7D34">
        <w:rPr>
          <w:rFonts w:eastAsia="Calibri"/>
          <w:spacing w:val="3"/>
          <w:sz w:val="22"/>
          <w:szCs w:val="22"/>
        </w:rPr>
        <w:t>a</w:t>
      </w:r>
      <w:r w:rsidRPr="00CF7D34">
        <w:rPr>
          <w:rFonts w:eastAsia="Calibri"/>
          <w:spacing w:val="1"/>
          <w:sz w:val="22"/>
          <w:szCs w:val="22"/>
        </w:rPr>
        <w:t>ț</w:t>
      </w:r>
      <w:r w:rsidRPr="00CF7D34">
        <w:rPr>
          <w:rFonts w:eastAsia="Calibri"/>
          <w:sz w:val="22"/>
          <w:szCs w:val="22"/>
        </w:rPr>
        <w:t>ii.</w:t>
      </w:r>
    </w:p>
    <w:p w:rsidR="00AC42AA" w:rsidRPr="00CF7D34" w:rsidRDefault="00AC42AA">
      <w:pPr>
        <w:spacing w:before="3" w:line="12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B14CAC" w:rsidP="00814205">
      <w:pPr>
        <w:tabs>
          <w:tab w:val="left" w:pos="6120"/>
          <w:tab w:val="left" w:pos="9600"/>
        </w:tabs>
        <w:ind w:left="118" w:right="1140"/>
        <w:jc w:val="both"/>
        <w:rPr>
          <w:sz w:val="22"/>
          <w:szCs w:val="22"/>
        </w:rPr>
      </w:pPr>
      <w:r w:rsidRPr="00CF7D34">
        <w:rPr>
          <w:rFonts w:eastAsia="Calibri"/>
          <w:b/>
          <w:spacing w:val="1"/>
          <w:sz w:val="22"/>
          <w:szCs w:val="22"/>
        </w:rPr>
        <w:t>3</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VERI</w:t>
      </w:r>
      <w:r w:rsidRPr="00CF7D34">
        <w:rPr>
          <w:rFonts w:eastAsia="Calibri"/>
          <w:b/>
          <w:spacing w:val="-2"/>
          <w:sz w:val="22"/>
          <w:szCs w:val="22"/>
        </w:rPr>
        <w:t>F</w:t>
      </w:r>
      <w:r w:rsidRPr="00CF7D34">
        <w:rPr>
          <w:rFonts w:eastAsia="Calibri"/>
          <w:b/>
          <w:sz w:val="22"/>
          <w:szCs w:val="22"/>
        </w:rPr>
        <w:t>IC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 xml:space="preserve">EA </w:t>
      </w:r>
      <w:r w:rsidRPr="00CF7D34">
        <w:rPr>
          <w:rFonts w:eastAsia="Calibri"/>
          <w:b/>
          <w:spacing w:val="-1"/>
          <w:sz w:val="22"/>
          <w:szCs w:val="22"/>
        </w:rPr>
        <w:t>R</w:t>
      </w:r>
      <w:r w:rsidRPr="00CF7D34">
        <w:rPr>
          <w:rFonts w:eastAsia="Calibri"/>
          <w:b/>
          <w:sz w:val="22"/>
          <w:szCs w:val="22"/>
        </w:rPr>
        <w:t>E</w:t>
      </w:r>
      <w:r w:rsidRPr="00CF7D34">
        <w:rPr>
          <w:rFonts w:eastAsia="Calibri"/>
          <w:b/>
          <w:spacing w:val="1"/>
          <w:sz w:val="22"/>
          <w:szCs w:val="22"/>
        </w:rPr>
        <w:t>ZO</w:t>
      </w:r>
      <w:r w:rsidRPr="00CF7D34">
        <w:rPr>
          <w:rFonts w:eastAsia="Calibri"/>
          <w:b/>
          <w:spacing w:val="-2"/>
          <w:sz w:val="22"/>
          <w:szCs w:val="22"/>
        </w:rPr>
        <w:t>N</w:t>
      </w:r>
      <w:r w:rsidRPr="00CF7D34">
        <w:rPr>
          <w:rFonts w:eastAsia="Calibri"/>
          <w:b/>
          <w:spacing w:val="-1"/>
          <w:sz w:val="22"/>
          <w:szCs w:val="22"/>
        </w:rPr>
        <w:t>A</w:t>
      </w:r>
      <w:r w:rsidRPr="00CF7D34">
        <w:rPr>
          <w:rFonts w:eastAsia="Calibri"/>
          <w:b/>
          <w:sz w:val="22"/>
          <w:szCs w:val="22"/>
        </w:rPr>
        <w:t>BILI</w:t>
      </w:r>
      <w:r w:rsidRPr="00CF7D34">
        <w:rPr>
          <w:rFonts w:eastAsia="Calibri"/>
          <w:b/>
          <w:spacing w:val="1"/>
          <w:sz w:val="22"/>
          <w:szCs w:val="22"/>
        </w:rPr>
        <w:t>T</w:t>
      </w:r>
      <w:r w:rsidRPr="00CF7D34">
        <w:rPr>
          <w:rFonts w:eastAsia="Calibri"/>
          <w:b/>
          <w:spacing w:val="-1"/>
          <w:sz w:val="22"/>
          <w:szCs w:val="22"/>
        </w:rPr>
        <w:t>Ă</w:t>
      </w:r>
      <w:r w:rsidRPr="00CF7D34">
        <w:rPr>
          <w:rFonts w:eastAsia="Calibri"/>
          <w:b/>
          <w:spacing w:val="1"/>
          <w:sz w:val="22"/>
          <w:szCs w:val="22"/>
        </w:rPr>
        <w:t>Ţ</w:t>
      </w:r>
      <w:r w:rsidRPr="00CF7D34">
        <w:rPr>
          <w:rFonts w:eastAsia="Calibri"/>
          <w:b/>
          <w:sz w:val="22"/>
          <w:szCs w:val="22"/>
        </w:rPr>
        <w:t>II</w:t>
      </w:r>
      <w:r w:rsidRPr="00CF7D34">
        <w:rPr>
          <w:rFonts w:eastAsia="Calibri"/>
          <w:b/>
          <w:spacing w:val="-1"/>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z w:val="22"/>
          <w:szCs w:val="22"/>
        </w:rPr>
        <w:t>E</w:t>
      </w:r>
      <w:r w:rsidRPr="00CF7D34">
        <w:rPr>
          <w:rFonts w:eastAsia="Calibri"/>
          <w:b/>
          <w:spacing w:val="1"/>
          <w:sz w:val="22"/>
          <w:szCs w:val="22"/>
        </w:rPr>
        <w:t>Ţ</w:t>
      </w:r>
      <w:r w:rsidRPr="00CF7D34">
        <w:rPr>
          <w:rFonts w:eastAsia="Calibri"/>
          <w:b/>
          <w:sz w:val="22"/>
          <w:szCs w:val="22"/>
        </w:rPr>
        <w:t>U</w:t>
      </w:r>
      <w:r w:rsidRPr="00CF7D34">
        <w:rPr>
          <w:rFonts w:eastAsia="Calibri"/>
          <w:b/>
          <w:spacing w:val="-1"/>
          <w:sz w:val="22"/>
          <w:szCs w:val="22"/>
        </w:rPr>
        <w:t>R</w:t>
      </w:r>
      <w:r w:rsidRPr="00CF7D34">
        <w:rPr>
          <w:rFonts w:eastAsia="Calibri"/>
          <w:b/>
          <w:sz w:val="22"/>
          <w:szCs w:val="22"/>
        </w:rPr>
        <w:t>I</w:t>
      </w:r>
      <w:r w:rsidRPr="00CF7D34">
        <w:rPr>
          <w:rFonts w:eastAsia="Calibri"/>
          <w:b/>
          <w:spacing w:val="-1"/>
          <w:sz w:val="22"/>
          <w:szCs w:val="22"/>
        </w:rPr>
        <w:t>L</w:t>
      </w:r>
      <w:r w:rsidRPr="00CF7D34">
        <w:rPr>
          <w:rFonts w:eastAsia="Calibri"/>
          <w:b/>
          <w:spacing w:val="1"/>
          <w:sz w:val="22"/>
          <w:szCs w:val="22"/>
        </w:rPr>
        <w:t>O</w:t>
      </w:r>
      <w:r w:rsidRPr="00CF7D34">
        <w:rPr>
          <w:rFonts w:eastAsia="Calibri"/>
          <w:b/>
          <w:sz w:val="22"/>
          <w:szCs w:val="22"/>
        </w:rPr>
        <w:t>R</w:t>
      </w:r>
    </w:p>
    <w:p w:rsidR="00AC42AA" w:rsidRPr="00CF7D34" w:rsidRDefault="00AC42AA" w:rsidP="00814205">
      <w:pPr>
        <w:ind w:left="118" w:right="4825"/>
        <w:jc w:val="both"/>
        <w:rPr>
          <w:rFonts w:eastAsia="Calibri"/>
          <w:b/>
          <w:sz w:val="22"/>
          <w:szCs w:val="22"/>
        </w:rPr>
      </w:pPr>
    </w:p>
    <w:p w:rsidR="00AC42AA" w:rsidRPr="00CF7D34" w:rsidRDefault="00B14CAC" w:rsidP="00814205">
      <w:pPr>
        <w:spacing w:before="2"/>
        <w:ind w:left="118" w:right="3261"/>
        <w:jc w:val="both"/>
        <w:rPr>
          <w:rFonts w:eastAsia="Calibri"/>
          <w:sz w:val="22"/>
          <w:szCs w:val="22"/>
        </w:rPr>
      </w:pPr>
      <w:r w:rsidRPr="00CF7D34">
        <w:rPr>
          <w:rFonts w:eastAsia="Calibri"/>
          <w:b/>
          <w:spacing w:val="1"/>
          <w:sz w:val="22"/>
          <w:szCs w:val="22"/>
        </w:rPr>
        <w:t>3</w:t>
      </w:r>
      <w:r w:rsidRPr="00CF7D34">
        <w:rPr>
          <w:rFonts w:eastAsia="Calibri"/>
          <w:b/>
          <w:sz w:val="22"/>
          <w:szCs w:val="22"/>
        </w:rPr>
        <w:t>.1. C</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g</w:t>
      </w:r>
      <w:r w:rsidRPr="00CF7D34">
        <w:rPr>
          <w:rFonts w:eastAsia="Calibri"/>
          <w:b/>
          <w:sz w:val="22"/>
          <w:szCs w:val="22"/>
        </w:rPr>
        <w:t>o</w:t>
      </w:r>
      <w:r w:rsidRPr="00CF7D34">
        <w:rPr>
          <w:rFonts w:eastAsia="Calibri"/>
          <w:b/>
          <w:spacing w:val="1"/>
          <w:sz w:val="22"/>
          <w:szCs w:val="22"/>
        </w:rPr>
        <w:t>ri</w:t>
      </w:r>
      <w:r w:rsidRPr="00CF7D34">
        <w:rPr>
          <w:rFonts w:eastAsia="Calibri"/>
          <w:b/>
          <w:sz w:val="22"/>
          <w:szCs w:val="22"/>
        </w:rPr>
        <w:t>a de s</w:t>
      </w:r>
      <w:r w:rsidRPr="00CF7D34">
        <w:rPr>
          <w:rFonts w:eastAsia="Calibri"/>
          <w:b/>
          <w:spacing w:val="-3"/>
          <w:sz w:val="22"/>
          <w:szCs w:val="22"/>
        </w:rPr>
        <w:t>e</w:t>
      </w:r>
      <w:r w:rsidRPr="00CF7D34">
        <w:rPr>
          <w:rFonts w:eastAsia="Calibri"/>
          <w:b/>
          <w:spacing w:val="1"/>
          <w:sz w:val="22"/>
          <w:szCs w:val="22"/>
        </w:rPr>
        <w:t>r</w:t>
      </w:r>
      <w:r w:rsidRPr="00CF7D34">
        <w:rPr>
          <w:rFonts w:eastAsia="Calibri"/>
          <w:b/>
          <w:sz w:val="22"/>
          <w:szCs w:val="22"/>
        </w:rPr>
        <w:t>vic</w:t>
      </w:r>
      <w:r w:rsidRPr="00CF7D34">
        <w:rPr>
          <w:rFonts w:eastAsia="Calibri"/>
          <w:b/>
          <w:spacing w:val="-1"/>
          <w:sz w:val="22"/>
          <w:szCs w:val="22"/>
        </w:rPr>
        <w:t>ii</w:t>
      </w:r>
      <w:r w:rsidRPr="00CF7D34">
        <w:rPr>
          <w:rFonts w:eastAsia="Calibri"/>
          <w:b/>
          <w:sz w:val="22"/>
          <w:szCs w:val="22"/>
        </w:rPr>
        <w:t>/b</w:t>
      </w:r>
      <w:r w:rsidRPr="00CF7D34">
        <w:rPr>
          <w:rFonts w:eastAsia="Calibri"/>
          <w:b/>
          <w:spacing w:val="1"/>
          <w:sz w:val="22"/>
          <w:szCs w:val="22"/>
        </w:rPr>
        <w:t>u</w:t>
      </w:r>
      <w:r w:rsidRPr="00CF7D34">
        <w:rPr>
          <w:rFonts w:eastAsia="Calibri"/>
          <w:b/>
          <w:sz w:val="22"/>
          <w:szCs w:val="22"/>
        </w:rPr>
        <w:t>n</w:t>
      </w:r>
      <w:r w:rsidRPr="00CF7D34">
        <w:rPr>
          <w:rFonts w:eastAsia="Calibri"/>
          <w:b/>
          <w:spacing w:val="-2"/>
          <w:sz w:val="22"/>
          <w:szCs w:val="22"/>
        </w:rPr>
        <w:t>u</w:t>
      </w:r>
      <w:r w:rsidRPr="00CF7D34">
        <w:rPr>
          <w:rFonts w:eastAsia="Calibri"/>
          <w:b/>
          <w:spacing w:val="1"/>
          <w:sz w:val="22"/>
          <w:szCs w:val="22"/>
        </w:rPr>
        <w:t>r</w:t>
      </w:r>
      <w:r w:rsidRPr="00CF7D34">
        <w:rPr>
          <w:rFonts w:eastAsia="Calibri"/>
          <w:b/>
          <w:sz w:val="22"/>
          <w:szCs w:val="22"/>
        </w:rPr>
        <w:t>i</w:t>
      </w:r>
      <w:r w:rsidRPr="00CF7D34">
        <w:rPr>
          <w:rFonts w:eastAsia="Calibri"/>
          <w:b/>
          <w:spacing w:val="-1"/>
          <w:sz w:val="22"/>
          <w:szCs w:val="22"/>
        </w:rPr>
        <w:t xml:space="preserve"> </w:t>
      </w:r>
      <w:r w:rsidRPr="00CF7D34">
        <w:rPr>
          <w:rFonts w:eastAsia="Calibri"/>
          <w:b/>
          <w:sz w:val="22"/>
          <w:szCs w:val="22"/>
        </w:rPr>
        <w:t xml:space="preserve">se </w:t>
      </w:r>
      <w:r w:rsidRPr="00CF7D34">
        <w:rPr>
          <w:rFonts w:eastAsia="Calibri"/>
          <w:b/>
          <w:spacing w:val="1"/>
          <w:sz w:val="22"/>
          <w:szCs w:val="22"/>
        </w:rPr>
        <w:t>r</w:t>
      </w:r>
      <w:r w:rsidRPr="00CF7D34">
        <w:rPr>
          <w:rFonts w:eastAsia="Calibri"/>
          <w:b/>
          <w:spacing w:val="-1"/>
          <w:sz w:val="22"/>
          <w:szCs w:val="22"/>
        </w:rPr>
        <w:t>ega</w:t>
      </w:r>
      <w:r w:rsidRPr="00CF7D34">
        <w:rPr>
          <w:rFonts w:eastAsia="Calibri"/>
          <w:b/>
          <w:sz w:val="22"/>
          <w:szCs w:val="22"/>
        </w:rPr>
        <w:t xml:space="preserve">sește </w:t>
      </w:r>
      <w:r w:rsidRPr="00CF7D34">
        <w:rPr>
          <w:rFonts w:eastAsia="Calibri"/>
          <w:b/>
          <w:spacing w:val="1"/>
          <w:sz w:val="22"/>
          <w:szCs w:val="22"/>
        </w:rPr>
        <w:t>î</w:t>
      </w:r>
      <w:r w:rsidRPr="00CF7D34">
        <w:rPr>
          <w:rFonts w:eastAsia="Calibri"/>
          <w:b/>
          <w:sz w:val="22"/>
          <w:szCs w:val="22"/>
        </w:rPr>
        <w:t>n</w:t>
      </w:r>
      <w:r w:rsidRPr="00CF7D34">
        <w:rPr>
          <w:rFonts w:eastAsia="Calibri"/>
          <w:b/>
          <w:spacing w:val="-3"/>
          <w:sz w:val="22"/>
          <w:szCs w:val="22"/>
        </w:rPr>
        <w:t xml:space="preserve"> </w:t>
      </w:r>
      <w:r w:rsidRPr="00CF7D34">
        <w:rPr>
          <w:rFonts w:eastAsia="Calibri"/>
          <w:b/>
          <w:sz w:val="22"/>
          <w:szCs w:val="22"/>
        </w:rPr>
        <w:t>B</w:t>
      </w:r>
      <w:r w:rsidRPr="00CF7D34">
        <w:rPr>
          <w:rFonts w:eastAsia="Calibri"/>
          <w:b/>
          <w:spacing w:val="-1"/>
          <w:sz w:val="22"/>
          <w:szCs w:val="22"/>
        </w:rPr>
        <w:t>a</w:t>
      </w:r>
      <w:r w:rsidRPr="00CF7D34">
        <w:rPr>
          <w:rFonts w:eastAsia="Calibri"/>
          <w:b/>
          <w:sz w:val="22"/>
          <w:szCs w:val="22"/>
        </w:rPr>
        <w:t>za de D</w:t>
      </w:r>
      <w:r w:rsidRPr="00CF7D34">
        <w:rPr>
          <w:rFonts w:eastAsia="Calibri"/>
          <w:b/>
          <w:spacing w:val="-1"/>
          <w:sz w:val="22"/>
          <w:szCs w:val="22"/>
        </w:rPr>
        <w:t>a</w:t>
      </w:r>
      <w:r w:rsidRPr="00CF7D34">
        <w:rPr>
          <w:rFonts w:eastAsia="Calibri"/>
          <w:b/>
          <w:sz w:val="22"/>
          <w:szCs w:val="22"/>
        </w:rPr>
        <w:t>te?</w:t>
      </w:r>
    </w:p>
    <w:p w:rsidR="00AC42AA" w:rsidRPr="00CF7D34" w:rsidRDefault="00B14CAC" w:rsidP="00814205">
      <w:pPr>
        <w:ind w:left="118" w:right="67"/>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 xml:space="preserve">ria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r w:rsidRPr="00CF7D34">
        <w:rPr>
          <w:rFonts w:eastAsia="Calibri"/>
          <w:spacing w:val="3"/>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pacing w:val="-1"/>
          <w:sz w:val="22"/>
          <w:szCs w:val="22"/>
        </w:rPr>
        <w:t>nu</w:t>
      </w:r>
      <w:r w:rsidRPr="00CF7D34">
        <w:rPr>
          <w:rFonts w:eastAsia="Calibri"/>
          <w:sz w:val="22"/>
          <w:szCs w:val="22"/>
        </w:rPr>
        <w:t>ri</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d</w:t>
      </w:r>
      <w:r w:rsidRPr="00CF7D34">
        <w:rPr>
          <w:rFonts w:eastAsia="Calibri"/>
          <w:sz w:val="22"/>
          <w:szCs w:val="22"/>
        </w:rPr>
        <w:t>am</w:t>
      </w:r>
      <w:r w:rsidRPr="00CF7D34">
        <w:rPr>
          <w:rFonts w:eastAsia="Calibri"/>
          <w:spacing w:val="-1"/>
          <w:sz w:val="22"/>
          <w:szCs w:val="22"/>
        </w:rPr>
        <w:t>e</w:t>
      </w:r>
      <w:r w:rsidRPr="00CF7D34">
        <w:rPr>
          <w:rFonts w:eastAsia="Calibri"/>
          <w:spacing w:val="1"/>
          <w:sz w:val="22"/>
          <w:szCs w:val="22"/>
        </w:rPr>
        <w:t>nt</w:t>
      </w:r>
      <w:r w:rsidRPr="00CF7D34">
        <w:rPr>
          <w:rFonts w:eastAsia="Calibri"/>
          <w:sz w:val="22"/>
          <w:szCs w:val="22"/>
        </w:rPr>
        <w:t>a</w:t>
      </w:r>
      <w:r w:rsidRPr="00CF7D34">
        <w:rPr>
          <w:rFonts w:eastAsia="Calibri"/>
          <w:spacing w:val="-2"/>
          <w:sz w:val="22"/>
          <w:szCs w:val="22"/>
        </w:rPr>
        <w:t>r</w:t>
      </w:r>
      <w:r w:rsidRPr="00CF7D34">
        <w:rPr>
          <w:rFonts w:eastAsia="Calibri"/>
          <w:sz w:val="22"/>
          <w:szCs w:val="22"/>
        </w:rPr>
        <w:t>ea</w:t>
      </w:r>
      <w:r w:rsidRPr="00CF7D34">
        <w:rPr>
          <w:rFonts w:eastAsia="Calibri"/>
          <w:spacing w:val="3"/>
          <w:sz w:val="22"/>
          <w:szCs w:val="22"/>
        </w:rPr>
        <w:t xml:space="preserve"> </w:t>
      </w:r>
      <w:r w:rsidRPr="00CF7D34">
        <w:rPr>
          <w:rFonts w:eastAsia="Calibri"/>
          <w:spacing w:val="-1"/>
          <w:sz w:val="22"/>
          <w:szCs w:val="22"/>
        </w:rPr>
        <w:t>bu</w:t>
      </w:r>
      <w:r w:rsidRPr="00CF7D34">
        <w:rPr>
          <w:rFonts w:eastAsia="Calibri"/>
          <w:sz w:val="22"/>
          <w:szCs w:val="22"/>
        </w:rPr>
        <w:t>ge</w:t>
      </w:r>
      <w:r w:rsidRPr="00CF7D34">
        <w:rPr>
          <w:rFonts w:eastAsia="Calibri"/>
          <w:spacing w:val="1"/>
          <w:sz w:val="22"/>
          <w:szCs w:val="22"/>
        </w:rPr>
        <w:t>t</w:t>
      </w:r>
      <w:r w:rsidRPr="00CF7D34">
        <w:rPr>
          <w:rFonts w:eastAsia="Calibri"/>
          <w:sz w:val="22"/>
          <w:szCs w:val="22"/>
        </w:rPr>
        <w:t>ară</w:t>
      </w:r>
      <w:r w:rsidRPr="00CF7D34">
        <w:rPr>
          <w:rFonts w:eastAsia="Calibri"/>
          <w:spacing w:val="3"/>
          <w:sz w:val="22"/>
          <w:szCs w:val="22"/>
        </w:rPr>
        <w:t xml:space="preserve"> </w:t>
      </w: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regăse</w:t>
      </w:r>
      <w:r w:rsidRPr="00CF7D34">
        <w:rPr>
          <w:rFonts w:eastAsia="Calibri"/>
          <w:spacing w:val="-2"/>
          <w:sz w:val="22"/>
          <w:szCs w:val="22"/>
        </w:rPr>
        <w:t>ș</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 xml:space="preserve">în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w:t>
      </w:r>
      <w:r w:rsidRPr="00CF7D34">
        <w:rPr>
          <w:rFonts w:eastAsia="Calibri"/>
          <w:spacing w:val="4"/>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3"/>
          <w:sz w:val="22"/>
          <w:szCs w:val="22"/>
        </w:rPr>
        <w:t>o</w:t>
      </w:r>
      <w:r w:rsidRPr="00CF7D34">
        <w:rPr>
          <w:rFonts w:eastAsia="Calibri"/>
          <w:sz w:val="22"/>
          <w:szCs w:val="22"/>
        </w:rPr>
        <w:t>i</w:t>
      </w:r>
      <w:r w:rsidRPr="00CF7D34">
        <w:rPr>
          <w:rFonts w:eastAsia="Calibri"/>
          <w:spacing w:val="-2"/>
          <w:sz w:val="22"/>
          <w:szCs w:val="22"/>
        </w:rPr>
        <w:t>e</w:t>
      </w:r>
      <w:r w:rsidRPr="00CF7D34">
        <w:rPr>
          <w:rFonts w:eastAsia="Calibri"/>
          <w:spacing w:val="-1"/>
          <w:sz w:val="22"/>
          <w:szCs w:val="22"/>
        </w:rPr>
        <w:t>c</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servicii LEA</w:t>
      </w:r>
      <w:r w:rsidRPr="00CF7D34">
        <w:rPr>
          <w:rFonts w:eastAsia="Calibri"/>
          <w:spacing w:val="1"/>
          <w:sz w:val="22"/>
          <w:szCs w:val="22"/>
        </w:rPr>
        <w:t>D</w:t>
      </w:r>
      <w:r w:rsidRPr="00CF7D34">
        <w:rPr>
          <w:rFonts w:eastAsia="Calibri"/>
          <w:sz w:val="22"/>
          <w:szCs w:val="22"/>
        </w:rPr>
        <w:t xml:space="preserve">ER,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si</w:t>
      </w:r>
      <w:r w:rsidRPr="00CF7D34">
        <w:rPr>
          <w:rFonts w:eastAsia="Calibri"/>
          <w:spacing w:val="1"/>
          <w:sz w:val="22"/>
          <w:szCs w:val="22"/>
        </w:rPr>
        <w:t>t</w:t>
      </w:r>
      <w:r w:rsidRPr="00CF7D34">
        <w:rPr>
          <w:rFonts w:eastAsia="Calibri"/>
          <w:spacing w:val="4"/>
          <w:sz w:val="22"/>
          <w:szCs w:val="22"/>
        </w:rPr>
        <w:t>e</w:t>
      </w:r>
      <w:r w:rsidRPr="00CF7D34">
        <w:rPr>
          <w:rFonts w:eastAsia="Calibri"/>
          <w:spacing w:val="-1"/>
          <w:sz w:val="22"/>
          <w:szCs w:val="22"/>
        </w:rPr>
        <w:t>-</w:t>
      </w:r>
      <w:r w:rsidRPr="00CF7D34">
        <w:rPr>
          <w:rFonts w:eastAsia="Calibri"/>
          <w:spacing w:val="1"/>
          <w:sz w:val="22"/>
          <w:szCs w:val="22"/>
        </w:rPr>
        <w:t>u</w:t>
      </w:r>
      <w:r w:rsidRPr="00CF7D34">
        <w:rPr>
          <w:rFonts w:eastAsia="Calibri"/>
          <w:sz w:val="22"/>
          <w:szCs w:val="22"/>
        </w:rPr>
        <w:t>l AFI</w:t>
      </w:r>
      <w:r w:rsidRPr="00CF7D34">
        <w:rPr>
          <w:rFonts w:eastAsia="Calibri"/>
          <w:spacing w:val="-1"/>
          <w:sz w:val="22"/>
          <w:szCs w:val="22"/>
        </w:rPr>
        <w:t>R</w:t>
      </w:r>
      <w:r w:rsidRPr="00CF7D34">
        <w:rPr>
          <w:rFonts w:eastAsia="Calibri"/>
          <w:sz w:val="22"/>
          <w:szCs w:val="22"/>
        </w:rPr>
        <w:t xml:space="preserve">. </w:t>
      </w:r>
      <w:r w:rsidRPr="00CF7D34">
        <w:rPr>
          <w:rFonts w:eastAsia="Calibri"/>
          <w:spacing w:val="1"/>
          <w:sz w:val="22"/>
          <w:szCs w:val="22"/>
        </w:rPr>
        <w:t>D</w:t>
      </w:r>
      <w:r w:rsidRPr="00CF7D34">
        <w:rPr>
          <w:rFonts w:eastAsia="Calibri"/>
          <w:sz w:val="22"/>
          <w:szCs w:val="22"/>
        </w:rPr>
        <w:t>acă se regăseș</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 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 xml:space="preserve">a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D</w:t>
      </w:r>
      <w:r w:rsidRPr="00CF7D34">
        <w:rPr>
          <w:rFonts w:eastAsia="Calibri"/>
          <w:sz w:val="22"/>
          <w:szCs w:val="22"/>
        </w:rPr>
        <w:t>A, şi a</w:t>
      </w:r>
      <w:r w:rsidRPr="00CF7D34">
        <w:rPr>
          <w:rFonts w:eastAsia="Calibri"/>
          <w:spacing w:val="1"/>
          <w:sz w:val="22"/>
          <w:szCs w:val="22"/>
        </w:rPr>
        <w:t>t</w:t>
      </w:r>
      <w:r w:rsidRPr="00CF7D34">
        <w:rPr>
          <w:rFonts w:eastAsia="Calibri"/>
          <w:sz w:val="22"/>
          <w:szCs w:val="22"/>
        </w:rPr>
        <w:t>aşea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u</w:t>
      </w:r>
      <w:r w:rsidRPr="00CF7D34">
        <w:rPr>
          <w:rFonts w:eastAsia="Calibri"/>
          <w:sz w:val="22"/>
          <w:szCs w:val="22"/>
        </w:rPr>
        <w:t>n</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t</w:t>
      </w:r>
      <w:r w:rsidRPr="00CF7D34">
        <w:rPr>
          <w:rFonts w:eastAsia="Calibri"/>
          <w:sz w:val="22"/>
          <w:szCs w:val="22"/>
        </w:rPr>
        <w:t xml:space="preserve">ras </w:t>
      </w:r>
      <w:r w:rsidRPr="00CF7D34">
        <w:rPr>
          <w:rFonts w:eastAsia="Calibri"/>
          <w:spacing w:val="1"/>
          <w:sz w:val="22"/>
          <w:szCs w:val="22"/>
        </w:rPr>
        <w:t>d</w:t>
      </w:r>
      <w:r w:rsidRPr="00CF7D34">
        <w:rPr>
          <w:rFonts w:eastAsia="Calibri"/>
          <w:spacing w:val="-2"/>
          <w:sz w:val="22"/>
          <w:szCs w:val="22"/>
        </w:rPr>
        <w:t>i</w:t>
      </w:r>
      <w:r w:rsidRPr="00CF7D34">
        <w:rPr>
          <w:rFonts w:eastAsia="Calibri"/>
          <w:sz w:val="22"/>
          <w:szCs w:val="22"/>
        </w:rPr>
        <w:t>n</w:t>
      </w:r>
      <w:r w:rsidRPr="00CF7D34">
        <w:rPr>
          <w:rFonts w:eastAsia="Calibri"/>
          <w:spacing w:val="1"/>
          <w:sz w:val="22"/>
          <w:szCs w:val="22"/>
        </w:rPr>
        <w:t xml:space="preserve"> 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p>
    <w:p w:rsidR="00AC42AA" w:rsidRPr="00CF7D34" w:rsidRDefault="00B14CAC" w:rsidP="00D561F6">
      <w:pPr>
        <w:ind w:left="118" w:right="69"/>
        <w:jc w:val="both"/>
        <w:rPr>
          <w:rFonts w:eastAsia="Calibri"/>
          <w:sz w:val="22"/>
          <w:szCs w:val="22"/>
        </w:rPr>
      </w:pPr>
      <w:r w:rsidRPr="00CF7D34">
        <w:rPr>
          <w:rFonts w:eastAsia="Calibri"/>
          <w:spacing w:val="1"/>
          <w:sz w:val="22"/>
          <w:szCs w:val="22"/>
        </w:rPr>
        <w:t>D</w:t>
      </w:r>
      <w:r w:rsidRPr="00CF7D34">
        <w:rPr>
          <w:rFonts w:eastAsia="Calibri"/>
          <w:sz w:val="22"/>
          <w:szCs w:val="22"/>
        </w:rPr>
        <w:t xml:space="preserve">acă </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 xml:space="preserve">ria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z w:val="22"/>
          <w:szCs w:val="22"/>
        </w:rPr>
        <w:t>serv</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 xml:space="preserve">ii </w:t>
      </w:r>
      <w:r w:rsidRPr="00CF7D34">
        <w:rPr>
          <w:rFonts w:eastAsia="Calibri"/>
          <w:spacing w:val="2"/>
          <w:sz w:val="22"/>
          <w:szCs w:val="22"/>
        </w:rPr>
        <w:t xml:space="preserve"> </w:t>
      </w:r>
      <w:r w:rsidRPr="00CF7D34">
        <w:rPr>
          <w:rFonts w:eastAsia="Calibri"/>
          <w:spacing w:val="1"/>
          <w:sz w:val="22"/>
          <w:szCs w:val="22"/>
        </w:rPr>
        <w:t>n</w:t>
      </w:r>
      <w:r w:rsidRPr="00CF7D34">
        <w:rPr>
          <w:rFonts w:eastAsia="Calibri"/>
          <w:sz w:val="22"/>
          <w:szCs w:val="22"/>
        </w:rPr>
        <w:t xml:space="preserve">u </w:t>
      </w:r>
      <w:r w:rsidRPr="00CF7D34">
        <w:rPr>
          <w:rFonts w:eastAsia="Calibri"/>
          <w:spacing w:val="3"/>
          <w:sz w:val="22"/>
          <w:szCs w:val="22"/>
        </w:rPr>
        <w:t xml:space="preserve"> </w:t>
      </w:r>
      <w:r w:rsidRPr="00CF7D34">
        <w:rPr>
          <w:rFonts w:eastAsia="Calibri"/>
          <w:sz w:val="22"/>
          <w:szCs w:val="22"/>
        </w:rPr>
        <w:t xml:space="preserve">se </w:t>
      </w:r>
      <w:r w:rsidRPr="00CF7D34">
        <w:rPr>
          <w:rFonts w:eastAsia="Calibri"/>
          <w:spacing w:val="2"/>
          <w:sz w:val="22"/>
          <w:szCs w:val="22"/>
        </w:rPr>
        <w:t xml:space="preserve"> </w:t>
      </w:r>
      <w:r w:rsidRPr="00CF7D34">
        <w:rPr>
          <w:rFonts w:eastAsia="Calibri"/>
          <w:sz w:val="22"/>
          <w:szCs w:val="22"/>
        </w:rPr>
        <w:t>regăseș</w:t>
      </w:r>
      <w:r w:rsidRPr="00CF7D34">
        <w:rPr>
          <w:rFonts w:eastAsia="Calibri"/>
          <w:spacing w:val="1"/>
          <w:sz w:val="22"/>
          <w:szCs w:val="22"/>
        </w:rPr>
        <w:t>t</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54"/>
          <w:sz w:val="22"/>
          <w:szCs w:val="22"/>
        </w:rPr>
        <w:t xml:space="preserve">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pacing w:val="-2"/>
          <w:sz w:val="22"/>
          <w:szCs w:val="22"/>
        </w:rPr>
        <w:t>r</w:t>
      </w:r>
      <w:r w:rsidRPr="00CF7D34">
        <w:rPr>
          <w:rFonts w:eastAsia="Calibri"/>
          <w:sz w:val="22"/>
          <w:szCs w:val="22"/>
        </w:rPr>
        <w:t xml:space="preserve">i </w:t>
      </w:r>
      <w:r w:rsidRPr="00CF7D34">
        <w:rPr>
          <w:rFonts w:eastAsia="Calibri"/>
          <w:spacing w:val="10"/>
          <w:sz w:val="22"/>
          <w:szCs w:val="22"/>
        </w:rPr>
        <w:t xml:space="preserve"> </w:t>
      </w:r>
      <w:r w:rsidRPr="00CF7D34">
        <w:rPr>
          <w:rFonts w:eastAsia="Calibri"/>
          <w:spacing w:val="1"/>
          <w:sz w:val="22"/>
          <w:szCs w:val="22"/>
        </w:rPr>
        <w:t>d</w:t>
      </w:r>
      <w:r w:rsidRPr="00CF7D34">
        <w:rPr>
          <w:rFonts w:eastAsia="Calibri"/>
          <w:sz w:val="22"/>
          <w:szCs w:val="22"/>
        </w:rPr>
        <w:t xml:space="preserve">e </w:t>
      </w:r>
      <w:r w:rsidRPr="00CF7D34">
        <w:rPr>
          <w:rFonts w:eastAsia="Calibri"/>
          <w:spacing w:val="2"/>
          <w:sz w:val="22"/>
          <w:szCs w:val="22"/>
        </w:rPr>
        <w:t xml:space="preserve"> </w:t>
      </w:r>
      <w:r w:rsidRPr="00CF7D34">
        <w:rPr>
          <w:rFonts w:eastAsia="Calibri"/>
          <w:sz w:val="22"/>
          <w:szCs w:val="22"/>
        </w:rPr>
        <w:t>re</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00D561F6">
        <w:rPr>
          <w:rFonts w:eastAsia="Calibri"/>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e</w:t>
      </w:r>
      <w:r w:rsidRPr="00CF7D34">
        <w:rPr>
          <w:rFonts w:eastAsia="Calibri"/>
          <w:sz w:val="22"/>
          <w:szCs w:val="22"/>
        </w:rPr>
        <w:t>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 xml:space="preserve"> </w:t>
      </w:r>
      <w:r w:rsidRPr="00CF7D34">
        <w:rPr>
          <w:rFonts w:eastAsia="Calibri"/>
          <w:spacing w:val="-2"/>
          <w:sz w:val="22"/>
          <w:szCs w:val="22"/>
        </w:rPr>
        <w:t>L</w:t>
      </w:r>
      <w:r w:rsidRPr="00CF7D34">
        <w:rPr>
          <w:rFonts w:eastAsia="Calibri"/>
          <w:sz w:val="22"/>
          <w:szCs w:val="22"/>
        </w:rPr>
        <w:t>EA</w:t>
      </w:r>
      <w:r w:rsidRPr="00CF7D34">
        <w:rPr>
          <w:rFonts w:eastAsia="Calibri"/>
          <w:spacing w:val="-1"/>
          <w:sz w:val="22"/>
          <w:szCs w:val="22"/>
        </w:rPr>
        <w:t>D</w:t>
      </w:r>
      <w:r w:rsidRPr="00CF7D34">
        <w:rPr>
          <w:rFonts w:eastAsia="Calibri"/>
          <w:sz w:val="22"/>
          <w:szCs w:val="22"/>
        </w:rPr>
        <w:t>ER, 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 xml:space="preserve">în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N</w:t>
      </w:r>
      <w:r w:rsidRPr="00CF7D34">
        <w:rPr>
          <w:rFonts w:eastAsia="Calibri"/>
          <w:sz w:val="22"/>
          <w:szCs w:val="22"/>
        </w:rPr>
        <w:t>U.</w:t>
      </w:r>
    </w:p>
    <w:p w:rsidR="00AC42AA" w:rsidRPr="00CF7D34" w:rsidRDefault="00B14CAC" w:rsidP="005C50D7">
      <w:pPr>
        <w:ind w:left="118" w:right="79"/>
        <w:jc w:val="both"/>
        <w:rPr>
          <w:rFonts w:eastAsia="Calibri"/>
          <w:sz w:val="22"/>
          <w:szCs w:val="22"/>
        </w:rPr>
      </w:pPr>
      <w:r w:rsidRPr="00CF7D34">
        <w:rPr>
          <w:rFonts w:eastAsia="Calibri"/>
          <w:b/>
          <w:spacing w:val="1"/>
          <w:sz w:val="22"/>
          <w:szCs w:val="22"/>
        </w:rPr>
        <w:t>3</w:t>
      </w:r>
      <w:r w:rsidRPr="00CF7D34">
        <w:rPr>
          <w:rFonts w:eastAsia="Calibri"/>
          <w:b/>
          <w:sz w:val="22"/>
          <w:szCs w:val="22"/>
        </w:rPr>
        <w:t>.2.</w:t>
      </w:r>
      <w:r w:rsidRPr="00CF7D34">
        <w:rPr>
          <w:rFonts w:eastAsia="Calibri"/>
          <w:b/>
          <w:spacing w:val="16"/>
          <w:sz w:val="22"/>
          <w:szCs w:val="22"/>
        </w:rPr>
        <w:t xml:space="preserve"> </w:t>
      </w: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că</w:t>
      </w:r>
      <w:r w:rsidRPr="00CF7D34">
        <w:rPr>
          <w:rFonts w:eastAsia="Calibri"/>
          <w:b/>
          <w:spacing w:val="15"/>
          <w:sz w:val="22"/>
          <w:szCs w:val="22"/>
        </w:rPr>
        <w:t xml:space="preserve"> </w:t>
      </w:r>
      <w:r w:rsidRPr="00CF7D34">
        <w:rPr>
          <w:rFonts w:eastAsia="Calibri"/>
          <w:b/>
          <w:spacing w:val="1"/>
          <w:sz w:val="22"/>
          <w:szCs w:val="22"/>
        </w:rPr>
        <w:t>l</w:t>
      </w:r>
      <w:r w:rsidRPr="00CF7D34">
        <w:rPr>
          <w:rFonts w:eastAsia="Calibri"/>
          <w:b/>
          <w:sz w:val="22"/>
          <w:szCs w:val="22"/>
        </w:rPr>
        <w:t>a</w:t>
      </w:r>
      <w:r w:rsidRPr="00CF7D34">
        <w:rPr>
          <w:rFonts w:eastAsia="Calibri"/>
          <w:b/>
          <w:spacing w:val="14"/>
          <w:sz w:val="22"/>
          <w:szCs w:val="22"/>
        </w:rPr>
        <w:t xml:space="preserve"> </w:t>
      </w:r>
      <w:r w:rsidRPr="00CF7D34">
        <w:rPr>
          <w:rFonts w:eastAsia="Calibri"/>
          <w:b/>
          <w:sz w:val="22"/>
          <w:szCs w:val="22"/>
        </w:rPr>
        <w:t>pc</w:t>
      </w:r>
      <w:r w:rsidRPr="00CF7D34">
        <w:rPr>
          <w:rFonts w:eastAsia="Calibri"/>
          <w:b/>
          <w:spacing w:val="1"/>
          <w:sz w:val="22"/>
          <w:szCs w:val="22"/>
        </w:rPr>
        <w:t>t</w:t>
      </w:r>
      <w:r w:rsidRPr="00CF7D34">
        <w:rPr>
          <w:rFonts w:eastAsia="Calibri"/>
          <w:b/>
          <w:sz w:val="22"/>
          <w:szCs w:val="22"/>
        </w:rPr>
        <w:t>.</w:t>
      </w:r>
      <w:r w:rsidRPr="00CF7D34">
        <w:rPr>
          <w:rFonts w:eastAsia="Calibri"/>
          <w:b/>
          <w:spacing w:val="13"/>
          <w:sz w:val="22"/>
          <w:szCs w:val="22"/>
        </w:rPr>
        <w:t xml:space="preserve"> </w:t>
      </w:r>
      <w:r w:rsidRPr="00CF7D34">
        <w:rPr>
          <w:rFonts w:eastAsia="Calibri"/>
          <w:b/>
          <w:sz w:val="22"/>
          <w:szCs w:val="22"/>
        </w:rPr>
        <w:t>4</w:t>
      </w:r>
      <w:r w:rsidRPr="00CF7D34">
        <w:rPr>
          <w:rFonts w:eastAsia="Calibri"/>
          <w:b/>
          <w:spacing w:val="1"/>
          <w:sz w:val="22"/>
          <w:szCs w:val="22"/>
        </w:rPr>
        <w:t>.</w:t>
      </w:r>
      <w:r w:rsidRPr="00CF7D34">
        <w:rPr>
          <w:rFonts w:eastAsia="Calibri"/>
          <w:b/>
          <w:sz w:val="22"/>
          <w:szCs w:val="22"/>
        </w:rPr>
        <w:t>1.</w:t>
      </w:r>
      <w:r w:rsidRPr="00CF7D34">
        <w:rPr>
          <w:rFonts w:eastAsia="Calibri"/>
          <w:b/>
          <w:spacing w:val="14"/>
          <w:sz w:val="22"/>
          <w:szCs w:val="22"/>
        </w:rPr>
        <w:t xml:space="preserve"> </w:t>
      </w:r>
      <w:r w:rsidRPr="00CF7D34">
        <w:rPr>
          <w:rFonts w:eastAsia="Calibri"/>
          <w:b/>
          <w:spacing w:val="1"/>
          <w:sz w:val="22"/>
          <w:szCs w:val="22"/>
        </w:rPr>
        <w:t>r</w:t>
      </w:r>
      <w:r w:rsidRPr="00CF7D34">
        <w:rPr>
          <w:rFonts w:eastAsia="Calibri"/>
          <w:b/>
          <w:spacing w:val="-1"/>
          <w:sz w:val="22"/>
          <w:szCs w:val="22"/>
        </w:rPr>
        <w:t>ă</w:t>
      </w:r>
      <w:r w:rsidRPr="00CF7D34">
        <w:rPr>
          <w:rFonts w:eastAsia="Calibri"/>
          <w:b/>
          <w:spacing w:val="-2"/>
          <w:sz w:val="22"/>
          <w:szCs w:val="22"/>
        </w:rPr>
        <w:t>s</w:t>
      </w:r>
      <w:r w:rsidRPr="00CF7D34">
        <w:rPr>
          <w:rFonts w:eastAsia="Calibri"/>
          <w:b/>
          <w:sz w:val="22"/>
          <w:szCs w:val="22"/>
        </w:rPr>
        <w:t>puns</w:t>
      </w:r>
      <w:r w:rsidRPr="00CF7D34">
        <w:rPr>
          <w:rFonts w:eastAsia="Calibri"/>
          <w:b/>
          <w:spacing w:val="-1"/>
          <w:sz w:val="22"/>
          <w:szCs w:val="22"/>
        </w:rPr>
        <w:t>u</w:t>
      </w:r>
      <w:r w:rsidRPr="00CF7D34">
        <w:rPr>
          <w:rFonts w:eastAsia="Calibri"/>
          <w:b/>
          <w:sz w:val="22"/>
          <w:szCs w:val="22"/>
        </w:rPr>
        <w:t>l</w:t>
      </w:r>
      <w:r w:rsidRPr="00CF7D34">
        <w:rPr>
          <w:rFonts w:eastAsia="Calibri"/>
          <w:b/>
          <w:spacing w:val="16"/>
          <w:sz w:val="22"/>
          <w:szCs w:val="22"/>
        </w:rPr>
        <w:t xml:space="preserve">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e</w:t>
      </w:r>
      <w:r w:rsidRPr="00CF7D34">
        <w:rPr>
          <w:rFonts w:eastAsia="Calibri"/>
          <w:b/>
          <w:spacing w:val="14"/>
          <w:sz w:val="22"/>
          <w:szCs w:val="22"/>
        </w:rPr>
        <w:t xml:space="preserve"> </w:t>
      </w: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w:t>
      </w:r>
      <w:r w:rsidRPr="00CF7D34">
        <w:rPr>
          <w:rFonts w:eastAsia="Calibri"/>
          <w:b/>
          <w:spacing w:val="16"/>
          <w:sz w:val="22"/>
          <w:szCs w:val="22"/>
        </w:rPr>
        <w:t xml:space="preserve"> </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ţ</w:t>
      </w:r>
      <w:r w:rsidRPr="00CF7D34">
        <w:rPr>
          <w:rFonts w:eastAsia="Calibri"/>
          <w:b/>
          <w:spacing w:val="1"/>
          <w:sz w:val="22"/>
          <w:szCs w:val="22"/>
        </w:rPr>
        <w:t>u</w:t>
      </w:r>
      <w:r w:rsidRPr="00CF7D34">
        <w:rPr>
          <w:rFonts w:eastAsia="Calibri"/>
          <w:b/>
          <w:spacing w:val="-1"/>
          <w:sz w:val="22"/>
          <w:szCs w:val="22"/>
        </w:rPr>
        <w:t>r</w:t>
      </w:r>
      <w:r w:rsidRPr="00CF7D34">
        <w:rPr>
          <w:rFonts w:eastAsia="Calibri"/>
          <w:b/>
          <w:spacing w:val="1"/>
          <w:sz w:val="22"/>
          <w:szCs w:val="22"/>
        </w:rPr>
        <w:t>i</w:t>
      </w:r>
      <w:r w:rsidRPr="00CF7D34">
        <w:rPr>
          <w:rFonts w:eastAsia="Calibri"/>
          <w:b/>
          <w:spacing w:val="-1"/>
          <w:sz w:val="22"/>
          <w:szCs w:val="22"/>
        </w:rPr>
        <w:t>l</w:t>
      </w:r>
      <w:r w:rsidRPr="00CF7D34">
        <w:rPr>
          <w:rFonts w:eastAsia="Calibri"/>
          <w:b/>
          <w:sz w:val="22"/>
          <w:szCs w:val="22"/>
        </w:rPr>
        <w:t>e</w:t>
      </w:r>
      <w:r w:rsidRPr="00CF7D34">
        <w:rPr>
          <w:rFonts w:eastAsia="Calibri"/>
          <w:b/>
          <w:spacing w:val="14"/>
          <w:sz w:val="22"/>
          <w:szCs w:val="22"/>
        </w:rPr>
        <w:t xml:space="preserve"> </w:t>
      </w:r>
      <w:r w:rsidRPr="00CF7D34">
        <w:rPr>
          <w:rFonts w:eastAsia="Calibri"/>
          <w:b/>
          <w:sz w:val="22"/>
          <w:szCs w:val="22"/>
        </w:rPr>
        <w:t>ut</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i</w:t>
      </w:r>
      <w:r w:rsidRPr="00CF7D34">
        <w:rPr>
          <w:rFonts w:eastAsia="Calibri"/>
          <w:b/>
          <w:sz w:val="22"/>
          <w:szCs w:val="22"/>
        </w:rPr>
        <w:t>zate</w:t>
      </w:r>
      <w:r w:rsidRPr="00CF7D34">
        <w:rPr>
          <w:rFonts w:eastAsia="Calibri"/>
          <w:b/>
          <w:spacing w:val="15"/>
          <w:sz w:val="22"/>
          <w:szCs w:val="22"/>
        </w:rPr>
        <w:t xml:space="preserve"> </w:t>
      </w:r>
      <w:r w:rsidRPr="00CF7D34">
        <w:rPr>
          <w:rFonts w:eastAsia="Calibri"/>
          <w:b/>
          <w:sz w:val="22"/>
          <w:szCs w:val="22"/>
        </w:rPr>
        <w:t>s</w:t>
      </w:r>
      <w:r w:rsidRPr="00CF7D34">
        <w:rPr>
          <w:rFonts w:eastAsia="Calibri"/>
          <w:b/>
          <w:spacing w:val="1"/>
          <w:sz w:val="22"/>
          <w:szCs w:val="22"/>
        </w:rPr>
        <w:t>u</w:t>
      </w:r>
      <w:r w:rsidRPr="00CF7D34">
        <w:rPr>
          <w:rFonts w:eastAsia="Calibri"/>
          <w:b/>
          <w:sz w:val="22"/>
          <w:szCs w:val="22"/>
        </w:rPr>
        <w:t>nt</w:t>
      </w:r>
      <w:r w:rsidRPr="00CF7D34">
        <w:rPr>
          <w:rFonts w:eastAsia="Calibri"/>
          <w:b/>
          <w:spacing w:val="13"/>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6"/>
          <w:sz w:val="22"/>
          <w:szCs w:val="22"/>
        </w:rPr>
        <w:t xml:space="preserve"> </w:t>
      </w:r>
      <w:r w:rsidRPr="00CF7D34">
        <w:rPr>
          <w:rFonts w:eastAsia="Calibri"/>
          <w:b/>
          <w:spacing w:val="-1"/>
          <w:sz w:val="22"/>
          <w:szCs w:val="22"/>
        </w:rPr>
        <w:t>l</w:t>
      </w:r>
      <w:r w:rsidRPr="00CF7D34">
        <w:rPr>
          <w:rFonts w:eastAsia="Calibri"/>
          <w:b/>
          <w:spacing w:val="1"/>
          <w:sz w:val="22"/>
          <w:szCs w:val="22"/>
        </w:rPr>
        <w:t>i</w:t>
      </w:r>
      <w:r w:rsidRPr="00CF7D34">
        <w:rPr>
          <w:rFonts w:eastAsia="Calibri"/>
          <w:b/>
          <w:spacing w:val="-1"/>
          <w:sz w:val="22"/>
          <w:szCs w:val="22"/>
        </w:rPr>
        <w:t>m</w:t>
      </w:r>
      <w:r w:rsidRPr="00CF7D34">
        <w:rPr>
          <w:rFonts w:eastAsia="Calibri"/>
          <w:b/>
          <w:spacing w:val="1"/>
          <w:sz w:val="22"/>
          <w:szCs w:val="22"/>
        </w:rPr>
        <w:t>i</w:t>
      </w:r>
      <w:r w:rsidRPr="00CF7D34">
        <w:rPr>
          <w:rFonts w:eastAsia="Calibri"/>
          <w:b/>
          <w:sz w:val="22"/>
          <w:szCs w:val="22"/>
        </w:rPr>
        <w:t>t</w:t>
      </w:r>
      <w:r w:rsidRPr="00CF7D34">
        <w:rPr>
          <w:rFonts w:eastAsia="Calibri"/>
          <w:b/>
          <w:spacing w:val="-2"/>
          <w:sz w:val="22"/>
          <w:szCs w:val="22"/>
        </w:rPr>
        <w:t>e</w:t>
      </w:r>
      <w:r w:rsidRPr="00CF7D34">
        <w:rPr>
          <w:rFonts w:eastAsia="Calibri"/>
          <w:b/>
          <w:spacing w:val="1"/>
          <w:sz w:val="22"/>
          <w:szCs w:val="22"/>
        </w:rPr>
        <w:t>l</w:t>
      </w:r>
      <w:r w:rsidRPr="00CF7D34">
        <w:rPr>
          <w:rFonts w:eastAsia="Calibri"/>
          <w:b/>
          <w:sz w:val="22"/>
          <w:szCs w:val="22"/>
        </w:rPr>
        <w:t>e</w:t>
      </w:r>
      <w:r w:rsidRPr="00CF7D34">
        <w:rPr>
          <w:rFonts w:eastAsia="Calibri"/>
          <w:b/>
          <w:spacing w:val="14"/>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v</w:t>
      </w:r>
      <w:r w:rsidRPr="00CF7D34">
        <w:rPr>
          <w:rFonts w:eastAsia="Calibri"/>
          <w:b/>
          <w:spacing w:val="-2"/>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te</w:t>
      </w:r>
      <w:r w:rsidRPr="00CF7D34">
        <w:rPr>
          <w:rFonts w:eastAsia="Calibri"/>
          <w:b/>
          <w:spacing w:val="15"/>
          <w:sz w:val="22"/>
          <w:szCs w:val="22"/>
        </w:rPr>
        <w:t xml:space="preserve"> </w:t>
      </w:r>
      <w:r w:rsidRPr="00CF7D34">
        <w:rPr>
          <w:rFonts w:eastAsia="Calibri"/>
          <w:b/>
          <w:spacing w:val="1"/>
          <w:sz w:val="22"/>
          <w:szCs w:val="22"/>
        </w:rPr>
        <w:t>î</w:t>
      </w:r>
      <w:r w:rsidRPr="00CF7D34">
        <w:rPr>
          <w:rFonts w:eastAsia="Calibri"/>
          <w:b/>
          <w:sz w:val="22"/>
          <w:szCs w:val="22"/>
        </w:rPr>
        <w:t xml:space="preserve">n </w:t>
      </w:r>
      <w:r w:rsidRPr="00CF7D34">
        <w:rPr>
          <w:rFonts w:eastAsia="Calibri"/>
          <w:b/>
          <w:spacing w:val="30"/>
          <w:sz w:val="22"/>
          <w:szCs w:val="22"/>
        </w:rPr>
        <w:t xml:space="preserve"> </w:t>
      </w:r>
      <w:r w:rsidRPr="00CF7D34">
        <w:rPr>
          <w:rFonts w:eastAsia="Calibri"/>
          <w:b/>
          <w:sz w:val="22"/>
          <w:szCs w:val="22"/>
        </w:rPr>
        <w:t>B</w:t>
      </w:r>
      <w:r w:rsidRPr="00CF7D34">
        <w:rPr>
          <w:rFonts w:eastAsia="Calibri"/>
          <w:b/>
          <w:spacing w:val="-1"/>
          <w:sz w:val="22"/>
          <w:szCs w:val="22"/>
        </w:rPr>
        <w:t>a</w:t>
      </w:r>
      <w:r w:rsidRPr="00CF7D34">
        <w:rPr>
          <w:rFonts w:eastAsia="Calibri"/>
          <w:b/>
          <w:sz w:val="22"/>
          <w:szCs w:val="22"/>
        </w:rPr>
        <w:t>za</w:t>
      </w:r>
      <w:r w:rsidR="005C50D7">
        <w:rPr>
          <w:rFonts w:eastAsia="Calibri"/>
          <w:sz w:val="22"/>
          <w:szCs w:val="22"/>
        </w:rPr>
        <w:t xml:space="preserve"> </w:t>
      </w:r>
      <w:r w:rsidRPr="00CF7D34">
        <w:rPr>
          <w:rFonts w:eastAsia="Calibri"/>
          <w:b/>
          <w:spacing w:val="1"/>
          <w:sz w:val="22"/>
          <w:szCs w:val="22"/>
        </w:rPr>
        <w:t>d</w:t>
      </w:r>
      <w:r w:rsidRPr="00CF7D34">
        <w:rPr>
          <w:rFonts w:eastAsia="Calibri"/>
          <w:b/>
          <w:sz w:val="22"/>
          <w:szCs w:val="22"/>
        </w:rPr>
        <w:t>e D</w:t>
      </w:r>
      <w:r w:rsidRPr="00CF7D34">
        <w:rPr>
          <w:rFonts w:eastAsia="Calibri"/>
          <w:b/>
          <w:spacing w:val="-1"/>
          <w:sz w:val="22"/>
          <w:szCs w:val="22"/>
        </w:rPr>
        <w:t>a</w:t>
      </w:r>
      <w:r w:rsidRPr="00CF7D34">
        <w:rPr>
          <w:rFonts w:eastAsia="Calibri"/>
          <w:b/>
          <w:sz w:val="22"/>
          <w:szCs w:val="22"/>
        </w:rPr>
        <w:t>te?</w:t>
      </w:r>
    </w:p>
    <w:p w:rsidR="00AC42AA" w:rsidRPr="00CF7D34" w:rsidRDefault="00B14CAC" w:rsidP="00814205">
      <w:pPr>
        <w:ind w:left="118" w:right="64"/>
        <w:jc w:val="both"/>
        <w:rPr>
          <w:rFonts w:eastAsia="Calibri"/>
          <w:sz w:val="22"/>
          <w:szCs w:val="22"/>
        </w:rPr>
      </w:pPr>
      <w:r w:rsidRPr="00CF7D34">
        <w:rPr>
          <w:rFonts w:eastAsia="Calibri"/>
          <w:spacing w:val="1"/>
          <w:sz w:val="22"/>
          <w:szCs w:val="22"/>
        </w:rPr>
        <w:t>D</w:t>
      </w:r>
      <w:r w:rsidRPr="00CF7D34">
        <w:rPr>
          <w:rFonts w:eastAsia="Calibri"/>
          <w:sz w:val="22"/>
          <w:szCs w:val="22"/>
        </w:rPr>
        <w:t xml:space="preserve">acă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rile</w:t>
      </w:r>
      <w:r w:rsidRPr="00CF7D34">
        <w:rPr>
          <w:rFonts w:eastAsia="Calibri"/>
          <w:spacing w:val="1"/>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l</w:t>
      </w:r>
      <w:r w:rsidRPr="00CF7D34">
        <w:rPr>
          <w:rFonts w:eastAsia="Calibri"/>
          <w:spacing w:val="-2"/>
          <w:sz w:val="22"/>
          <w:szCs w:val="22"/>
        </w:rPr>
        <w:t>i</w:t>
      </w:r>
      <w:r w:rsidRPr="00CF7D34">
        <w:rPr>
          <w:rFonts w:eastAsia="Calibri"/>
          <w:sz w:val="22"/>
          <w:szCs w:val="22"/>
        </w:rPr>
        <w:t>mi</w:t>
      </w:r>
      <w:r w:rsidRPr="00CF7D34">
        <w:rPr>
          <w:rFonts w:eastAsia="Calibri"/>
          <w:spacing w:val="1"/>
          <w:sz w:val="22"/>
          <w:szCs w:val="22"/>
        </w:rPr>
        <w:t>t</w:t>
      </w:r>
      <w:r w:rsidRPr="00CF7D34">
        <w:rPr>
          <w:rFonts w:eastAsia="Calibri"/>
          <w:sz w:val="22"/>
          <w:szCs w:val="22"/>
        </w:rPr>
        <w:t>ele</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 xml:space="preserve">în </w:t>
      </w:r>
      <w:r w:rsidRPr="00CF7D34">
        <w:rPr>
          <w:rFonts w:eastAsia="Calibri"/>
          <w:spacing w:val="4"/>
          <w:sz w:val="22"/>
          <w:szCs w:val="22"/>
        </w:rPr>
        <w:t xml:space="preserve">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1"/>
          <w:sz w:val="22"/>
          <w:szCs w:val="22"/>
        </w:rPr>
        <w:t xml:space="preserve"> 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 maximale</w:t>
      </w:r>
      <w:r w:rsidRPr="00CF7D34">
        <w:rPr>
          <w:rFonts w:eastAsia="Calibri"/>
          <w:spacing w:val="1"/>
          <w:sz w:val="22"/>
          <w:szCs w:val="22"/>
        </w:rPr>
        <w:t xml:space="preserve"> 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1"/>
          <w:sz w:val="22"/>
          <w:szCs w:val="22"/>
        </w:rPr>
        <w:t xml:space="preserve"> </w:t>
      </w:r>
      <w:r w:rsidRPr="00CF7D34">
        <w:rPr>
          <w:rFonts w:eastAsia="Calibri"/>
          <w:spacing w:val="10"/>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 xml:space="preserve">ele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rin</w:t>
      </w:r>
      <w:r w:rsidRPr="00CF7D34">
        <w:rPr>
          <w:rFonts w:eastAsia="Calibri"/>
          <w:spacing w:val="2"/>
          <w:sz w:val="22"/>
          <w:szCs w:val="22"/>
        </w:rPr>
        <w:t xml:space="preserve"> </w:t>
      </w:r>
      <w:r w:rsidRPr="00CF7D34">
        <w:rPr>
          <w:rFonts w:eastAsia="Calibri"/>
          <w:sz w:val="22"/>
          <w:szCs w:val="22"/>
        </w:rPr>
        <w:t>LE</w:t>
      </w:r>
      <w:r w:rsidRPr="00CF7D34">
        <w:rPr>
          <w:rFonts w:eastAsia="Calibri"/>
          <w:spacing w:val="-2"/>
          <w:sz w:val="22"/>
          <w:szCs w:val="22"/>
        </w:rPr>
        <w:t>A</w:t>
      </w:r>
      <w:r w:rsidRPr="00CF7D34">
        <w:rPr>
          <w:rFonts w:eastAsia="Calibri"/>
          <w:spacing w:val="1"/>
          <w:sz w:val="22"/>
          <w:szCs w:val="22"/>
        </w:rPr>
        <w:t>D</w:t>
      </w:r>
      <w:r w:rsidRPr="00CF7D34">
        <w:rPr>
          <w:rFonts w:eastAsia="Calibri"/>
          <w:sz w:val="22"/>
          <w:szCs w:val="22"/>
        </w:rPr>
        <w:t>ER, 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s</w:t>
      </w:r>
      <w:r w:rsidRPr="00CF7D34">
        <w:rPr>
          <w:rFonts w:eastAsia="Calibri"/>
          <w:spacing w:val="1"/>
          <w:sz w:val="22"/>
          <w:szCs w:val="22"/>
        </w:rPr>
        <w:t>uț</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pacing w:val="-2"/>
          <w:sz w:val="22"/>
          <w:szCs w:val="22"/>
        </w:rPr>
        <w:t>o</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z w:val="22"/>
          <w:szCs w:val="22"/>
        </w:rPr>
        <w:t>ma</w:t>
      </w:r>
      <w:r w:rsidRPr="00CF7D34">
        <w:rPr>
          <w:rFonts w:eastAsia="Calibri"/>
          <w:spacing w:val="1"/>
          <w:sz w:val="22"/>
          <w:szCs w:val="22"/>
        </w:rPr>
        <w:t xml:space="preserve"> </w:t>
      </w:r>
      <w:r w:rsidRPr="00CF7D34">
        <w:rPr>
          <w:rFonts w:eastAsia="Calibri"/>
          <w:sz w:val="22"/>
          <w:szCs w:val="22"/>
        </w:rPr>
        <w:t>ac</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pt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d</w:t>
      </w:r>
      <w:r w:rsidRPr="00CF7D34">
        <w:rPr>
          <w:rFonts w:eastAsia="Calibri"/>
          <w:sz w:val="22"/>
          <w:szCs w:val="22"/>
        </w:rPr>
        <w:t>e eval</w:t>
      </w:r>
      <w:r w:rsidRPr="00CF7D34">
        <w:rPr>
          <w:rFonts w:eastAsia="Calibri"/>
          <w:spacing w:val="1"/>
          <w:sz w:val="22"/>
          <w:szCs w:val="22"/>
        </w:rPr>
        <w:t>u</w:t>
      </w:r>
      <w:r w:rsidRPr="00CF7D34">
        <w:rPr>
          <w:rFonts w:eastAsia="Calibri"/>
          <w:sz w:val="22"/>
          <w:szCs w:val="22"/>
        </w:rPr>
        <w:t>a</w:t>
      </w:r>
      <w:r w:rsidRPr="00CF7D34">
        <w:rPr>
          <w:rFonts w:eastAsia="Calibri"/>
          <w:spacing w:val="-1"/>
          <w:sz w:val="22"/>
          <w:szCs w:val="22"/>
        </w:rPr>
        <w:t>t</w:t>
      </w:r>
      <w:r w:rsidRPr="00CF7D34">
        <w:rPr>
          <w:rFonts w:eastAsia="Calibri"/>
          <w:sz w:val="22"/>
          <w:szCs w:val="22"/>
        </w:rPr>
        <w:t>or</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ii</w:t>
      </w:r>
      <w:r w:rsidRPr="00CF7D34">
        <w:rPr>
          <w:rFonts w:eastAsia="Calibri"/>
          <w:spacing w:val="-1"/>
          <w:sz w:val="22"/>
          <w:szCs w:val="22"/>
        </w:rPr>
        <w:t>n</w:t>
      </w:r>
      <w:r w:rsidRPr="00CF7D34">
        <w:rPr>
          <w:rFonts w:eastAsia="Calibri"/>
          <w:sz w:val="22"/>
          <w:szCs w:val="22"/>
        </w:rPr>
        <w:t>d</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ea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in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1"/>
          <w:sz w:val="22"/>
          <w:szCs w:val="22"/>
        </w:rPr>
        <w:t>und</w:t>
      </w:r>
      <w:r w:rsidRPr="00CF7D34">
        <w:rPr>
          <w:rFonts w:eastAsia="Calibri"/>
          <w:spacing w:val="-2"/>
          <w:sz w:val="22"/>
          <w:szCs w:val="22"/>
        </w:rPr>
        <w:t>a</w:t>
      </w:r>
      <w:r w:rsidRPr="00CF7D34">
        <w:rPr>
          <w:rFonts w:eastAsia="Calibri"/>
          <w:sz w:val="22"/>
          <w:szCs w:val="22"/>
        </w:rPr>
        <w:t>ment</w:t>
      </w:r>
      <w:r w:rsidRPr="00CF7D34">
        <w:rPr>
          <w:rFonts w:eastAsia="Calibri"/>
          <w:spacing w:val="1"/>
          <w:sz w:val="22"/>
          <w:szCs w:val="22"/>
        </w:rPr>
        <w:t>a</w:t>
      </w:r>
      <w:r w:rsidRPr="00CF7D34">
        <w:rPr>
          <w:rFonts w:eastAsia="Calibri"/>
          <w:sz w:val="22"/>
          <w:szCs w:val="22"/>
        </w:rPr>
        <w:t>rea</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z w:val="22"/>
          <w:szCs w:val="22"/>
        </w:rPr>
        <w:t>g</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 xml:space="preserve">ară.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rile</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limi</w:t>
      </w:r>
      <w:r w:rsidRPr="00CF7D34">
        <w:rPr>
          <w:rFonts w:eastAsia="Calibri"/>
          <w:spacing w:val="1"/>
          <w:sz w:val="22"/>
          <w:szCs w:val="22"/>
        </w:rPr>
        <w:t>t</w:t>
      </w:r>
      <w:r w:rsidRPr="00CF7D34">
        <w:rPr>
          <w:rFonts w:eastAsia="Calibri"/>
          <w:sz w:val="22"/>
          <w:szCs w:val="22"/>
        </w:rPr>
        <w:t xml:space="preserve">ele </w:t>
      </w:r>
      <w:r w:rsidRPr="00CF7D34">
        <w:rPr>
          <w:rFonts w:eastAsia="Calibri"/>
          <w:spacing w:val="1"/>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e</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 xml:space="preserve">în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1"/>
          <w:sz w:val="22"/>
          <w:szCs w:val="22"/>
        </w:rPr>
        <w:t xml:space="preserve"> c</w:t>
      </w:r>
      <w:r w:rsidRPr="00CF7D34">
        <w:rPr>
          <w:rFonts w:eastAsia="Calibri"/>
          <w:sz w:val="22"/>
          <w:szCs w:val="22"/>
        </w:rPr>
        <w:t>ore</w:t>
      </w:r>
      <w:r w:rsidRPr="00CF7D34">
        <w:rPr>
          <w:rFonts w:eastAsia="Calibri"/>
          <w:spacing w:val="-3"/>
          <w:sz w:val="22"/>
          <w:szCs w:val="22"/>
        </w:rPr>
        <w:t>s</w:t>
      </w:r>
      <w:r w:rsidRPr="00CF7D34">
        <w:rPr>
          <w:rFonts w:eastAsia="Calibri"/>
          <w:spacing w:val="1"/>
          <w:sz w:val="22"/>
          <w:szCs w:val="22"/>
        </w:rPr>
        <w:t>pu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z w:val="22"/>
          <w:szCs w:val="22"/>
        </w:rPr>
        <w:t>U.</w:t>
      </w:r>
    </w:p>
    <w:p w:rsidR="00AC42AA" w:rsidRPr="00CF7D34" w:rsidRDefault="00B14CAC" w:rsidP="00814205">
      <w:pPr>
        <w:ind w:left="118" w:right="65"/>
        <w:jc w:val="both"/>
        <w:rPr>
          <w:sz w:val="22"/>
          <w:szCs w:val="22"/>
        </w:rPr>
      </w:pPr>
      <w:r w:rsidRPr="00CF7D34">
        <w:rPr>
          <w:rFonts w:eastAsia="Calibri"/>
          <w:sz w:val="22"/>
          <w:szCs w:val="22"/>
        </w:rPr>
        <w:t>În</w:t>
      </w:r>
      <w:r w:rsidRPr="00CF7D34">
        <w:rPr>
          <w:rFonts w:eastAsia="Calibri"/>
          <w:spacing w:val="3"/>
          <w:sz w:val="22"/>
          <w:szCs w:val="22"/>
        </w:rPr>
        <w:t xml:space="preserve"> </w:t>
      </w:r>
      <w:r w:rsidRPr="00CF7D34">
        <w:rPr>
          <w:rFonts w:eastAsia="Calibri"/>
          <w:sz w:val="22"/>
          <w:szCs w:val="22"/>
        </w:rPr>
        <w:t>ve</w:t>
      </w:r>
      <w:r w:rsidRPr="00CF7D34">
        <w:rPr>
          <w:rFonts w:eastAsia="Calibri"/>
          <w:spacing w:val="1"/>
          <w:sz w:val="22"/>
          <w:szCs w:val="22"/>
        </w:rPr>
        <w:t>d</w:t>
      </w:r>
      <w:r w:rsidRPr="00CF7D34">
        <w:rPr>
          <w:rFonts w:eastAsia="Calibri"/>
          <w:spacing w:val="-2"/>
          <w:sz w:val="22"/>
          <w:szCs w:val="22"/>
        </w:rPr>
        <w:t>e</w:t>
      </w:r>
      <w:r w:rsidRPr="00CF7D34">
        <w:rPr>
          <w:rFonts w:eastAsia="Calibri"/>
          <w:sz w:val="22"/>
          <w:szCs w:val="22"/>
        </w:rPr>
        <w:t>rea</w:t>
      </w:r>
      <w:r w:rsidRPr="00CF7D34">
        <w:rPr>
          <w:rFonts w:eastAsia="Calibri"/>
          <w:spacing w:val="3"/>
          <w:sz w:val="22"/>
          <w:szCs w:val="22"/>
        </w:rPr>
        <w:t xml:space="preserve"> </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b</w:t>
      </w:r>
      <w:r w:rsidRPr="00CF7D34">
        <w:rPr>
          <w:rFonts w:eastAsia="Calibri"/>
          <w:sz w:val="22"/>
          <w:szCs w:val="22"/>
        </w:rPr>
        <w:t>ilir</w:t>
      </w:r>
      <w:r w:rsidRPr="00CF7D34">
        <w:rPr>
          <w:rFonts w:eastAsia="Calibri"/>
          <w:spacing w:val="-2"/>
          <w:sz w:val="22"/>
          <w:szCs w:val="22"/>
        </w:rPr>
        <w:t>i</w:t>
      </w:r>
      <w:r w:rsidRPr="00CF7D34">
        <w:rPr>
          <w:rFonts w:eastAsia="Calibri"/>
          <w:sz w:val="22"/>
          <w:szCs w:val="22"/>
        </w:rPr>
        <w:t>i</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n</w:t>
      </w:r>
      <w:r w:rsidRPr="00CF7D34">
        <w:rPr>
          <w:rFonts w:eastAsia="Calibri"/>
          <w:spacing w:val="-2"/>
          <w:sz w:val="22"/>
          <w:szCs w:val="22"/>
        </w:rPr>
        <w:t>o</w:t>
      </w:r>
      <w:r w:rsidRPr="00CF7D34">
        <w:rPr>
          <w:rFonts w:eastAsia="Calibri"/>
          <w:sz w:val="22"/>
          <w:szCs w:val="22"/>
        </w:rPr>
        <w:t>rariilor 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ț</w:t>
      </w:r>
      <w:r w:rsidRPr="00CF7D34">
        <w:rPr>
          <w:rFonts w:eastAsia="Calibri"/>
          <w:sz w:val="22"/>
          <w:szCs w:val="22"/>
        </w:rPr>
        <w:t>ilor</w:t>
      </w:r>
      <w:r w:rsidRPr="00CF7D34">
        <w:rPr>
          <w:rFonts w:eastAsia="Calibri"/>
          <w:spacing w:val="3"/>
          <w:sz w:val="22"/>
          <w:szCs w:val="22"/>
        </w:rPr>
        <w:t xml:space="preserve"> </w:t>
      </w:r>
      <w:r w:rsidRPr="00CF7D34">
        <w:rPr>
          <w:rFonts w:eastAsia="Calibri"/>
          <w:spacing w:val="-2"/>
          <w:sz w:val="22"/>
          <w:szCs w:val="22"/>
        </w:rPr>
        <w:t>m</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 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er</w:t>
      </w:r>
      <w:r w:rsidRPr="00CF7D34">
        <w:rPr>
          <w:rFonts w:eastAsia="Calibri"/>
          <w:spacing w:val="1"/>
          <w:sz w:val="22"/>
          <w:szCs w:val="22"/>
        </w:rPr>
        <w:t>e</w:t>
      </w:r>
      <w:r w:rsidRPr="00CF7D34">
        <w:rPr>
          <w:rFonts w:eastAsia="Calibri"/>
          <w:sz w:val="22"/>
          <w:szCs w:val="22"/>
        </w:rPr>
        <w:t xml:space="preserve">rea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f</w:t>
      </w:r>
      <w:r w:rsidRPr="00CF7D34">
        <w:rPr>
          <w:rFonts w:eastAsia="Calibri"/>
          <w:spacing w:val="-2"/>
          <w:sz w:val="22"/>
          <w:szCs w:val="22"/>
        </w:rPr>
        <w:t>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 xml:space="preserve">va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t</w:t>
      </w:r>
      <w:r w:rsidRPr="00CF7D34">
        <w:rPr>
          <w:rFonts w:eastAsia="Calibri"/>
          <w:sz w:val="22"/>
          <w:szCs w:val="22"/>
        </w:rPr>
        <w:t xml:space="preserve">a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f</w:t>
      </w:r>
      <w:r w:rsidRPr="00CF7D34">
        <w:rPr>
          <w:rFonts w:eastAsia="Calibri"/>
          <w:sz w:val="22"/>
          <w:szCs w:val="22"/>
        </w:rPr>
        <w:t>er</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z w:val="22"/>
          <w:szCs w:val="22"/>
        </w:rPr>
        <w:t>orma</w:t>
      </w:r>
      <w:r w:rsidRPr="00CF7D34">
        <w:rPr>
          <w:rFonts w:eastAsia="Calibri"/>
          <w:spacing w:val="-2"/>
          <w:sz w:val="22"/>
          <w:szCs w:val="22"/>
        </w:rPr>
        <w:t>r</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f</w:t>
      </w:r>
      <w:r w:rsidRPr="00CF7D34">
        <w:rPr>
          <w:rFonts w:eastAsia="Calibri"/>
          <w:sz w:val="22"/>
          <w:szCs w:val="22"/>
        </w:rPr>
        <w:t>esi</w:t>
      </w:r>
      <w:r w:rsidRPr="00CF7D34">
        <w:rPr>
          <w:rFonts w:eastAsia="Calibri"/>
          <w:spacing w:val="1"/>
          <w:sz w:val="22"/>
          <w:szCs w:val="22"/>
        </w:rPr>
        <w:t>on</w:t>
      </w:r>
      <w:r w:rsidRPr="00CF7D34">
        <w:rPr>
          <w:rFonts w:eastAsia="Calibri"/>
          <w:sz w:val="22"/>
          <w:szCs w:val="22"/>
        </w:rPr>
        <w:t>al</w:t>
      </w:r>
      <w:r w:rsidRPr="00CF7D34">
        <w:rPr>
          <w:rFonts w:eastAsia="Calibri"/>
          <w:spacing w:val="-2"/>
          <w:sz w:val="22"/>
          <w:szCs w:val="22"/>
        </w:rPr>
        <w:t>ă</w:t>
      </w: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a</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ă </w:t>
      </w:r>
      <w:r w:rsidRPr="00CF7D34">
        <w:rPr>
          <w:rFonts w:eastAsia="Calibri"/>
          <w:spacing w:val="1"/>
          <w:sz w:val="22"/>
          <w:szCs w:val="22"/>
        </w:rPr>
        <w:t>M</w:t>
      </w:r>
      <w:r w:rsidRPr="00CF7D34">
        <w:rPr>
          <w:rFonts w:eastAsia="Calibri"/>
          <w:sz w:val="22"/>
          <w:szCs w:val="22"/>
        </w:rPr>
        <w:t>ăs</w:t>
      </w:r>
      <w:r w:rsidRPr="00CF7D34">
        <w:rPr>
          <w:rFonts w:eastAsia="Calibri"/>
          <w:spacing w:val="1"/>
          <w:sz w:val="22"/>
          <w:szCs w:val="22"/>
        </w:rPr>
        <w:t>u</w:t>
      </w:r>
      <w:r w:rsidRPr="00CF7D34">
        <w:rPr>
          <w:rFonts w:eastAsia="Calibri"/>
          <w:sz w:val="22"/>
          <w:szCs w:val="22"/>
        </w:rPr>
        <w:t>rii 19</w:t>
      </w:r>
      <w:r w:rsidRPr="00CF7D34">
        <w:rPr>
          <w:rFonts w:eastAsia="Calibri"/>
          <w:spacing w:val="3"/>
          <w:sz w:val="22"/>
          <w:szCs w:val="22"/>
        </w:rPr>
        <w:t xml:space="preserve"> </w:t>
      </w:r>
      <w:r w:rsidRPr="00CF7D34">
        <w:rPr>
          <w:rFonts w:eastAsia="Calibri"/>
          <w:sz w:val="22"/>
          <w:szCs w:val="22"/>
        </w:rPr>
        <w:t>LE</w:t>
      </w:r>
      <w:r w:rsidRPr="00CF7D34">
        <w:rPr>
          <w:rFonts w:eastAsia="Calibri"/>
          <w:spacing w:val="-2"/>
          <w:sz w:val="22"/>
          <w:szCs w:val="22"/>
        </w:rPr>
        <w:t>A</w:t>
      </w:r>
      <w:r w:rsidRPr="00CF7D34">
        <w:rPr>
          <w:rFonts w:eastAsia="Calibri"/>
          <w:spacing w:val="1"/>
          <w:sz w:val="22"/>
          <w:szCs w:val="22"/>
        </w:rPr>
        <w:t>D</w:t>
      </w:r>
      <w:r w:rsidRPr="00CF7D34">
        <w:rPr>
          <w:rFonts w:eastAsia="Calibri"/>
          <w:sz w:val="22"/>
          <w:szCs w:val="22"/>
        </w:rPr>
        <w:t>ER,</w:t>
      </w:r>
      <w:r w:rsidRPr="00CF7D34">
        <w:rPr>
          <w:rFonts w:eastAsia="Calibri"/>
          <w:spacing w:val="1"/>
          <w:sz w:val="22"/>
          <w:szCs w:val="22"/>
        </w:rPr>
        <w:t xml:space="preserve"> d</w:t>
      </w:r>
      <w:r w:rsidRPr="00CF7D34">
        <w:rPr>
          <w:rFonts w:eastAsia="Calibri"/>
          <w:sz w:val="22"/>
          <w:szCs w:val="22"/>
        </w:rPr>
        <w:t>i</w:t>
      </w:r>
      <w:r w:rsidRPr="00CF7D34">
        <w:rPr>
          <w:rFonts w:eastAsia="Calibri"/>
          <w:spacing w:val="-3"/>
          <w:sz w:val="22"/>
          <w:szCs w:val="22"/>
        </w:rPr>
        <w:t>s</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ilă</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si</w:t>
      </w:r>
      <w:r w:rsidRPr="00CF7D34">
        <w:rPr>
          <w:rFonts w:eastAsia="Calibri"/>
          <w:spacing w:val="1"/>
          <w:sz w:val="22"/>
          <w:szCs w:val="22"/>
        </w:rPr>
        <w:t>t</w:t>
      </w:r>
      <w:r w:rsidRPr="00CF7D34">
        <w:rPr>
          <w:rFonts w:eastAsia="Calibri"/>
          <w:spacing w:val="3"/>
          <w:sz w:val="22"/>
          <w:szCs w:val="22"/>
        </w:rPr>
        <w:t>e</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hyperlink r:id="rId20">
        <w:r w:rsidRPr="00CF7D34">
          <w:rPr>
            <w:rStyle w:val="InternetLink"/>
            <w:rFonts w:eastAsia="Calibri"/>
            <w:spacing w:val="-1"/>
            <w:sz w:val="22"/>
            <w:szCs w:val="22"/>
            <w:u w:color="000000"/>
          </w:rPr>
          <w:t>www</w:t>
        </w:r>
        <w:r w:rsidRPr="00CF7D34">
          <w:rPr>
            <w:rStyle w:val="InternetLink"/>
            <w:rFonts w:eastAsia="Calibri"/>
            <w:sz w:val="22"/>
            <w:szCs w:val="22"/>
            <w:u w:color="000000"/>
          </w:rPr>
          <w:t>.a</w:t>
        </w:r>
        <w:r w:rsidRPr="00CF7D34">
          <w:rPr>
            <w:rStyle w:val="InternetLink"/>
            <w:rFonts w:eastAsia="Calibri"/>
            <w:spacing w:val="1"/>
            <w:sz w:val="22"/>
            <w:szCs w:val="22"/>
            <w:u w:color="000000"/>
          </w:rPr>
          <w:t>f</w:t>
        </w:r>
        <w:r w:rsidRPr="00CF7D34">
          <w:rPr>
            <w:rStyle w:val="InternetLink"/>
            <w:rFonts w:eastAsia="Calibri"/>
            <w:sz w:val="22"/>
            <w:szCs w:val="22"/>
            <w:u w:color="000000"/>
          </w:rPr>
          <w:t>ir.i</w:t>
        </w:r>
        <w:r w:rsidRPr="00CF7D34">
          <w:rPr>
            <w:rStyle w:val="InternetLink"/>
            <w:rFonts w:eastAsia="Calibri"/>
            <w:spacing w:val="1"/>
            <w:sz w:val="22"/>
            <w:szCs w:val="22"/>
            <w:u w:color="000000"/>
          </w:rPr>
          <w:t>nf</w:t>
        </w:r>
        <w:r w:rsidRPr="00CF7D34">
          <w:rPr>
            <w:rStyle w:val="InternetLink"/>
            <w:rFonts w:eastAsia="Calibri"/>
            <w:spacing w:val="2"/>
            <w:sz w:val="22"/>
            <w:szCs w:val="22"/>
            <w:u w:color="000000"/>
          </w:rPr>
          <w:t>o</w:t>
        </w:r>
      </w:hyperlink>
      <w:r w:rsidRPr="00CF7D34">
        <w:rPr>
          <w:rFonts w:eastAsia="Calibri"/>
          <w:sz w:val="22"/>
          <w:szCs w:val="22"/>
        </w:rPr>
        <w:t>.</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adr</w:t>
      </w:r>
      <w:r w:rsidRPr="00CF7D34">
        <w:rPr>
          <w:rFonts w:eastAsia="Calibri"/>
          <w:spacing w:val="1"/>
          <w:sz w:val="22"/>
          <w:szCs w:val="22"/>
        </w:rPr>
        <w: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a</w:t>
      </w:r>
      <w:r w:rsidRPr="00CF7D34">
        <w:rPr>
          <w:rFonts w:eastAsia="Calibri"/>
          <w:spacing w:val="-3"/>
          <w:sz w:val="22"/>
          <w:szCs w:val="22"/>
        </w:rPr>
        <w:t>c</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ei</w:t>
      </w:r>
      <w:r w:rsidRPr="00CF7D34">
        <w:rPr>
          <w:rFonts w:eastAsia="Calibri"/>
          <w:spacing w:val="2"/>
          <w:sz w:val="22"/>
          <w:szCs w:val="22"/>
        </w:rPr>
        <w:t xml:space="preserve"> </w:t>
      </w:r>
      <w:r w:rsidRPr="00CF7D34">
        <w:rPr>
          <w:rFonts w:eastAsia="Calibri"/>
          <w:sz w:val="22"/>
          <w:szCs w:val="22"/>
        </w:rPr>
        <w:t>lis</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se</w:t>
      </w:r>
      <w:r w:rsidRPr="00CF7D34">
        <w:rPr>
          <w:rFonts w:eastAsia="Calibri"/>
          <w:spacing w:val="2"/>
          <w:sz w:val="22"/>
          <w:szCs w:val="22"/>
        </w:rPr>
        <w:t xml:space="preserve"> </w:t>
      </w:r>
      <w:r w:rsidRPr="00CF7D34">
        <w:rPr>
          <w:rFonts w:eastAsia="Calibri"/>
          <w:sz w:val="22"/>
          <w:szCs w:val="22"/>
        </w:rPr>
        <w:t>regă</w:t>
      </w:r>
      <w:r w:rsidRPr="00CF7D34">
        <w:rPr>
          <w:rFonts w:eastAsia="Calibri"/>
          <w:spacing w:val="-3"/>
          <w:sz w:val="22"/>
          <w:szCs w:val="22"/>
        </w:rPr>
        <w:t>s</w:t>
      </w:r>
      <w:r w:rsidRPr="00CF7D34">
        <w:rPr>
          <w:rFonts w:eastAsia="Calibri"/>
          <w:sz w:val="22"/>
          <w:szCs w:val="22"/>
        </w:rPr>
        <w:t>esc limi</w:t>
      </w:r>
      <w:r w:rsidRPr="00CF7D34">
        <w:rPr>
          <w:rFonts w:eastAsia="Calibri"/>
          <w:spacing w:val="1"/>
          <w:sz w:val="22"/>
          <w:szCs w:val="22"/>
        </w:rPr>
        <w:t>t</w:t>
      </w:r>
      <w:r w:rsidRPr="00CF7D34">
        <w:rPr>
          <w:rFonts w:eastAsia="Calibri"/>
          <w:sz w:val="22"/>
          <w:szCs w:val="22"/>
        </w:rPr>
        <w:t>ele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 xml:space="preserve">eț </w:t>
      </w:r>
      <w:r w:rsidRPr="00CF7D34">
        <w:rPr>
          <w:rFonts w:eastAsia="Calibri"/>
          <w:spacing w:val="1"/>
          <w:sz w:val="22"/>
          <w:szCs w:val="22"/>
        </w:rPr>
        <w:t>p</w:t>
      </w:r>
      <w:r w:rsidRPr="00CF7D34">
        <w:rPr>
          <w:rFonts w:eastAsia="Calibri"/>
          <w:spacing w:val="-2"/>
          <w:sz w:val="22"/>
          <w:szCs w:val="22"/>
        </w:rPr>
        <w:t>â</w:t>
      </w:r>
      <w:r w:rsidRPr="00CF7D34">
        <w:rPr>
          <w:rFonts w:eastAsia="Calibri"/>
          <w:spacing w:val="1"/>
          <w:sz w:val="22"/>
          <w:szCs w:val="22"/>
        </w:rPr>
        <w:t>n</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la</w:t>
      </w:r>
      <w:r w:rsidRPr="00CF7D34">
        <w:rPr>
          <w:rFonts w:eastAsia="Calibri"/>
          <w:spacing w:val="-1"/>
          <w:sz w:val="22"/>
          <w:szCs w:val="22"/>
        </w:rPr>
        <w:t xml:space="preserve"> c</w:t>
      </w:r>
      <w:r w:rsidRPr="00CF7D34">
        <w:rPr>
          <w:rFonts w:eastAsia="Calibri"/>
          <w:sz w:val="22"/>
          <w:szCs w:val="22"/>
        </w:rPr>
        <w:t>are</w:t>
      </w:r>
      <w:r w:rsidRPr="00CF7D34">
        <w:rPr>
          <w:rFonts w:eastAsia="Calibri"/>
          <w:spacing w:val="1"/>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z w:val="22"/>
          <w:szCs w:val="22"/>
        </w:rPr>
        <w:t>ac</w:t>
      </w:r>
      <w:r w:rsidRPr="00CF7D34">
        <w:rPr>
          <w:rFonts w:eastAsia="Calibri"/>
          <w:spacing w:val="-1"/>
          <w:sz w:val="22"/>
          <w:szCs w:val="22"/>
        </w:rPr>
        <w:t>c</w:t>
      </w:r>
      <w:r w:rsidRPr="00CF7D34">
        <w:rPr>
          <w:rFonts w:eastAsia="Calibri"/>
          <w:spacing w:val="-2"/>
          <w:sz w:val="22"/>
          <w:szCs w:val="22"/>
        </w:rPr>
        <w:t>e</w:t>
      </w:r>
      <w:r w:rsidRPr="00CF7D34">
        <w:rPr>
          <w:rFonts w:eastAsia="Calibri"/>
          <w:spacing w:val="1"/>
          <w:sz w:val="22"/>
          <w:szCs w:val="22"/>
        </w:rPr>
        <w:t>pt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al</w:t>
      </w:r>
      <w:r w:rsidRPr="00CF7D34">
        <w:rPr>
          <w:rFonts w:eastAsia="Calibri"/>
          <w:spacing w:val="1"/>
          <w:sz w:val="22"/>
          <w:szCs w:val="22"/>
        </w:rPr>
        <w:t>o</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f</w:t>
      </w:r>
      <w:r w:rsidRPr="00CF7D34">
        <w:rPr>
          <w:rFonts w:eastAsia="Calibri"/>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iară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 xml:space="preserve">u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ri</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eg</w:t>
      </w:r>
      <w:r w:rsidRPr="00CF7D34">
        <w:rPr>
          <w:rFonts w:eastAsia="Calibri"/>
          <w:spacing w:val="1"/>
          <w:sz w:val="22"/>
          <w:szCs w:val="22"/>
        </w:rPr>
        <w:t>o</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ervicii.</w:t>
      </w:r>
    </w:p>
    <w:p w:rsidR="00AC42AA" w:rsidRPr="00CF7D34" w:rsidRDefault="00B14CAC">
      <w:pPr>
        <w:ind w:left="118" w:right="72"/>
        <w:jc w:val="both"/>
        <w:rPr>
          <w:rFonts w:eastAsia="Calibri"/>
          <w:sz w:val="22"/>
          <w:szCs w:val="22"/>
        </w:rPr>
      </w:pPr>
      <w:r w:rsidRPr="00CF7D34">
        <w:rPr>
          <w:rFonts w:eastAsia="Calibri"/>
          <w:b/>
          <w:spacing w:val="1"/>
          <w:sz w:val="22"/>
          <w:szCs w:val="22"/>
        </w:rPr>
        <w:t>3</w:t>
      </w:r>
      <w:r w:rsidRPr="00CF7D34">
        <w:rPr>
          <w:rFonts w:eastAsia="Calibri"/>
          <w:b/>
          <w:sz w:val="22"/>
          <w:szCs w:val="22"/>
        </w:rPr>
        <w:t>.3.</w:t>
      </w:r>
      <w:r w:rsidRPr="00CF7D34">
        <w:rPr>
          <w:rFonts w:eastAsia="Calibri"/>
          <w:b/>
          <w:spacing w:val="3"/>
          <w:sz w:val="22"/>
          <w:szCs w:val="22"/>
        </w:rPr>
        <w:t xml:space="preserve"> </w:t>
      </w:r>
      <w:r w:rsidRPr="00CF7D34">
        <w:rPr>
          <w:rFonts w:eastAsia="Calibri"/>
          <w:b/>
          <w:sz w:val="22"/>
          <w:szCs w:val="22"/>
        </w:rPr>
        <w:t>D</w:t>
      </w:r>
      <w:r w:rsidRPr="00CF7D34">
        <w:rPr>
          <w:rFonts w:eastAsia="Calibri"/>
          <w:b/>
          <w:spacing w:val="-1"/>
          <w:sz w:val="22"/>
          <w:szCs w:val="22"/>
        </w:rPr>
        <w:t>a</w:t>
      </w:r>
      <w:r w:rsidRPr="00CF7D34">
        <w:rPr>
          <w:rFonts w:eastAsia="Calibri"/>
          <w:b/>
          <w:sz w:val="22"/>
          <w:szCs w:val="22"/>
        </w:rPr>
        <w:t>că</w:t>
      </w:r>
      <w:r w:rsidRPr="00CF7D34">
        <w:rPr>
          <w:rFonts w:eastAsia="Calibri"/>
          <w:b/>
          <w:spacing w:val="3"/>
          <w:sz w:val="22"/>
          <w:szCs w:val="22"/>
        </w:rPr>
        <w:t xml:space="preserve"> </w:t>
      </w:r>
      <w:r w:rsidRPr="00CF7D34">
        <w:rPr>
          <w:rFonts w:eastAsia="Calibri"/>
          <w:b/>
          <w:spacing w:val="1"/>
          <w:sz w:val="22"/>
          <w:szCs w:val="22"/>
        </w:rPr>
        <w:t>l</w:t>
      </w:r>
      <w:r w:rsidRPr="00CF7D34">
        <w:rPr>
          <w:rFonts w:eastAsia="Calibri"/>
          <w:b/>
          <w:sz w:val="22"/>
          <w:szCs w:val="22"/>
        </w:rPr>
        <w:t>a</w:t>
      </w:r>
      <w:r w:rsidRPr="00CF7D34">
        <w:rPr>
          <w:rFonts w:eastAsia="Calibri"/>
          <w:b/>
          <w:spacing w:val="3"/>
          <w:sz w:val="22"/>
          <w:szCs w:val="22"/>
        </w:rPr>
        <w:t xml:space="preserve"> </w:t>
      </w:r>
      <w:r w:rsidRPr="00CF7D34">
        <w:rPr>
          <w:rFonts w:eastAsia="Calibri"/>
          <w:b/>
          <w:sz w:val="22"/>
          <w:szCs w:val="22"/>
        </w:rPr>
        <w:t>p</w:t>
      </w:r>
      <w:r w:rsidRPr="00CF7D34">
        <w:rPr>
          <w:rFonts w:eastAsia="Calibri"/>
          <w:b/>
          <w:spacing w:val="-2"/>
          <w:sz w:val="22"/>
          <w:szCs w:val="22"/>
        </w:rPr>
        <w:t>c</w:t>
      </w:r>
      <w:r w:rsidRPr="00CF7D34">
        <w:rPr>
          <w:rFonts w:eastAsia="Calibri"/>
          <w:b/>
          <w:sz w:val="22"/>
          <w:szCs w:val="22"/>
        </w:rPr>
        <w:t>t.</w:t>
      </w:r>
      <w:r w:rsidRPr="00CF7D34">
        <w:rPr>
          <w:rFonts w:eastAsia="Calibri"/>
          <w:b/>
          <w:spacing w:val="2"/>
          <w:sz w:val="22"/>
          <w:szCs w:val="22"/>
        </w:rPr>
        <w:t xml:space="preserve"> </w:t>
      </w:r>
      <w:r w:rsidRPr="00CF7D34">
        <w:rPr>
          <w:rFonts w:eastAsia="Calibri"/>
          <w:b/>
          <w:sz w:val="22"/>
          <w:szCs w:val="22"/>
        </w:rPr>
        <w:t>4</w:t>
      </w:r>
      <w:r w:rsidRPr="00CF7D34">
        <w:rPr>
          <w:rFonts w:eastAsia="Calibri"/>
          <w:b/>
          <w:spacing w:val="1"/>
          <w:sz w:val="22"/>
          <w:szCs w:val="22"/>
        </w:rPr>
        <w:t>.</w:t>
      </w:r>
      <w:r w:rsidRPr="00CF7D34">
        <w:rPr>
          <w:rFonts w:eastAsia="Calibri"/>
          <w:b/>
          <w:sz w:val="22"/>
          <w:szCs w:val="22"/>
        </w:rPr>
        <w:t>1</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1"/>
          <w:sz w:val="22"/>
          <w:szCs w:val="22"/>
        </w:rPr>
        <w:t>a</w:t>
      </w:r>
      <w:r w:rsidRPr="00CF7D34">
        <w:rPr>
          <w:rFonts w:eastAsia="Calibri"/>
          <w:b/>
          <w:sz w:val="22"/>
          <w:szCs w:val="22"/>
        </w:rPr>
        <w:t>u</w:t>
      </w:r>
      <w:r w:rsidRPr="00CF7D34">
        <w:rPr>
          <w:rFonts w:eastAsia="Calibri"/>
          <w:b/>
          <w:spacing w:val="2"/>
          <w:sz w:val="22"/>
          <w:szCs w:val="22"/>
        </w:rPr>
        <w:t xml:space="preserve"> </w:t>
      </w:r>
      <w:r w:rsidRPr="00CF7D34">
        <w:rPr>
          <w:rFonts w:eastAsia="Calibri"/>
          <w:b/>
          <w:sz w:val="22"/>
          <w:szCs w:val="22"/>
        </w:rPr>
        <w:t>4</w:t>
      </w:r>
      <w:r w:rsidRPr="00CF7D34">
        <w:rPr>
          <w:rFonts w:eastAsia="Calibri"/>
          <w:b/>
          <w:spacing w:val="1"/>
          <w:sz w:val="22"/>
          <w:szCs w:val="22"/>
        </w:rPr>
        <w:t>.</w:t>
      </w:r>
      <w:r w:rsidRPr="00CF7D34">
        <w:rPr>
          <w:rFonts w:eastAsia="Calibri"/>
          <w:b/>
          <w:sz w:val="22"/>
          <w:szCs w:val="22"/>
        </w:rPr>
        <w:t>2.</w:t>
      </w:r>
      <w:r w:rsidRPr="00CF7D34">
        <w:rPr>
          <w:rFonts w:eastAsia="Calibri"/>
          <w:b/>
          <w:spacing w:val="3"/>
          <w:sz w:val="22"/>
          <w:szCs w:val="22"/>
        </w:rPr>
        <w:t xml:space="preserve"> </w:t>
      </w:r>
      <w:r w:rsidRPr="00CF7D34">
        <w:rPr>
          <w:rFonts w:eastAsia="Calibri"/>
          <w:b/>
          <w:spacing w:val="1"/>
          <w:sz w:val="22"/>
          <w:szCs w:val="22"/>
        </w:rPr>
        <w:t>r</w:t>
      </w:r>
      <w:r w:rsidRPr="00CF7D34">
        <w:rPr>
          <w:rFonts w:eastAsia="Calibri"/>
          <w:b/>
          <w:spacing w:val="-1"/>
          <w:sz w:val="22"/>
          <w:szCs w:val="22"/>
        </w:rPr>
        <w:t>ă</w:t>
      </w:r>
      <w:r w:rsidRPr="00CF7D34">
        <w:rPr>
          <w:rFonts w:eastAsia="Calibri"/>
          <w:b/>
          <w:sz w:val="22"/>
          <w:szCs w:val="22"/>
        </w:rPr>
        <w:t>s</w:t>
      </w:r>
      <w:r w:rsidRPr="00CF7D34">
        <w:rPr>
          <w:rFonts w:eastAsia="Calibri"/>
          <w:b/>
          <w:spacing w:val="1"/>
          <w:sz w:val="22"/>
          <w:szCs w:val="22"/>
        </w:rPr>
        <w:t>p</w:t>
      </w:r>
      <w:r w:rsidRPr="00CF7D34">
        <w:rPr>
          <w:rFonts w:eastAsia="Calibri"/>
          <w:b/>
          <w:spacing w:val="-2"/>
          <w:sz w:val="22"/>
          <w:szCs w:val="22"/>
        </w:rPr>
        <w:t>u</w:t>
      </w:r>
      <w:r w:rsidRPr="00CF7D34">
        <w:rPr>
          <w:rFonts w:eastAsia="Calibri"/>
          <w:b/>
          <w:sz w:val="22"/>
          <w:szCs w:val="22"/>
        </w:rPr>
        <w:t>ns</w:t>
      </w:r>
      <w:r w:rsidRPr="00CF7D34">
        <w:rPr>
          <w:rFonts w:eastAsia="Calibri"/>
          <w:b/>
          <w:spacing w:val="-1"/>
          <w:sz w:val="22"/>
          <w:szCs w:val="22"/>
        </w:rPr>
        <w:t>u</w:t>
      </w:r>
      <w:r w:rsidRPr="00CF7D34">
        <w:rPr>
          <w:rFonts w:eastAsia="Calibri"/>
          <w:b/>
          <w:sz w:val="22"/>
          <w:szCs w:val="22"/>
        </w:rPr>
        <w:t>l</w:t>
      </w:r>
      <w:r w:rsidRPr="00CF7D34">
        <w:rPr>
          <w:rFonts w:eastAsia="Calibri"/>
          <w:b/>
          <w:spacing w:val="4"/>
          <w:sz w:val="22"/>
          <w:szCs w:val="22"/>
        </w:rPr>
        <w:t xml:space="preserve">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e</w:t>
      </w:r>
      <w:r w:rsidRPr="00CF7D34">
        <w:rPr>
          <w:rFonts w:eastAsia="Calibri"/>
          <w:b/>
          <w:spacing w:val="3"/>
          <w:sz w:val="22"/>
          <w:szCs w:val="22"/>
        </w:rPr>
        <w:t xml:space="preserve"> </w:t>
      </w:r>
      <w:r w:rsidRPr="00CF7D34">
        <w:rPr>
          <w:rFonts w:eastAsia="Calibri"/>
          <w:b/>
          <w:sz w:val="22"/>
          <w:szCs w:val="22"/>
        </w:rPr>
        <w:t>NU</w:t>
      </w:r>
      <w:r w:rsidRPr="00CF7D34">
        <w:rPr>
          <w:rFonts w:eastAsia="Calibri"/>
          <w:b/>
          <w:spacing w:val="3"/>
          <w:sz w:val="22"/>
          <w:szCs w:val="22"/>
        </w:rPr>
        <w:t xml:space="preserve"> </w:t>
      </w:r>
      <w:r w:rsidRPr="00CF7D34">
        <w:rPr>
          <w:rFonts w:eastAsia="Calibri"/>
          <w:b/>
          <w:spacing w:val="-3"/>
          <w:sz w:val="22"/>
          <w:szCs w:val="22"/>
        </w:rPr>
        <w:t>(</w:t>
      </w:r>
      <w:r w:rsidRPr="00CF7D34">
        <w:rPr>
          <w:rFonts w:eastAsia="Calibri"/>
          <w:b/>
          <w:sz w:val="22"/>
          <w:szCs w:val="22"/>
        </w:rPr>
        <w:t>v</w:t>
      </w:r>
      <w:r w:rsidRPr="00CF7D34">
        <w:rPr>
          <w:rFonts w:eastAsia="Calibri"/>
          <w:b/>
          <w:spacing w:val="-2"/>
          <w:sz w:val="22"/>
          <w:szCs w:val="22"/>
        </w:rPr>
        <w:t>a</w:t>
      </w:r>
      <w:r w:rsidRPr="00CF7D34">
        <w:rPr>
          <w:rFonts w:eastAsia="Calibri"/>
          <w:b/>
          <w:spacing w:val="1"/>
          <w:sz w:val="22"/>
          <w:szCs w:val="22"/>
        </w:rPr>
        <w:t>l</w:t>
      </w:r>
      <w:r w:rsidRPr="00CF7D34">
        <w:rPr>
          <w:rFonts w:eastAsia="Calibri"/>
          <w:b/>
          <w:sz w:val="22"/>
          <w:szCs w:val="22"/>
        </w:rPr>
        <w:t>o</w:t>
      </w:r>
      <w:r w:rsidRPr="00CF7D34">
        <w:rPr>
          <w:rFonts w:eastAsia="Calibri"/>
          <w:b/>
          <w:spacing w:val="1"/>
          <w:sz w:val="22"/>
          <w:szCs w:val="22"/>
        </w:rPr>
        <w:t>ril</w:t>
      </w:r>
      <w:r w:rsidRPr="00CF7D34">
        <w:rPr>
          <w:rFonts w:eastAsia="Calibri"/>
          <w:b/>
          <w:sz w:val="22"/>
          <w:szCs w:val="22"/>
        </w:rPr>
        <w:t>e nu</w:t>
      </w:r>
      <w:r w:rsidRPr="00CF7D34">
        <w:rPr>
          <w:rFonts w:eastAsia="Calibri"/>
          <w:b/>
          <w:spacing w:val="2"/>
          <w:sz w:val="22"/>
          <w:szCs w:val="22"/>
        </w:rPr>
        <w:t xml:space="preserve"> </w:t>
      </w:r>
      <w:r w:rsidRPr="00CF7D34">
        <w:rPr>
          <w:rFonts w:eastAsia="Calibri"/>
          <w:b/>
          <w:sz w:val="22"/>
          <w:szCs w:val="22"/>
        </w:rPr>
        <w:t>se</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pacing w:val="-2"/>
          <w:sz w:val="22"/>
          <w:szCs w:val="22"/>
        </w:rPr>
        <w:t>n</w:t>
      </w:r>
      <w:r w:rsidRPr="00CF7D34">
        <w:rPr>
          <w:rFonts w:eastAsia="Calibri"/>
          <w:b/>
          <w:sz w:val="22"/>
          <w:szCs w:val="22"/>
        </w:rPr>
        <w:t>cad</w:t>
      </w:r>
      <w:r w:rsidRPr="00CF7D34">
        <w:rPr>
          <w:rFonts w:eastAsia="Calibri"/>
          <w:b/>
          <w:spacing w:val="1"/>
          <w:sz w:val="22"/>
          <w:szCs w:val="22"/>
        </w:rPr>
        <w:t>r</w:t>
      </w:r>
      <w:r w:rsidRPr="00CF7D34">
        <w:rPr>
          <w:rFonts w:eastAsia="Calibri"/>
          <w:b/>
          <w:spacing w:val="-1"/>
          <w:sz w:val="22"/>
          <w:szCs w:val="22"/>
        </w:rPr>
        <w:t>ea</w:t>
      </w:r>
      <w:r w:rsidRPr="00CF7D34">
        <w:rPr>
          <w:rFonts w:eastAsia="Calibri"/>
          <w:b/>
          <w:spacing w:val="-2"/>
          <w:sz w:val="22"/>
          <w:szCs w:val="22"/>
        </w:rPr>
        <w:t>z</w:t>
      </w:r>
      <w:r w:rsidRPr="00CF7D34">
        <w:rPr>
          <w:rFonts w:eastAsia="Calibri"/>
          <w:b/>
          <w:sz w:val="22"/>
          <w:szCs w:val="22"/>
        </w:rPr>
        <w:t>ă</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2"/>
          <w:sz w:val="22"/>
          <w:szCs w:val="22"/>
        </w:rPr>
        <w:t xml:space="preserve"> </w:t>
      </w:r>
      <w:r w:rsidRPr="00CF7D34">
        <w:rPr>
          <w:rFonts w:eastAsia="Calibri"/>
          <w:b/>
          <w:spacing w:val="1"/>
          <w:sz w:val="22"/>
          <w:szCs w:val="22"/>
        </w:rPr>
        <w:t>li</w:t>
      </w:r>
      <w:r w:rsidRPr="00CF7D34">
        <w:rPr>
          <w:rFonts w:eastAsia="Calibri"/>
          <w:b/>
          <w:spacing w:val="-1"/>
          <w:sz w:val="22"/>
          <w:szCs w:val="22"/>
        </w:rPr>
        <w:t>mi</w:t>
      </w:r>
      <w:r w:rsidRPr="00CF7D34">
        <w:rPr>
          <w:rFonts w:eastAsia="Calibri"/>
          <w:b/>
          <w:sz w:val="22"/>
          <w:szCs w:val="22"/>
        </w:rPr>
        <w:t>te</w:t>
      </w:r>
      <w:r w:rsidRPr="00CF7D34">
        <w:rPr>
          <w:rFonts w:eastAsia="Calibri"/>
          <w:b/>
          <w:spacing w:val="1"/>
          <w:sz w:val="22"/>
          <w:szCs w:val="22"/>
        </w:rPr>
        <w:t>l</w:t>
      </w:r>
      <w:r w:rsidRPr="00CF7D34">
        <w:rPr>
          <w:rFonts w:eastAsia="Calibri"/>
          <w:b/>
          <w:sz w:val="22"/>
          <w:szCs w:val="22"/>
        </w:rPr>
        <w:t>e</w:t>
      </w:r>
      <w:r w:rsidRPr="00CF7D34">
        <w:rPr>
          <w:rFonts w:eastAsia="Calibri"/>
          <w:b/>
          <w:spacing w:val="3"/>
          <w:sz w:val="22"/>
          <w:szCs w:val="22"/>
        </w:rPr>
        <w:t xml:space="preserve"> </w:t>
      </w:r>
      <w:r w:rsidRPr="00CF7D34">
        <w:rPr>
          <w:rFonts w:eastAsia="Calibri"/>
          <w:b/>
          <w:spacing w:val="-1"/>
          <w:sz w:val="22"/>
          <w:szCs w:val="22"/>
        </w:rPr>
        <w:t>a</w:t>
      </w:r>
      <w:r w:rsidRPr="00CF7D34">
        <w:rPr>
          <w:rFonts w:eastAsia="Calibri"/>
          <w:b/>
          <w:sz w:val="22"/>
          <w:szCs w:val="22"/>
        </w:rPr>
        <w:t>d</w:t>
      </w:r>
      <w:r w:rsidRPr="00CF7D34">
        <w:rPr>
          <w:rFonts w:eastAsia="Calibri"/>
          <w:b/>
          <w:spacing w:val="-1"/>
          <w:sz w:val="22"/>
          <w:szCs w:val="22"/>
        </w:rPr>
        <w:t>m</w:t>
      </w:r>
      <w:r w:rsidRPr="00CF7D34">
        <w:rPr>
          <w:rFonts w:eastAsia="Calibri"/>
          <w:b/>
          <w:spacing w:val="1"/>
          <w:sz w:val="22"/>
          <w:szCs w:val="22"/>
        </w:rPr>
        <w:t>i</w:t>
      </w:r>
      <w:r w:rsidRPr="00CF7D34">
        <w:rPr>
          <w:rFonts w:eastAsia="Calibri"/>
          <w:b/>
          <w:sz w:val="22"/>
          <w:szCs w:val="22"/>
        </w:rPr>
        <w:t>se</w:t>
      </w:r>
      <w:r w:rsidRPr="00CF7D34">
        <w:rPr>
          <w:rFonts w:eastAsia="Calibri"/>
          <w:b/>
          <w:spacing w:val="3"/>
          <w:sz w:val="22"/>
          <w:szCs w:val="22"/>
        </w:rPr>
        <w:t xml:space="preserve"> </w:t>
      </w:r>
      <w:r w:rsidRPr="00CF7D34">
        <w:rPr>
          <w:rFonts w:eastAsia="Calibri"/>
          <w:b/>
          <w:spacing w:val="-1"/>
          <w:sz w:val="22"/>
          <w:szCs w:val="22"/>
        </w:rPr>
        <w:t>î</w:t>
      </w:r>
      <w:r w:rsidRPr="00CF7D34">
        <w:rPr>
          <w:rFonts w:eastAsia="Calibri"/>
          <w:b/>
          <w:sz w:val="22"/>
          <w:szCs w:val="22"/>
        </w:rPr>
        <w:t xml:space="preserve">n </w:t>
      </w:r>
      <w:r w:rsidRPr="00CF7D34">
        <w:rPr>
          <w:rFonts w:eastAsia="Calibri"/>
          <w:b/>
          <w:spacing w:val="1"/>
          <w:sz w:val="22"/>
          <w:szCs w:val="22"/>
        </w:rPr>
        <w:t>b</w:t>
      </w:r>
      <w:r w:rsidRPr="00CF7D34">
        <w:rPr>
          <w:rFonts w:eastAsia="Calibri"/>
          <w:b/>
          <w:spacing w:val="-1"/>
          <w:sz w:val="22"/>
          <w:szCs w:val="22"/>
        </w:rPr>
        <w:t>a</w:t>
      </w:r>
      <w:r w:rsidRPr="00CF7D34">
        <w:rPr>
          <w:rFonts w:eastAsia="Calibri"/>
          <w:b/>
          <w:sz w:val="22"/>
          <w:szCs w:val="22"/>
        </w:rPr>
        <w:t>za</w:t>
      </w:r>
      <w:r w:rsidRPr="00CF7D34">
        <w:rPr>
          <w:rFonts w:eastAsia="Calibri"/>
          <w:b/>
          <w:spacing w:val="2"/>
          <w:sz w:val="22"/>
          <w:szCs w:val="22"/>
        </w:rPr>
        <w:t xml:space="preserve"> </w:t>
      </w:r>
      <w:r w:rsidRPr="00CF7D34">
        <w:rPr>
          <w:rFonts w:eastAsia="Calibri"/>
          <w:b/>
          <w:spacing w:val="1"/>
          <w:sz w:val="22"/>
          <w:szCs w:val="22"/>
        </w:rPr>
        <w:t>d</w:t>
      </w:r>
      <w:r w:rsidRPr="00CF7D34">
        <w:rPr>
          <w:rFonts w:eastAsia="Calibri"/>
          <w:b/>
          <w:sz w:val="22"/>
          <w:szCs w:val="22"/>
        </w:rPr>
        <w:t>e</w:t>
      </w:r>
      <w:r w:rsidRPr="00CF7D34">
        <w:rPr>
          <w:rFonts w:eastAsia="Calibri"/>
          <w:b/>
          <w:spacing w:val="1"/>
          <w:sz w:val="22"/>
          <w:szCs w:val="22"/>
        </w:rPr>
        <w:t xml:space="preserve"> d</w:t>
      </w:r>
      <w:r w:rsidRPr="00CF7D34">
        <w:rPr>
          <w:rFonts w:eastAsia="Calibri"/>
          <w:b/>
          <w:spacing w:val="-1"/>
          <w:sz w:val="22"/>
          <w:szCs w:val="22"/>
        </w:rPr>
        <w:t>a</w:t>
      </w:r>
      <w:r w:rsidRPr="00CF7D34">
        <w:rPr>
          <w:rFonts w:eastAsia="Calibri"/>
          <w:b/>
          <w:sz w:val="22"/>
          <w:szCs w:val="22"/>
        </w:rPr>
        <w:t>te),</w:t>
      </w:r>
      <w:r w:rsidRPr="00CF7D34">
        <w:rPr>
          <w:rFonts w:eastAsia="Calibri"/>
          <w:b/>
          <w:spacing w:val="2"/>
          <w:sz w:val="22"/>
          <w:szCs w:val="22"/>
        </w:rPr>
        <w:t xml:space="preserve"> </w:t>
      </w:r>
      <w:r w:rsidRPr="00CF7D34">
        <w:rPr>
          <w:rFonts w:eastAsia="Calibri"/>
          <w:b/>
          <w:sz w:val="22"/>
          <w:szCs w:val="22"/>
        </w:rPr>
        <w:t>s</w:t>
      </w:r>
      <w:r w:rsidRPr="00CF7D34">
        <w:rPr>
          <w:rFonts w:eastAsia="Calibri"/>
          <w:b/>
          <w:spacing w:val="1"/>
          <w:sz w:val="22"/>
          <w:szCs w:val="22"/>
        </w:rPr>
        <w:t>o</w:t>
      </w:r>
      <w:r w:rsidRPr="00CF7D34">
        <w:rPr>
          <w:rFonts w:eastAsia="Calibri"/>
          <w:b/>
          <w:spacing w:val="-1"/>
          <w:sz w:val="22"/>
          <w:szCs w:val="22"/>
        </w:rPr>
        <w:t>l</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z w:val="22"/>
          <w:szCs w:val="22"/>
        </w:rPr>
        <w:t>tan</w:t>
      </w:r>
      <w:r w:rsidRPr="00CF7D34">
        <w:rPr>
          <w:rFonts w:eastAsia="Calibri"/>
          <w:b/>
          <w:spacing w:val="-1"/>
          <w:sz w:val="22"/>
          <w:szCs w:val="22"/>
        </w:rPr>
        <w:t>t</w:t>
      </w:r>
      <w:r w:rsidRPr="00CF7D34">
        <w:rPr>
          <w:rFonts w:eastAsia="Calibri"/>
          <w:b/>
          <w:spacing w:val="1"/>
          <w:sz w:val="22"/>
          <w:szCs w:val="22"/>
        </w:rPr>
        <w:t>u</w:t>
      </w:r>
      <w:r w:rsidRPr="00CF7D34">
        <w:rPr>
          <w:rFonts w:eastAsia="Calibri"/>
          <w:b/>
          <w:sz w:val="22"/>
          <w:szCs w:val="22"/>
        </w:rPr>
        <w:t>l</w:t>
      </w:r>
      <w:r w:rsidRPr="00CF7D34">
        <w:rPr>
          <w:rFonts w:eastAsia="Calibri"/>
          <w:b/>
          <w:spacing w:val="6"/>
          <w:sz w:val="22"/>
          <w:szCs w:val="22"/>
        </w:rPr>
        <w:t xml:space="preserve"> </w:t>
      </w:r>
      <w:r w:rsidRPr="00CF7D34">
        <w:rPr>
          <w:rFonts w:eastAsia="Calibri"/>
          <w:b/>
          <w:sz w:val="22"/>
          <w:szCs w:val="22"/>
        </w:rPr>
        <w:t>a</w:t>
      </w:r>
      <w:r w:rsidRPr="00CF7D34">
        <w:rPr>
          <w:rFonts w:eastAsia="Calibri"/>
          <w:b/>
          <w:spacing w:val="1"/>
          <w:sz w:val="22"/>
          <w:szCs w:val="22"/>
        </w:rPr>
        <w:t xml:space="preserve"> </w:t>
      </w:r>
      <w:r w:rsidRPr="00CF7D34">
        <w:rPr>
          <w:rFonts w:eastAsia="Calibri"/>
          <w:b/>
          <w:spacing w:val="-2"/>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zen</w:t>
      </w:r>
      <w:r w:rsidRPr="00CF7D34">
        <w:rPr>
          <w:rFonts w:eastAsia="Calibri"/>
          <w:b/>
          <w:spacing w:val="1"/>
          <w:sz w:val="22"/>
          <w:szCs w:val="22"/>
        </w:rPr>
        <w:t>t</w:t>
      </w:r>
      <w:r w:rsidRPr="00CF7D34">
        <w:rPr>
          <w:rFonts w:eastAsia="Calibri"/>
          <w:b/>
          <w:spacing w:val="-1"/>
          <w:sz w:val="22"/>
          <w:szCs w:val="22"/>
        </w:rPr>
        <w:t>a</w:t>
      </w:r>
      <w:r w:rsidRPr="00CF7D34">
        <w:rPr>
          <w:rFonts w:eastAsia="Calibri"/>
          <w:b/>
          <w:sz w:val="22"/>
          <w:szCs w:val="22"/>
        </w:rPr>
        <w:t>t</w:t>
      </w:r>
      <w:r w:rsidRPr="00CF7D34">
        <w:rPr>
          <w:rFonts w:eastAsia="Calibri"/>
          <w:b/>
          <w:spacing w:val="3"/>
          <w:sz w:val="22"/>
          <w:szCs w:val="22"/>
        </w:rPr>
        <w:t xml:space="preserve"> </w:t>
      </w:r>
      <w:r w:rsidRPr="00CF7D34">
        <w:rPr>
          <w:rFonts w:eastAsia="Calibri"/>
          <w:b/>
          <w:sz w:val="22"/>
          <w:szCs w:val="22"/>
        </w:rPr>
        <w:t>câte</w:t>
      </w:r>
      <w:r w:rsidRPr="00CF7D34">
        <w:rPr>
          <w:rFonts w:eastAsia="Calibri"/>
          <w:b/>
          <w:spacing w:val="2"/>
          <w:sz w:val="22"/>
          <w:szCs w:val="22"/>
        </w:rPr>
        <w:t xml:space="preserve"> </w:t>
      </w:r>
      <w:r w:rsidRPr="00CF7D34">
        <w:rPr>
          <w:rFonts w:eastAsia="Calibri"/>
          <w:b/>
          <w:sz w:val="22"/>
          <w:szCs w:val="22"/>
        </w:rPr>
        <w:t>o o</w:t>
      </w:r>
      <w:r w:rsidRPr="00CF7D34">
        <w:rPr>
          <w:rFonts w:eastAsia="Calibri"/>
          <w:b/>
          <w:spacing w:val="-1"/>
          <w:sz w:val="22"/>
          <w:szCs w:val="22"/>
        </w:rPr>
        <w:t>fe</w:t>
      </w:r>
      <w:r w:rsidRPr="00CF7D34">
        <w:rPr>
          <w:rFonts w:eastAsia="Calibri"/>
          <w:b/>
          <w:spacing w:val="1"/>
          <w:sz w:val="22"/>
          <w:szCs w:val="22"/>
        </w:rPr>
        <w:t>r</w:t>
      </w:r>
      <w:r w:rsidRPr="00CF7D34">
        <w:rPr>
          <w:rFonts w:eastAsia="Calibri"/>
          <w:b/>
          <w:sz w:val="22"/>
          <w:szCs w:val="22"/>
        </w:rPr>
        <w:t>tă</w:t>
      </w:r>
      <w:r w:rsidRPr="00CF7D34">
        <w:rPr>
          <w:rFonts w:eastAsia="Calibri"/>
          <w:b/>
          <w:spacing w:val="2"/>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z w:val="22"/>
          <w:szCs w:val="22"/>
        </w:rPr>
        <w:t>n</w:t>
      </w:r>
      <w:r w:rsidRPr="00CF7D34">
        <w:rPr>
          <w:rFonts w:eastAsia="Calibri"/>
          <w:b/>
          <w:spacing w:val="-1"/>
          <w:sz w:val="22"/>
          <w:szCs w:val="22"/>
        </w:rPr>
        <w:t>f</w:t>
      </w:r>
      <w:r w:rsidRPr="00CF7D34">
        <w:rPr>
          <w:rFonts w:eastAsia="Calibri"/>
          <w:b/>
          <w:sz w:val="22"/>
          <w:szCs w:val="22"/>
        </w:rPr>
        <w:t>o</w:t>
      </w:r>
      <w:r w:rsidRPr="00CF7D34">
        <w:rPr>
          <w:rFonts w:eastAsia="Calibri"/>
          <w:b/>
          <w:spacing w:val="1"/>
          <w:sz w:val="22"/>
          <w:szCs w:val="22"/>
        </w:rPr>
        <w:t>r</w:t>
      </w:r>
      <w:r w:rsidRPr="00CF7D34">
        <w:rPr>
          <w:rFonts w:eastAsia="Calibri"/>
          <w:b/>
          <w:spacing w:val="-1"/>
          <w:sz w:val="22"/>
          <w:szCs w:val="22"/>
        </w:rPr>
        <w:t>m</w:t>
      </w:r>
      <w:r w:rsidRPr="00CF7D34">
        <w:rPr>
          <w:rFonts w:eastAsia="Calibri"/>
          <w:b/>
          <w:sz w:val="22"/>
          <w:szCs w:val="22"/>
        </w:rPr>
        <w:t>ă</w:t>
      </w:r>
      <w:r w:rsidRPr="00CF7D34">
        <w:rPr>
          <w:rFonts w:eastAsia="Calibri"/>
          <w:b/>
          <w:spacing w:val="1"/>
          <w:sz w:val="22"/>
          <w:szCs w:val="22"/>
        </w:rPr>
        <w:t xml:space="preserve"> fi</w:t>
      </w:r>
      <w:r w:rsidRPr="00CF7D34">
        <w:rPr>
          <w:rFonts w:eastAsia="Calibri"/>
          <w:b/>
          <w:spacing w:val="-1"/>
          <w:sz w:val="22"/>
          <w:szCs w:val="22"/>
        </w:rPr>
        <w:t>e</w:t>
      </w:r>
      <w:r w:rsidRPr="00CF7D34">
        <w:rPr>
          <w:rFonts w:eastAsia="Calibri"/>
          <w:b/>
          <w:sz w:val="22"/>
          <w:szCs w:val="22"/>
        </w:rPr>
        <w:t>care</w:t>
      </w:r>
      <w:r w:rsidRPr="00CF7D34">
        <w:rPr>
          <w:rFonts w:eastAsia="Calibri"/>
          <w:b/>
          <w:spacing w:val="2"/>
          <w:sz w:val="22"/>
          <w:szCs w:val="22"/>
        </w:rPr>
        <w:t xml:space="preserve"> </w:t>
      </w:r>
      <w:r w:rsidRPr="00CF7D34">
        <w:rPr>
          <w:rFonts w:eastAsia="Calibri"/>
          <w:b/>
          <w:spacing w:val="-2"/>
          <w:sz w:val="22"/>
          <w:szCs w:val="22"/>
        </w:rPr>
        <w:t>b</w:t>
      </w:r>
      <w:r w:rsidRPr="00CF7D34">
        <w:rPr>
          <w:rFonts w:eastAsia="Calibri"/>
          <w:b/>
          <w:sz w:val="22"/>
          <w:szCs w:val="22"/>
        </w:rPr>
        <w:t>un</w:t>
      </w:r>
      <w:r w:rsidRPr="00CF7D34">
        <w:rPr>
          <w:rFonts w:eastAsia="Calibri"/>
          <w:b/>
          <w:spacing w:val="3"/>
          <w:sz w:val="22"/>
          <w:szCs w:val="22"/>
        </w:rPr>
        <w:t xml:space="preserve"> </w:t>
      </w:r>
      <w:r w:rsidRPr="00CF7D34">
        <w:rPr>
          <w:rFonts w:eastAsia="Calibri"/>
          <w:b/>
          <w:sz w:val="22"/>
          <w:szCs w:val="22"/>
        </w:rPr>
        <w:t>s</w:t>
      </w:r>
      <w:r w:rsidRPr="00CF7D34">
        <w:rPr>
          <w:rFonts w:eastAsia="Calibri"/>
          <w:b/>
          <w:spacing w:val="-1"/>
          <w:sz w:val="22"/>
          <w:szCs w:val="22"/>
        </w:rPr>
        <w:t>a</w:t>
      </w:r>
      <w:r w:rsidRPr="00CF7D34">
        <w:rPr>
          <w:rFonts w:eastAsia="Calibri"/>
          <w:b/>
          <w:sz w:val="22"/>
          <w:szCs w:val="22"/>
        </w:rPr>
        <w:t>u</w:t>
      </w:r>
      <w:r w:rsidRPr="00CF7D34">
        <w:rPr>
          <w:rFonts w:eastAsia="Calibri"/>
          <w:b/>
          <w:spacing w:val="3"/>
          <w:sz w:val="22"/>
          <w:szCs w:val="22"/>
        </w:rPr>
        <w:t xml:space="preserve"> </w:t>
      </w:r>
      <w:r w:rsidRPr="00CF7D34">
        <w:rPr>
          <w:rFonts w:eastAsia="Calibri"/>
          <w:b/>
          <w:sz w:val="22"/>
          <w:szCs w:val="22"/>
        </w:rPr>
        <w:t>serv</w:t>
      </w:r>
      <w:r w:rsidRPr="00CF7D34">
        <w:rPr>
          <w:rFonts w:eastAsia="Calibri"/>
          <w:b/>
          <w:spacing w:val="-2"/>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z w:val="22"/>
          <w:szCs w:val="22"/>
        </w:rPr>
        <w:t>u</w:t>
      </w:r>
      <w:r w:rsidRPr="00CF7D34">
        <w:rPr>
          <w:rFonts w:eastAsia="Calibri"/>
          <w:b/>
          <w:spacing w:val="1"/>
          <w:sz w:val="22"/>
          <w:szCs w:val="22"/>
        </w:rPr>
        <w:t xml:space="preserve"> </w:t>
      </w:r>
      <w:r w:rsidRPr="00CF7D34">
        <w:rPr>
          <w:rFonts w:eastAsia="Calibri"/>
          <w:b/>
          <w:sz w:val="22"/>
          <w:szCs w:val="22"/>
        </w:rPr>
        <w:t>a</w:t>
      </w:r>
      <w:r w:rsidRPr="00CF7D34">
        <w:rPr>
          <w:rFonts w:eastAsia="Calibri"/>
          <w:b/>
          <w:spacing w:val="1"/>
          <w:sz w:val="22"/>
          <w:szCs w:val="22"/>
        </w:rPr>
        <w:t xml:space="preserve"> </w:t>
      </w:r>
      <w:r w:rsidRPr="00CF7D34">
        <w:rPr>
          <w:rFonts w:eastAsia="Calibri"/>
          <w:b/>
          <w:sz w:val="22"/>
          <w:szCs w:val="22"/>
        </w:rPr>
        <w:t>căr</w:t>
      </w:r>
      <w:r w:rsidRPr="00CF7D34">
        <w:rPr>
          <w:rFonts w:eastAsia="Calibri"/>
          <w:b/>
          <w:spacing w:val="-2"/>
          <w:sz w:val="22"/>
          <w:szCs w:val="22"/>
        </w:rPr>
        <w:t>u</w:t>
      </w:r>
      <w:r w:rsidRPr="00CF7D34">
        <w:rPr>
          <w:rFonts w:eastAsia="Calibri"/>
          <w:b/>
          <w:sz w:val="22"/>
          <w:szCs w:val="22"/>
        </w:rPr>
        <w:t>i v</w:t>
      </w:r>
      <w:r w:rsidRPr="00CF7D34">
        <w:rPr>
          <w:rFonts w:eastAsia="Calibri"/>
          <w:b/>
          <w:spacing w:val="-2"/>
          <w:sz w:val="22"/>
          <w:szCs w:val="22"/>
        </w:rPr>
        <w:t>a</w:t>
      </w:r>
      <w:r w:rsidRPr="00CF7D34">
        <w:rPr>
          <w:rFonts w:eastAsia="Calibri"/>
          <w:b/>
          <w:spacing w:val="1"/>
          <w:sz w:val="22"/>
          <w:szCs w:val="22"/>
        </w:rPr>
        <w:t>l</w:t>
      </w:r>
      <w:r w:rsidRPr="00CF7D34">
        <w:rPr>
          <w:rFonts w:eastAsia="Calibri"/>
          <w:b/>
          <w:sz w:val="22"/>
          <w:szCs w:val="22"/>
        </w:rPr>
        <w:t>oare nu</w:t>
      </w:r>
      <w:r w:rsidRPr="00CF7D34">
        <w:rPr>
          <w:rFonts w:eastAsia="Calibri"/>
          <w:b/>
          <w:spacing w:val="1"/>
          <w:sz w:val="22"/>
          <w:szCs w:val="22"/>
        </w:rPr>
        <w:t xml:space="preserve"> </w:t>
      </w:r>
      <w:r w:rsidRPr="00CF7D34">
        <w:rPr>
          <w:rFonts w:eastAsia="Calibri"/>
          <w:b/>
          <w:sz w:val="22"/>
          <w:szCs w:val="22"/>
        </w:rPr>
        <w:t>d</w:t>
      </w:r>
      <w:r w:rsidRPr="00CF7D34">
        <w:rPr>
          <w:rFonts w:eastAsia="Calibri"/>
          <w:b/>
          <w:spacing w:val="-1"/>
          <w:sz w:val="22"/>
          <w:szCs w:val="22"/>
        </w:rPr>
        <w:t>e</w:t>
      </w:r>
      <w:r w:rsidRPr="00CF7D34">
        <w:rPr>
          <w:rFonts w:eastAsia="Calibri"/>
          <w:b/>
          <w:sz w:val="22"/>
          <w:szCs w:val="22"/>
        </w:rPr>
        <w:t>p</w:t>
      </w:r>
      <w:r w:rsidRPr="00CF7D34">
        <w:rPr>
          <w:rFonts w:eastAsia="Calibri"/>
          <w:b/>
          <w:spacing w:val="-1"/>
          <w:sz w:val="22"/>
          <w:szCs w:val="22"/>
        </w:rPr>
        <w:t>ă</w:t>
      </w:r>
      <w:r w:rsidRPr="00CF7D34">
        <w:rPr>
          <w:rFonts w:eastAsia="Calibri"/>
          <w:b/>
          <w:sz w:val="22"/>
          <w:szCs w:val="22"/>
        </w:rPr>
        <w:t>șește 1</w:t>
      </w:r>
      <w:r w:rsidRPr="00CF7D34">
        <w:rPr>
          <w:rFonts w:eastAsia="Calibri"/>
          <w:b/>
          <w:spacing w:val="1"/>
          <w:sz w:val="22"/>
          <w:szCs w:val="22"/>
        </w:rPr>
        <w:t>5</w:t>
      </w:r>
      <w:r w:rsidRPr="00CF7D34">
        <w:rPr>
          <w:rFonts w:eastAsia="Calibri"/>
          <w:b/>
          <w:sz w:val="22"/>
          <w:szCs w:val="22"/>
        </w:rPr>
        <w:t>.0</w:t>
      </w:r>
      <w:r w:rsidRPr="00CF7D34">
        <w:rPr>
          <w:rFonts w:eastAsia="Calibri"/>
          <w:b/>
          <w:spacing w:val="-1"/>
          <w:sz w:val="22"/>
          <w:szCs w:val="22"/>
        </w:rPr>
        <w:t>0</w:t>
      </w:r>
      <w:r w:rsidRPr="00CF7D34">
        <w:rPr>
          <w:rFonts w:eastAsia="Calibri"/>
          <w:b/>
          <w:sz w:val="22"/>
          <w:szCs w:val="22"/>
        </w:rPr>
        <w:t>0</w:t>
      </w:r>
      <w:r w:rsidRPr="00CF7D34">
        <w:rPr>
          <w:rFonts w:eastAsia="Calibri"/>
          <w:b/>
          <w:spacing w:val="1"/>
          <w:sz w:val="22"/>
          <w:szCs w:val="22"/>
        </w:rPr>
        <w:t xml:space="preserve"> </w:t>
      </w:r>
      <w:r w:rsidRPr="00CF7D34">
        <w:rPr>
          <w:rFonts w:eastAsia="Calibri"/>
          <w:b/>
          <w:sz w:val="22"/>
          <w:szCs w:val="22"/>
        </w:rPr>
        <w:t>E</w:t>
      </w:r>
      <w:r w:rsidRPr="00CF7D34">
        <w:rPr>
          <w:rFonts w:eastAsia="Calibri"/>
          <w:b/>
          <w:spacing w:val="1"/>
          <w:sz w:val="22"/>
          <w:szCs w:val="22"/>
        </w:rPr>
        <w:t>ur</w:t>
      </w:r>
      <w:r w:rsidRPr="00CF7D34">
        <w:rPr>
          <w:rFonts w:eastAsia="Calibri"/>
          <w:b/>
          <w:sz w:val="22"/>
          <w:szCs w:val="22"/>
        </w:rPr>
        <w:t>o</w:t>
      </w:r>
      <w:r w:rsidRPr="00CF7D34">
        <w:rPr>
          <w:rFonts w:eastAsia="Calibri"/>
          <w:b/>
          <w:spacing w:val="1"/>
          <w:sz w:val="22"/>
          <w:szCs w:val="22"/>
        </w:rPr>
        <w:t xml:space="preserve"> </w:t>
      </w:r>
      <w:r w:rsidRPr="00CF7D34">
        <w:rPr>
          <w:rFonts w:eastAsia="Calibri"/>
          <w:b/>
          <w:spacing w:val="-2"/>
          <w:sz w:val="22"/>
          <w:szCs w:val="22"/>
        </w:rPr>
        <w:t>ș</w:t>
      </w:r>
      <w:r w:rsidRPr="00CF7D34">
        <w:rPr>
          <w:rFonts w:eastAsia="Calibri"/>
          <w:b/>
          <w:sz w:val="22"/>
          <w:szCs w:val="22"/>
        </w:rPr>
        <w:t>i</w:t>
      </w:r>
      <w:r w:rsidRPr="00CF7D34">
        <w:rPr>
          <w:rFonts w:eastAsia="Calibri"/>
          <w:b/>
          <w:spacing w:val="1"/>
          <w:sz w:val="22"/>
          <w:szCs w:val="22"/>
        </w:rPr>
        <w:t xml:space="preserve"> </w:t>
      </w:r>
      <w:r w:rsidRPr="00CF7D34">
        <w:rPr>
          <w:rFonts w:eastAsia="Calibri"/>
          <w:b/>
          <w:sz w:val="22"/>
          <w:szCs w:val="22"/>
        </w:rPr>
        <w:t>câte 2</w:t>
      </w:r>
      <w:r w:rsidRPr="00CF7D34">
        <w:rPr>
          <w:rFonts w:eastAsia="Calibri"/>
          <w:b/>
          <w:spacing w:val="1"/>
          <w:sz w:val="22"/>
          <w:szCs w:val="22"/>
        </w:rPr>
        <w:t xml:space="preserve"> </w:t>
      </w:r>
      <w:r w:rsidRPr="00CF7D34">
        <w:rPr>
          <w:rFonts w:eastAsia="Calibri"/>
          <w:b/>
          <w:sz w:val="22"/>
          <w:szCs w:val="22"/>
        </w:rPr>
        <w:t>o</w:t>
      </w:r>
      <w:r w:rsidRPr="00CF7D34">
        <w:rPr>
          <w:rFonts w:eastAsia="Calibri"/>
          <w:b/>
          <w:spacing w:val="1"/>
          <w:sz w:val="22"/>
          <w:szCs w:val="22"/>
        </w:rPr>
        <w:t>f</w:t>
      </w:r>
      <w:r w:rsidRPr="00CF7D34">
        <w:rPr>
          <w:rFonts w:eastAsia="Calibri"/>
          <w:b/>
          <w:spacing w:val="-1"/>
          <w:sz w:val="22"/>
          <w:szCs w:val="22"/>
        </w:rPr>
        <w:t>e</w:t>
      </w:r>
      <w:r w:rsidRPr="00CF7D34">
        <w:rPr>
          <w:rFonts w:eastAsia="Calibri"/>
          <w:b/>
          <w:spacing w:val="1"/>
          <w:sz w:val="22"/>
          <w:szCs w:val="22"/>
        </w:rPr>
        <w:t>r</w:t>
      </w:r>
      <w:r w:rsidRPr="00CF7D34">
        <w:rPr>
          <w:rFonts w:eastAsia="Calibri"/>
          <w:b/>
          <w:sz w:val="22"/>
          <w:szCs w:val="22"/>
        </w:rPr>
        <w:t>te c</w:t>
      </w:r>
      <w:r w:rsidRPr="00CF7D34">
        <w:rPr>
          <w:rFonts w:eastAsia="Calibri"/>
          <w:b/>
          <w:spacing w:val="1"/>
          <w:sz w:val="22"/>
          <w:szCs w:val="22"/>
        </w:rPr>
        <w:t>o</w:t>
      </w:r>
      <w:r w:rsidRPr="00CF7D34">
        <w:rPr>
          <w:rFonts w:eastAsia="Calibri"/>
          <w:b/>
          <w:sz w:val="22"/>
          <w:szCs w:val="22"/>
        </w:rPr>
        <w:t>n</w:t>
      </w:r>
      <w:r w:rsidRPr="00CF7D34">
        <w:rPr>
          <w:rFonts w:eastAsia="Calibri"/>
          <w:b/>
          <w:spacing w:val="1"/>
          <w:sz w:val="22"/>
          <w:szCs w:val="22"/>
        </w:rPr>
        <w:t>f</w:t>
      </w:r>
      <w:r w:rsidRPr="00CF7D34">
        <w:rPr>
          <w:rFonts w:eastAsia="Calibri"/>
          <w:b/>
          <w:spacing w:val="-2"/>
          <w:sz w:val="22"/>
          <w:szCs w:val="22"/>
        </w:rPr>
        <w:t>o</w:t>
      </w:r>
      <w:r w:rsidRPr="00CF7D34">
        <w:rPr>
          <w:rFonts w:eastAsia="Calibri"/>
          <w:b/>
          <w:spacing w:val="1"/>
          <w:sz w:val="22"/>
          <w:szCs w:val="22"/>
        </w:rPr>
        <w:t>r</w:t>
      </w:r>
      <w:r w:rsidRPr="00CF7D34">
        <w:rPr>
          <w:rFonts w:eastAsia="Calibri"/>
          <w:b/>
          <w:spacing w:val="-1"/>
          <w:sz w:val="22"/>
          <w:szCs w:val="22"/>
        </w:rPr>
        <w:t>m</w:t>
      </w:r>
      <w:r w:rsidRPr="00CF7D34">
        <w:rPr>
          <w:rFonts w:eastAsia="Calibri"/>
          <w:b/>
          <w:sz w:val="22"/>
          <w:szCs w:val="22"/>
        </w:rPr>
        <w:t>e p</w:t>
      </w:r>
      <w:r w:rsidRPr="00CF7D34">
        <w:rPr>
          <w:rFonts w:eastAsia="Calibri"/>
          <w:b/>
          <w:spacing w:val="-1"/>
          <w:sz w:val="22"/>
          <w:szCs w:val="22"/>
        </w:rPr>
        <w:t>e</w:t>
      </w:r>
      <w:r w:rsidRPr="00CF7D34">
        <w:rPr>
          <w:rFonts w:eastAsia="Calibri"/>
          <w:b/>
          <w:sz w:val="22"/>
          <w:szCs w:val="22"/>
        </w:rPr>
        <w:t>nt</w:t>
      </w:r>
      <w:r w:rsidRPr="00CF7D34">
        <w:rPr>
          <w:rFonts w:eastAsia="Calibri"/>
          <w:b/>
          <w:spacing w:val="2"/>
          <w:sz w:val="22"/>
          <w:szCs w:val="22"/>
        </w:rPr>
        <w:t>r</w:t>
      </w:r>
      <w:r w:rsidRPr="00CF7D34">
        <w:rPr>
          <w:rFonts w:eastAsia="Calibri"/>
          <w:b/>
          <w:sz w:val="22"/>
          <w:szCs w:val="22"/>
        </w:rPr>
        <w:t>u</w:t>
      </w:r>
      <w:r w:rsidRPr="00CF7D34">
        <w:rPr>
          <w:rFonts w:eastAsia="Calibri"/>
          <w:b/>
          <w:spacing w:val="1"/>
          <w:sz w:val="22"/>
          <w:szCs w:val="22"/>
        </w:rPr>
        <w:t xml:space="preserve"> </w:t>
      </w:r>
      <w:r w:rsidRPr="00CF7D34">
        <w:rPr>
          <w:rFonts w:eastAsia="Calibri"/>
          <w:b/>
          <w:spacing w:val="-1"/>
          <w:sz w:val="22"/>
          <w:szCs w:val="22"/>
        </w:rPr>
        <w:t>f</w:t>
      </w:r>
      <w:r w:rsidRPr="00CF7D34">
        <w:rPr>
          <w:rFonts w:eastAsia="Calibri"/>
          <w:b/>
          <w:spacing w:val="1"/>
          <w:sz w:val="22"/>
          <w:szCs w:val="22"/>
        </w:rPr>
        <w:t>i</w:t>
      </w:r>
      <w:r w:rsidRPr="00CF7D34">
        <w:rPr>
          <w:rFonts w:eastAsia="Calibri"/>
          <w:b/>
          <w:spacing w:val="-3"/>
          <w:sz w:val="22"/>
          <w:szCs w:val="22"/>
        </w:rPr>
        <w:t>e</w:t>
      </w:r>
      <w:r w:rsidRPr="00CF7D34">
        <w:rPr>
          <w:rFonts w:eastAsia="Calibri"/>
          <w:b/>
          <w:sz w:val="22"/>
          <w:szCs w:val="22"/>
        </w:rPr>
        <w:t>care bun</w:t>
      </w:r>
      <w:r w:rsidRPr="00CF7D34">
        <w:rPr>
          <w:rFonts w:eastAsia="Calibri"/>
          <w:b/>
          <w:spacing w:val="1"/>
          <w:sz w:val="22"/>
          <w:szCs w:val="22"/>
        </w:rPr>
        <w:t xml:space="preserve"> </w:t>
      </w:r>
      <w:r w:rsidRPr="00CF7D34">
        <w:rPr>
          <w:rFonts w:eastAsia="Calibri"/>
          <w:b/>
          <w:sz w:val="22"/>
          <w:szCs w:val="22"/>
        </w:rPr>
        <w:t>s</w:t>
      </w:r>
      <w:r w:rsidRPr="00CF7D34">
        <w:rPr>
          <w:rFonts w:eastAsia="Calibri"/>
          <w:b/>
          <w:spacing w:val="-1"/>
          <w:sz w:val="22"/>
          <w:szCs w:val="22"/>
        </w:rPr>
        <w:t>a</w:t>
      </w:r>
      <w:r w:rsidRPr="00CF7D34">
        <w:rPr>
          <w:rFonts w:eastAsia="Calibri"/>
          <w:b/>
          <w:sz w:val="22"/>
          <w:szCs w:val="22"/>
        </w:rPr>
        <w:t>u</w:t>
      </w:r>
      <w:r w:rsidRPr="00CF7D34">
        <w:rPr>
          <w:rFonts w:eastAsia="Calibri"/>
          <w:b/>
          <w:spacing w:val="1"/>
          <w:sz w:val="22"/>
          <w:szCs w:val="22"/>
        </w:rPr>
        <w:t xml:space="preserve"> </w:t>
      </w:r>
      <w:r w:rsidRPr="00CF7D34">
        <w:rPr>
          <w:rFonts w:eastAsia="Calibri"/>
          <w:b/>
          <w:sz w:val="22"/>
          <w:szCs w:val="22"/>
        </w:rPr>
        <w:t>servic</w:t>
      </w:r>
      <w:r w:rsidRPr="00CF7D34">
        <w:rPr>
          <w:rFonts w:eastAsia="Calibri"/>
          <w:b/>
          <w:spacing w:val="1"/>
          <w:sz w:val="22"/>
          <w:szCs w:val="22"/>
        </w:rPr>
        <w:t>i</w:t>
      </w:r>
      <w:r w:rsidRPr="00CF7D34">
        <w:rPr>
          <w:rFonts w:eastAsia="Calibri"/>
          <w:b/>
          <w:sz w:val="22"/>
          <w:szCs w:val="22"/>
        </w:rPr>
        <w:t>u care d</w:t>
      </w:r>
      <w:r w:rsidRPr="00CF7D34">
        <w:rPr>
          <w:rFonts w:eastAsia="Calibri"/>
          <w:b/>
          <w:spacing w:val="-1"/>
          <w:sz w:val="22"/>
          <w:szCs w:val="22"/>
        </w:rPr>
        <w:t>e</w:t>
      </w:r>
      <w:r w:rsidRPr="00CF7D34">
        <w:rPr>
          <w:rFonts w:eastAsia="Calibri"/>
          <w:b/>
          <w:sz w:val="22"/>
          <w:szCs w:val="22"/>
        </w:rPr>
        <w:t>p</w:t>
      </w:r>
      <w:r w:rsidRPr="00CF7D34">
        <w:rPr>
          <w:rFonts w:eastAsia="Calibri"/>
          <w:b/>
          <w:spacing w:val="-1"/>
          <w:sz w:val="22"/>
          <w:szCs w:val="22"/>
        </w:rPr>
        <w:t>ă</w:t>
      </w:r>
      <w:r w:rsidRPr="00CF7D34">
        <w:rPr>
          <w:rFonts w:eastAsia="Calibri"/>
          <w:b/>
          <w:sz w:val="22"/>
          <w:szCs w:val="22"/>
        </w:rPr>
        <w:t xml:space="preserve">șește </w:t>
      </w:r>
      <w:r w:rsidRPr="00CF7D34">
        <w:rPr>
          <w:rFonts w:eastAsia="Calibri"/>
          <w:b/>
          <w:spacing w:val="-1"/>
          <w:sz w:val="22"/>
          <w:szCs w:val="22"/>
        </w:rPr>
        <w:t>a</w:t>
      </w:r>
      <w:r w:rsidRPr="00CF7D34">
        <w:rPr>
          <w:rFonts w:eastAsia="Calibri"/>
          <w:b/>
          <w:sz w:val="22"/>
          <w:szCs w:val="22"/>
        </w:rPr>
        <w:t>ce</w:t>
      </w:r>
      <w:r w:rsidRPr="00CF7D34">
        <w:rPr>
          <w:rFonts w:eastAsia="Calibri"/>
          <w:b/>
          <w:spacing w:val="-1"/>
          <w:sz w:val="22"/>
          <w:szCs w:val="22"/>
        </w:rPr>
        <w:t>a</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ă v</w:t>
      </w:r>
      <w:r w:rsidRPr="00CF7D34">
        <w:rPr>
          <w:rFonts w:eastAsia="Calibri"/>
          <w:b/>
          <w:spacing w:val="-2"/>
          <w:sz w:val="22"/>
          <w:szCs w:val="22"/>
        </w:rPr>
        <w:t>a</w:t>
      </w:r>
      <w:r w:rsidRPr="00CF7D34">
        <w:rPr>
          <w:rFonts w:eastAsia="Calibri"/>
          <w:b/>
          <w:spacing w:val="1"/>
          <w:sz w:val="22"/>
          <w:szCs w:val="22"/>
        </w:rPr>
        <w:t>l</w:t>
      </w:r>
      <w:r w:rsidRPr="00CF7D34">
        <w:rPr>
          <w:rFonts w:eastAsia="Calibri"/>
          <w:b/>
          <w:sz w:val="22"/>
          <w:szCs w:val="22"/>
        </w:rPr>
        <w:t>oare ?</w:t>
      </w:r>
    </w:p>
    <w:p w:rsidR="00AC42AA" w:rsidRPr="00CF7D34" w:rsidRDefault="00B14CAC">
      <w:pPr>
        <w:ind w:left="118" w:right="67"/>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6"/>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6"/>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5"/>
          <w:sz w:val="22"/>
          <w:szCs w:val="22"/>
        </w:rPr>
        <w:t xml:space="preserve"> </w:t>
      </w:r>
      <w:r w:rsidRPr="00CF7D34">
        <w:rPr>
          <w:rFonts w:eastAsia="Calibri"/>
          <w:sz w:val="22"/>
          <w:szCs w:val="22"/>
        </w:rPr>
        <w:t>so</w:t>
      </w:r>
      <w:r w:rsidRPr="00CF7D34">
        <w:rPr>
          <w:rFonts w:eastAsia="Calibri"/>
          <w:spacing w:val="-2"/>
          <w:sz w:val="22"/>
          <w:szCs w:val="22"/>
        </w:rPr>
        <w:t>l</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6"/>
          <w:sz w:val="22"/>
          <w:szCs w:val="22"/>
        </w:rPr>
        <w:t xml:space="preserve"> </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z</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 xml:space="preserve">at </w:t>
      </w:r>
      <w:r w:rsidRPr="00CF7D34">
        <w:rPr>
          <w:rFonts w:eastAsia="Calibri"/>
          <w:spacing w:val="12"/>
          <w:sz w:val="22"/>
          <w:szCs w:val="22"/>
        </w:rPr>
        <w:t xml:space="preserve"> </w:t>
      </w:r>
      <w:r w:rsidRPr="00CF7D34">
        <w:rPr>
          <w:rFonts w:eastAsia="Calibri"/>
          <w:spacing w:val="-1"/>
          <w:sz w:val="22"/>
          <w:szCs w:val="22"/>
        </w:rPr>
        <w:t>c</w:t>
      </w:r>
      <w:r w:rsidRPr="00CF7D34">
        <w:rPr>
          <w:rFonts w:eastAsia="Calibri"/>
          <w:spacing w:val="-2"/>
          <w:sz w:val="22"/>
          <w:szCs w:val="22"/>
        </w:rPr>
        <w:t>â</w:t>
      </w:r>
      <w:r w:rsidRPr="00CF7D34">
        <w:rPr>
          <w:rFonts w:eastAsia="Calibri"/>
          <w:spacing w:val="-1"/>
          <w:sz w:val="22"/>
          <w:szCs w:val="22"/>
        </w:rPr>
        <w:t>t</w:t>
      </w:r>
      <w:r w:rsidRPr="00CF7D34">
        <w:rPr>
          <w:rFonts w:eastAsia="Calibri"/>
          <w:sz w:val="22"/>
          <w:szCs w:val="22"/>
        </w:rPr>
        <w:t>e</w:t>
      </w:r>
      <w:r w:rsidRPr="00CF7D34">
        <w:rPr>
          <w:rFonts w:eastAsia="Calibri"/>
          <w:spacing w:val="6"/>
          <w:sz w:val="22"/>
          <w:szCs w:val="22"/>
        </w:rPr>
        <w:t xml:space="preserve"> </w:t>
      </w:r>
      <w:r w:rsidRPr="00CF7D34">
        <w:rPr>
          <w:rFonts w:eastAsia="Calibri"/>
          <w:spacing w:val="1"/>
          <w:sz w:val="22"/>
          <w:szCs w:val="22"/>
        </w:rPr>
        <w:t>d</w:t>
      </w:r>
      <w:r w:rsidRPr="00CF7D34">
        <w:rPr>
          <w:rFonts w:eastAsia="Calibri"/>
          <w:sz w:val="22"/>
          <w:szCs w:val="22"/>
        </w:rPr>
        <w:t>o</w:t>
      </w:r>
      <w:r w:rsidRPr="00CF7D34">
        <w:rPr>
          <w:rFonts w:eastAsia="Calibri"/>
          <w:spacing w:val="-1"/>
          <w:sz w:val="22"/>
          <w:szCs w:val="22"/>
        </w:rPr>
        <w:t>u</w:t>
      </w:r>
      <w:r w:rsidRPr="00CF7D34">
        <w:rPr>
          <w:rFonts w:eastAsia="Calibri"/>
          <w:sz w:val="22"/>
          <w:szCs w:val="22"/>
        </w:rPr>
        <w:t>ă</w:t>
      </w:r>
      <w:r w:rsidRPr="00CF7D34">
        <w:rPr>
          <w:rFonts w:eastAsia="Calibri"/>
          <w:spacing w:val="6"/>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pacing w:val="7"/>
          <w:sz w:val="22"/>
          <w:szCs w:val="22"/>
        </w:rPr>
        <w:t>e</w:t>
      </w:r>
      <w:r w:rsidRPr="00CF7D34">
        <w:rPr>
          <w:rFonts w:eastAsia="Calibri"/>
          <w:sz w:val="22"/>
          <w:szCs w:val="22"/>
        </w:rPr>
        <w:t>r</w:t>
      </w:r>
      <w:r w:rsidRPr="00CF7D34">
        <w:rPr>
          <w:rFonts w:eastAsia="Calibri"/>
          <w:spacing w:val="-1"/>
          <w:sz w:val="22"/>
          <w:szCs w:val="22"/>
        </w:rPr>
        <w:t>t</w:t>
      </w:r>
      <w:r w:rsidRPr="00CF7D34">
        <w:rPr>
          <w:rFonts w:eastAsia="Calibri"/>
          <w:sz w:val="22"/>
          <w:szCs w:val="22"/>
        </w:rPr>
        <w:t>e</w:t>
      </w:r>
      <w:r w:rsidRPr="00CF7D34">
        <w:rPr>
          <w:rFonts w:eastAsia="Calibri"/>
          <w:spacing w:val="6"/>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orme</w:t>
      </w:r>
      <w:r w:rsidRPr="00CF7D34">
        <w:rPr>
          <w:rFonts w:eastAsia="Calibri"/>
          <w:spacing w:val="4"/>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7"/>
          <w:sz w:val="22"/>
          <w:szCs w:val="22"/>
        </w:rPr>
        <w:t xml:space="preserve"> </w:t>
      </w:r>
      <w:r w:rsidRPr="00CF7D34">
        <w:rPr>
          <w:rFonts w:eastAsia="Calibri"/>
          <w:sz w:val="22"/>
          <w:szCs w:val="22"/>
        </w:rPr>
        <w:t>s</w:t>
      </w:r>
      <w:r w:rsidRPr="00CF7D34">
        <w:rPr>
          <w:rFonts w:eastAsia="Calibri"/>
          <w:spacing w:val="-2"/>
          <w:sz w:val="22"/>
          <w:szCs w:val="22"/>
        </w:rPr>
        <w:t>e</w:t>
      </w:r>
      <w:r w:rsidRPr="00CF7D34">
        <w:rPr>
          <w:rFonts w:eastAsia="Calibri"/>
          <w:sz w:val="22"/>
          <w:szCs w:val="22"/>
        </w:rPr>
        <w:t>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w:t>
      </w:r>
      <w:r w:rsidRPr="00CF7D34">
        <w:rPr>
          <w:rFonts w:eastAsia="Calibri"/>
          <w:spacing w:val="-1"/>
          <w:sz w:val="22"/>
          <w:szCs w:val="22"/>
        </w:rPr>
        <w:t>b</w:t>
      </w:r>
      <w:r w:rsidRPr="00CF7D34">
        <w:rPr>
          <w:rFonts w:eastAsia="Calibri"/>
          <w:spacing w:val="1"/>
          <w:sz w:val="22"/>
          <w:szCs w:val="22"/>
        </w:rPr>
        <w:t>un</w:t>
      </w:r>
      <w:r w:rsidRPr="00CF7D34">
        <w:rPr>
          <w:rFonts w:eastAsia="Calibri"/>
          <w:spacing w:val="-1"/>
          <w:sz w:val="22"/>
          <w:szCs w:val="22"/>
        </w:rPr>
        <w:t>u</w:t>
      </w:r>
      <w:r w:rsidRPr="00CF7D34">
        <w:rPr>
          <w:rFonts w:eastAsia="Calibri"/>
          <w:sz w:val="22"/>
          <w:szCs w:val="22"/>
        </w:rPr>
        <w:t>ri a</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ăr</w:t>
      </w:r>
      <w:r w:rsidRPr="00CF7D34">
        <w:rPr>
          <w:rFonts w:eastAsia="Calibri"/>
          <w:spacing w:val="1"/>
          <w:sz w:val="22"/>
          <w:szCs w:val="22"/>
        </w:rPr>
        <w:t>o</w:t>
      </w:r>
      <w:r w:rsidRPr="00CF7D34">
        <w:rPr>
          <w:rFonts w:eastAsia="Calibri"/>
          <w:sz w:val="22"/>
          <w:szCs w:val="22"/>
        </w:rPr>
        <w:t>r</w:t>
      </w:r>
      <w:r w:rsidRPr="00CF7D34">
        <w:rPr>
          <w:rFonts w:eastAsia="Calibri"/>
          <w:spacing w:val="15"/>
          <w:sz w:val="22"/>
          <w:szCs w:val="22"/>
        </w:rPr>
        <w:t xml:space="preserve"> </w:t>
      </w:r>
      <w:r w:rsidRPr="00CF7D34">
        <w:rPr>
          <w:rFonts w:eastAsia="Calibri"/>
          <w:sz w:val="22"/>
          <w:szCs w:val="22"/>
        </w:rPr>
        <w:t>valoare</w:t>
      </w:r>
      <w:r w:rsidRPr="00CF7D34">
        <w:rPr>
          <w:rFonts w:eastAsia="Calibri"/>
          <w:spacing w:val="16"/>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6"/>
          <w:sz w:val="22"/>
          <w:szCs w:val="22"/>
        </w:rPr>
        <w:t xml:space="preserve"> </w:t>
      </w:r>
      <w:r w:rsidRPr="00CF7D34">
        <w:rPr>
          <w:rFonts w:eastAsia="Calibri"/>
          <w:sz w:val="22"/>
          <w:szCs w:val="22"/>
        </w:rPr>
        <w:t>mai</w:t>
      </w:r>
      <w:r w:rsidRPr="00CF7D34">
        <w:rPr>
          <w:rFonts w:eastAsia="Calibri"/>
          <w:spacing w:val="13"/>
          <w:sz w:val="22"/>
          <w:szCs w:val="22"/>
        </w:rPr>
        <w:t xml:space="preserve"> </w:t>
      </w:r>
      <w:r w:rsidRPr="00CF7D34">
        <w:rPr>
          <w:rFonts w:eastAsia="Calibri"/>
          <w:sz w:val="22"/>
          <w:szCs w:val="22"/>
        </w:rPr>
        <w:t>mare</w:t>
      </w:r>
      <w:r w:rsidRPr="00CF7D34">
        <w:rPr>
          <w:rFonts w:eastAsia="Calibri"/>
          <w:spacing w:val="16"/>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6"/>
          <w:sz w:val="22"/>
          <w:szCs w:val="22"/>
        </w:rPr>
        <w:t xml:space="preserve"> </w:t>
      </w:r>
      <w:r w:rsidRPr="00CF7D34">
        <w:rPr>
          <w:rFonts w:eastAsia="Calibri"/>
          <w:sz w:val="22"/>
          <w:szCs w:val="22"/>
        </w:rPr>
        <w:t>1</w:t>
      </w:r>
      <w:r w:rsidRPr="00CF7D34">
        <w:rPr>
          <w:rFonts w:eastAsia="Calibri"/>
          <w:spacing w:val="1"/>
          <w:sz w:val="22"/>
          <w:szCs w:val="22"/>
        </w:rPr>
        <w:t>5</w:t>
      </w:r>
      <w:r w:rsidRPr="00CF7D34">
        <w:rPr>
          <w:rFonts w:eastAsia="Calibri"/>
          <w:sz w:val="22"/>
          <w:szCs w:val="22"/>
        </w:rPr>
        <w:t>.</w:t>
      </w:r>
      <w:r w:rsidRPr="00CF7D34">
        <w:rPr>
          <w:rFonts w:eastAsia="Calibri"/>
          <w:spacing w:val="-2"/>
          <w:sz w:val="22"/>
          <w:szCs w:val="22"/>
        </w:rPr>
        <w:t>0</w:t>
      </w:r>
      <w:r w:rsidRPr="00CF7D34">
        <w:rPr>
          <w:rFonts w:eastAsia="Calibri"/>
          <w:sz w:val="22"/>
          <w:szCs w:val="22"/>
        </w:rPr>
        <w:t>00</w:t>
      </w:r>
      <w:r w:rsidRPr="00CF7D34">
        <w:rPr>
          <w:rFonts w:eastAsia="Calibri"/>
          <w:spacing w:val="16"/>
          <w:sz w:val="22"/>
          <w:szCs w:val="22"/>
        </w:rPr>
        <w:t xml:space="preserve"> </w:t>
      </w:r>
      <w:r w:rsidRPr="00CF7D34">
        <w:rPr>
          <w:rFonts w:eastAsia="Calibri"/>
          <w:spacing w:val="-2"/>
          <w:sz w:val="22"/>
          <w:szCs w:val="22"/>
        </w:rPr>
        <w:t>e</w:t>
      </w:r>
      <w:r w:rsidRPr="00CF7D34">
        <w:rPr>
          <w:rFonts w:eastAsia="Calibri"/>
          <w:spacing w:val="1"/>
          <w:sz w:val="22"/>
          <w:szCs w:val="22"/>
        </w:rPr>
        <w:t>u</w:t>
      </w:r>
      <w:r w:rsidRPr="00CF7D34">
        <w:rPr>
          <w:rFonts w:eastAsia="Calibri"/>
          <w:sz w:val="22"/>
          <w:szCs w:val="22"/>
        </w:rPr>
        <w:t>ro</w:t>
      </w:r>
      <w:r w:rsidRPr="00CF7D34">
        <w:rPr>
          <w:rFonts w:eastAsia="Calibri"/>
          <w:spacing w:val="16"/>
          <w:sz w:val="22"/>
          <w:szCs w:val="22"/>
        </w:rPr>
        <w:t xml:space="preserve"> </w:t>
      </w:r>
      <w:r w:rsidRPr="00CF7D34">
        <w:rPr>
          <w:rFonts w:eastAsia="Calibri"/>
          <w:sz w:val="22"/>
          <w:szCs w:val="22"/>
        </w:rPr>
        <w:t>și</w:t>
      </w:r>
      <w:r w:rsidRPr="00CF7D34">
        <w:rPr>
          <w:rFonts w:eastAsia="Calibri"/>
          <w:spacing w:val="12"/>
          <w:sz w:val="22"/>
          <w:szCs w:val="22"/>
        </w:rPr>
        <w:t xml:space="preserve"> </w:t>
      </w:r>
      <w:r w:rsidRPr="00CF7D34">
        <w:rPr>
          <w:rFonts w:eastAsia="Calibri"/>
          <w:sz w:val="22"/>
          <w:szCs w:val="22"/>
        </w:rPr>
        <w:t>o</w:t>
      </w:r>
      <w:r w:rsidRPr="00CF7D34">
        <w:rPr>
          <w:rFonts w:eastAsia="Calibri"/>
          <w:spacing w:val="16"/>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ă</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ormă</w:t>
      </w:r>
      <w:r w:rsidRPr="00CF7D34">
        <w:rPr>
          <w:rFonts w:eastAsia="Calibri"/>
          <w:spacing w:val="16"/>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pacing w:val="-2"/>
          <w:sz w:val="22"/>
          <w:szCs w:val="22"/>
        </w:rPr>
        <w:t>r</w:t>
      </w:r>
      <w:r w:rsidRPr="00CF7D34">
        <w:rPr>
          <w:rFonts w:eastAsia="Calibri"/>
          <w:sz w:val="22"/>
          <w:szCs w:val="22"/>
        </w:rPr>
        <w:t>u</w:t>
      </w:r>
      <w:r w:rsidRPr="00CF7D34">
        <w:rPr>
          <w:rFonts w:eastAsia="Calibri"/>
          <w:spacing w:val="16"/>
          <w:sz w:val="22"/>
          <w:szCs w:val="22"/>
        </w:rPr>
        <w:t xml:space="preserve"> </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w:t>
      </w:r>
      <w:r w:rsidRPr="00CF7D34">
        <w:rPr>
          <w:rFonts w:eastAsia="Calibri"/>
          <w:spacing w:val="-1"/>
          <w:sz w:val="22"/>
          <w:szCs w:val="22"/>
        </w:rPr>
        <w:t>b</w:t>
      </w:r>
      <w:r w:rsidRPr="00CF7D34">
        <w:rPr>
          <w:rFonts w:eastAsia="Calibri"/>
          <w:spacing w:val="1"/>
          <w:sz w:val="22"/>
          <w:szCs w:val="22"/>
        </w:rPr>
        <w:t>un</w:t>
      </w:r>
      <w:r w:rsidRPr="00CF7D34">
        <w:rPr>
          <w:rFonts w:eastAsia="Calibri"/>
          <w:spacing w:val="-1"/>
          <w:sz w:val="22"/>
          <w:szCs w:val="22"/>
        </w:rPr>
        <w:t>u</w:t>
      </w:r>
      <w:r w:rsidRPr="00CF7D34">
        <w:rPr>
          <w:rFonts w:eastAsia="Calibri"/>
          <w:sz w:val="22"/>
          <w:szCs w:val="22"/>
        </w:rPr>
        <w:t>ri</w:t>
      </w:r>
      <w:r w:rsidRPr="00CF7D34">
        <w:rPr>
          <w:rFonts w:eastAsia="Calibri"/>
          <w:spacing w:val="15"/>
          <w:sz w:val="22"/>
          <w:szCs w:val="22"/>
        </w:rPr>
        <w:t xml:space="preserve"> </w:t>
      </w:r>
      <w:r w:rsidRPr="00CF7D34">
        <w:rPr>
          <w:rFonts w:eastAsia="Calibri"/>
          <w:spacing w:val="-1"/>
          <w:sz w:val="22"/>
          <w:szCs w:val="22"/>
        </w:rPr>
        <w:t>c</w:t>
      </w:r>
      <w:r w:rsidRPr="00CF7D34">
        <w:rPr>
          <w:rFonts w:eastAsia="Calibri"/>
          <w:sz w:val="22"/>
          <w:szCs w:val="22"/>
        </w:rPr>
        <w:t xml:space="preserve">are </w:t>
      </w:r>
      <w:r w:rsidRPr="00CF7D34">
        <w:rPr>
          <w:rFonts w:eastAsia="Calibri"/>
          <w:spacing w:val="1"/>
          <w:sz w:val="22"/>
          <w:szCs w:val="22"/>
        </w:rPr>
        <w:t>n</w:t>
      </w:r>
      <w:r w:rsidRPr="00CF7D34">
        <w:rPr>
          <w:rFonts w:eastAsia="Calibri"/>
          <w:sz w:val="22"/>
          <w:szCs w:val="22"/>
        </w:rPr>
        <w:t xml:space="preserve">u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p</w:t>
      </w:r>
      <w:r w:rsidRPr="00CF7D34">
        <w:rPr>
          <w:rFonts w:eastAsia="Calibri"/>
          <w:sz w:val="22"/>
          <w:szCs w:val="22"/>
        </w:rPr>
        <w:t>ășesc aceas</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val</w:t>
      </w:r>
      <w:r w:rsidRPr="00CF7D34">
        <w:rPr>
          <w:rFonts w:eastAsia="Calibri"/>
          <w:spacing w:val="-2"/>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w:t>
      </w:r>
    </w:p>
    <w:p w:rsidR="00AC42AA" w:rsidRPr="00CF7D34" w:rsidRDefault="00B14CAC">
      <w:pPr>
        <w:ind w:left="118" w:right="63"/>
        <w:jc w:val="both"/>
        <w:rPr>
          <w:rFonts w:eastAsia="Calibri"/>
          <w:sz w:val="22"/>
          <w:szCs w:val="22"/>
        </w:rPr>
        <w:sectPr w:rsidR="00AC42AA" w:rsidRPr="00CF7D34">
          <w:headerReference w:type="default" r:id="rId21"/>
          <w:footerReference w:type="default" r:id="rId22"/>
          <w:pgSz w:w="11920" w:h="16838"/>
          <w:pgMar w:top="1080" w:right="1300" w:bottom="280" w:left="1020" w:header="0" w:footer="0" w:gutter="0"/>
          <w:cols w:space="720"/>
          <w:formProt w:val="0"/>
          <w:docGrid w:linePitch="100" w:charSpace="8192"/>
        </w:sectPr>
      </w:pP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w:t>
      </w:r>
      <w:r w:rsidRPr="00CF7D34">
        <w:rPr>
          <w:rFonts w:eastAsia="Calibri"/>
          <w:spacing w:val="3"/>
          <w:sz w:val="22"/>
          <w:szCs w:val="22"/>
        </w:rPr>
        <w:t xml:space="preserve"> </w:t>
      </w:r>
      <w:r w:rsidRPr="00CF7D34">
        <w:rPr>
          <w:rFonts w:eastAsia="Calibri"/>
          <w:sz w:val="22"/>
          <w:szCs w:val="22"/>
        </w:rPr>
        <w:t>în</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l</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4"/>
          <w:sz w:val="22"/>
          <w:szCs w:val="22"/>
        </w:rPr>
        <w:t xml:space="preserve"> </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z</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a</w:t>
      </w:r>
      <w:r w:rsidRPr="00CF7D34">
        <w:rPr>
          <w:rFonts w:eastAsia="Calibri"/>
          <w:sz w:val="22"/>
          <w:szCs w:val="22"/>
        </w:rPr>
        <w:t>t</w:t>
      </w:r>
      <w:r w:rsidRPr="00CF7D34">
        <w:rPr>
          <w:rFonts w:eastAsia="Calibri"/>
          <w:spacing w:val="4"/>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w:t>
      </w:r>
      <w:r w:rsidRPr="00CF7D34">
        <w:rPr>
          <w:rFonts w:eastAsia="Calibri"/>
          <w:sz w:val="22"/>
          <w:szCs w:val="22"/>
        </w:rPr>
        <w:t>o</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r</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nf</w:t>
      </w:r>
      <w:r w:rsidRPr="00CF7D34">
        <w:rPr>
          <w:rFonts w:eastAsia="Calibri"/>
          <w:sz w:val="22"/>
          <w:szCs w:val="22"/>
        </w:rPr>
        <w:t>o</w:t>
      </w:r>
      <w:r w:rsidRPr="00CF7D34">
        <w:rPr>
          <w:rFonts w:eastAsia="Calibri"/>
          <w:spacing w:val="-2"/>
          <w:sz w:val="22"/>
          <w:szCs w:val="22"/>
        </w:rPr>
        <w:t>r</w:t>
      </w:r>
      <w:r w:rsidRPr="00CF7D34">
        <w:rPr>
          <w:rFonts w:eastAsia="Calibri"/>
          <w:sz w:val="22"/>
          <w:szCs w:val="22"/>
        </w:rPr>
        <w:t>me</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c</w:t>
      </w:r>
      <w:r w:rsidRPr="00CF7D34">
        <w:rPr>
          <w:rFonts w:eastAsia="Calibri"/>
          <w:sz w:val="22"/>
          <w:szCs w:val="22"/>
        </w:rPr>
        <w:t>i în</w:t>
      </w:r>
      <w:r w:rsidRPr="00CF7D34">
        <w:rPr>
          <w:rFonts w:eastAsia="Calibri"/>
          <w:spacing w:val="4"/>
          <w:sz w:val="22"/>
          <w:szCs w:val="22"/>
        </w:rPr>
        <w:t xml:space="preserve"> </w:t>
      </w:r>
      <w:r w:rsidRPr="00CF7D34">
        <w:rPr>
          <w:rFonts w:eastAsia="Calibri"/>
          <w:spacing w:val="1"/>
          <w:sz w:val="22"/>
          <w:szCs w:val="22"/>
        </w:rPr>
        <w:t>u</w:t>
      </w:r>
      <w:r w:rsidRPr="00CF7D34">
        <w:rPr>
          <w:rFonts w:eastAsia="Calibri"/>
          <w:sz w:val="22"/>
          <w:szCs w:val="22"/>
        </w:rPr>
        <w:t>rma</w:t>
      </w:r>
      <w:r w:rsidRPr="00CF7D34">
        <w:rPr>
          <w:rFonts w:eastAsia="Calibri"/>
          <w:spacing w:val="3"/>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ării</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 i</w:t>
      </w:r>
      <w:r w:rsidRPr="00CF7D34">
        <w:rPr>
          <w:rFonts w:eastAsia="Calibri"/>
          <w:spacing w:val="1"/>
          <w:sz w:val="22"/>
          <w:szCs w:val="22"/>
        </w:rPr>
        <w:t>nf</w:t>
      </w:r>
      <w:r w:rsidRPr="00CF7D34">
        <w:rPr>
          <w:rFonts w:eastAsia="Calibri"/>
          <w:sz w:val="22"/>
          <w:szCs w:val="22"/>
        </w:rPr>
        <w:t>or</w:t>
      </w:r>
      <w:r w:rsidRPr="00CF7D34">
        <w:rPr>
          <w:rFonts w:eastAsia="Calibri"/>
          <w:spacing w:val="-2"/>
          <w:sz w:val="22"/>
          <w:szCs w:val="22"/>
        </w:rPr>
        <w:t>m</w:t>
      </w:r>
      <w:r w:rsidRPr="00CF7D34">
        <w:rPr>
          <w:rFonts w:eastAsia="Calibri"/>
          <w:sz w:val="22"/>
          <w:szCs w:val="22"/>
        </w:rPr>
        <w:t>a</w:t>
      </w:r>
      <w:r w:rsidRPr="00CF7D34">
        <w:rPr>
          <w:rFonts w:eastAsia="Calibri"/>
          <w:spacing w:val="1"/>
          <w:sz w:val="22"/>
          <w:szCs w:val="22"/>
        </w:rPr>
        <w:t>ț</w:t>
      </w:r>
      <w:r w:rsidRPr="00CF7D34">
        <w:rPr>
          <w:rFonts w:eastAsia="Calibri"/>
          <w:sz w:val="22"/>
          <w:szCs w:val="22"/>
        </w:rPr>
        <w:t>ii  s</w:t>
      </w:r>
      <w:r w:rsidRPr="00CF7D34">
        <w:rPr>
          <w:rFonts w:eastAsia="Calibri"/>
          <w:spacing w:val="1"/>
          <w:sz w:val="22"/>
          <w:szCs w:val="22"/>
        </w:rPr>
        <w:t>up</w:t>
      </w:r>
      <w:r w:rsidRPr="00CF7D34">
        <w:rPr>
          <w:rFonts w:eastAsia="Calibri"/>
          <w:sz w:val="22"/>
          <w:szCs w:val="22"/>
        </w:rPr>
        <w:t>l</w:t>
      </w:r>
      <w:r w:rsidRPr="00CF7D34">
        <w:rPr>
          <w:rFonts w:eastAsia="Calibri"/>
          <w:spacing w:val="-2"/>
          <w:sz w:val="22"/>
          <w:szCs w:val="22"/>
        </w:rPr>
        <w:t>i</w:t>
      </w:r>
      <w:r w:rsidRPr="00CF7D34">
        <w:rPr>
          <w:rFonts w:eastAsia="Calibri"/>
          <w:sz w:val="22"/>
          <w:szCs w:val="22"/>
        </w:rPr>
        <w:t>ment</w:t>
      </w:r>
      <w:r w:rsidRPr="00CF7D34">
        <w:rPr>
          <w:rFonts w:eastAsia="Calibri"/>
          <w:spacing w:val="1"/>
          <w:sz w:val="22"/>
          <w:szCs w:val="22"/>
        </w:rPr>
        <w:t>a</w:t>
      </w:r>
      <w:r w:rsidRPr="00CF7D34">
        <w:rPr>
          <w:rFonts w:eastAsia="Calibri"/>
          <w:sz w:val="22"/>
          <w:szCs w:val="22"/>
        </w:rPr>
        <w:t xml:space="preserve">re,  </w:t>
      </w:r>
      <w:r w:rsidRPr="00CF7D34">
        <w:rPr>
          <w:rFonts w:eastAsia="Calibri"/>
          <w:spacing w:val="-1"/>
          <w:sz w:val="22"/>
          <w:szCs w:val="22"/>
        </w:rPr>
        <w:t>c</w:t>
      </w:r>
      <w:r w:rsidRPr="00CF7D34">
        <w:rPr>
          <w:rFonts w:eastAsia="Calibri"/>
          <w:spacing w:val="1"/>
          <w:sz w:val="22"/>
          <w:szCs w:val="22"/>
        </w:rPr>
        <w:t>h</w:t>
      </w:r>
      <w:r w:rsidRPr="00CF7D34">
        <w:rPr>
          <w:rFonts w:eastAsia="Calibri"/>
          <w:sz w:val="22"/>
          <w:szCs w:val="22"/>
        </w:rPr>
        <w:t>eltui</w:t>
      </w:r>
      <w:r w:rsidRPr="00CF7D34">
        <w:rPr>
          <w:rFonts w:eastAsia="Calibri"/>
          <w:spacing w:val="1"/>
          <w:sz w:val="22"/>
          <w:szCs w:val="22"/>
        </w:rPr>
        <w:t>e</w:t>
      </w:r>
      <w:r w:rsidRPr="00CF7D34">
        <w:rPr>
          <w:rFonts w:eastAsia="Calibri"/>
          <w:sz w:val="22"/>
          <w:szCs w:val="22"/>
        </w:rPr>
        <w:t xml:space="preserve">lile  </w:t>
      </w:r>
      <w:r w:rsidRPr="00CF7D34">
        <w:rPr>
          <w:rFonts w:eastAsia="Calibri"/>
          <w:spacing w:val="-1"/>
          <w:sz w:val="22"/>
          <w:szCs w:val="22"/>
        </w:rPr>
        <w:t>c</w:t>
      </w:r>
      <w:r w:rsidRPr="00CF7D34">
        <w:rPr>
          <w:rFonts w:eastAsia="Calibri"/>
          <w:sz w:val="22"/>
          <w:szCs w:val="22"/>
        </w:rPr>
        <w:t>ore</w:t>
      </w:r>
      <w:r w:rsidRPr="00CF7D34">
        <w:rPr>
          <w:rFonts w:eastAsia="Calibri"/>
          <w:spacing w:val="-3"/>
          <w:sz w:val="22"/>
          <w:szCs w:val="22"/>
        </w:rPr>
        <w:t>s</w:t>
      </w:r>
      <w:r w:rsidRPr="00CF7D34">
        <w:rPr>
          <w:rFonts w:eastAsia="Calibri"/>
          <w:spacing w:val="1"/>
          <w:sz w:val="22"/>
          <w:szCs w:val="22"/>
        </w:rPr>
        <w:t>pu</w:t>
      </w:r>
      <w:r w:rsidRPr="00CF7D34">
        <w:rPr>
          <w:rFonts w:eastAsia="Calibri"/>
          <w:spacing w:val="-1"/>
          <w:sz w:val="22"/>
          <w:szCs w:val="22"/>
        </w:rPr>
        <w:t>n</w:t>
      </w:r>
      <w:r w:rsidRPr="00CF7D34">
        <w:rPr>
          <w:rFonts w:eastAsia="Calibri"/>
          <w:spacing w:val="1"/>
          <w:sz w:val="22"/>
          <w:szCs w:val="22"/>
        </w:rPr>
        <w:t>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 xml:space="preserve">oare </w:t>
      </w:r>
      <w:r w:rsidRPr="00CF7D34">
        <w:rPr>
          <w:rFonts w:eastAsia="Calibri"/>
          <w:spacing w:val="1"/>
          <w:sz w:val="22"/>
          <w:szCs w:val="22"/>
        </w:rPr>
        <w:t xml:space="preserve"> d</w:t>
      </w:r>
      <w:r w:rsidRPr="00CF7D34">
        <w:rPr>
          <w:rFonts w:eastAsia="Calibri"/>
          <w:sz w:val="22"/>
          <w:szCs w:val="22"/>
        </w:rPr>
        <w:t>ev</w:t>
      </w:r>
      <w:r w:rsidRPr="00CF7D34">
        <w:rPr>
          <w:rFonts w:eastAsia="Calibri"/>
          <w:spacing w:val="-2"/>
          <w:sz w:val="22"/>
          <w:szCs w:val="22"/>
        </w:rPr>
        <w:t>i</w:t>
      </w:r>
      <w:r w:rsidRPr="00CF7D34">
        <w:rPr>
          <w:rFonts w:eastAsia="Calibri"/>
          <w:sz w:val="22"/>
          <w:szCs w:val="22"/>
        </w:rPr>
        <w:t xml:space="preserve">n </w:t>
      </w:r>
      <w:r w:rsidRPr="00CF7D34">
        <w:rPr>
          <w:rFonts w:eastAsia="Calibri"/>
          <w:spacing w:val="3"/>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ligi</w:t>
      </w:r>
      <w:r w:rsidRPr="00CF7D34">
        <w:rPr>
          <w:rFonts w:eastAsia="Calibri"/>
          <w:spacing w:val="-1"/>
          <w:sz w:val="22"/>
          <w:szCs w:val="22"/>
        </w:rPr>
        <w:t>b</w:t>
      </w:r>
      <w:r w:rsidRPr="00CF7D34">
        <w:rPr>
          <w:rFonts w:eastAsia="Calibri"/>
          <w:sz w:val="22"/>
          <w:szCs w:val="22"/>
        </w:rPr>
        <w:t xml:space="preserve">ile; </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 xml:space="preserve">l  </w:t>
      </w:r>
      <w:r w:rsidRPr="00CF7D34">
        <w:rPr>
          <w:rFonts w:eastAsia="Calibri"/>
          <w:spacing w:val="1"/>
          <w:sz w:val="22"/>
          <w:szCs w:val="22"/>
        </w:rPr>
        <w:t>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2"/>
          <w:sz w:val="22"/>
          <w:szCs w:val="22"/>
        </w:rPr>
        <w:t>î</w:t>
      </w:r>
      <w:r w:rsidRPr="00CF7D34">
        <w:rPr>
          <w:rFonts w:eastAsia="Calibri"/>
          <w:sz w:val="22"/>
          <w:szCs w:val="22"/>
        </w:rPr>
        <w:t xml:space="preserve">n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z w:val="22"/>
          <w:szCs w:val="22"/>
        </w:rPr>
        <w:t>oare</w:t>
      </w:r>
      <w:r w:rsidRPr="00CF7D34">
        <w:rPr>
          <w:rFonts w:eastAsia="Calibri"/>
          <w:spacing w:val="1"/>
          <w:sz w:val="22"/>
          <w:szCs w:val="22"/>
        </w:rPr>
        <w:t xml:space="preserve"> </w:t>
      </w:r>
      <w:r w:rsidRPr="00CF7D34">
        <w:rPr>
          <w:rFonts w:eastAsia="Calibri"/>
          <w:sz w:val="22"/>
          <w:szCs w:val="22"/>
        </w:rPr>
        <w:t>,,</w:t>
      </w:r>
      <w:r w:rsidRPr="00CF7D34">
        <w:rPr>
          <w:rFonts w:eastAsia="Calibri"/>
          <w:spacing w:val="1"/>
          <w:sz w:val="22"/>
          <w:szCs w:val="22"/>
        </w:rPr>
        <w:t>N</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bu</w:t>
      </w:r>
      <w:r w:rsidRPr="00CF7D34">
        <w:rPr>
          <w:rFonts w:eastAsia="Calibri"/>
          <w:spacing w:val="-3"/>
          <w:sz w:val="22"/>
          <w:szCs w:val="22"/>
        </w:rPr>
        <w:t>g</w:t>
      </w:r>
      <w:r w:rsidRPr="00CF7D34">
        <w:rPr>
          <w:rFonts w:eastAsia="Calibri"/>
          <w:sz w:val="22"/>
          <w:szCs w:val="22"/>
        </w:rPr>
        <w:t>e</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3"/>
          <w:sz w:val="22"/>
          <w:szCs w:val="22"/>
        </w:rPr>
        <w:t xml:space="preserve"> </w:t>
      </w:r>
      <w:r w:rsidRPr="00CF7D34">
        <w:rPr>
          <w:rFonts w:eastAsia="Calibri"/>
          <w:sz w:val="22"/>
          <w:szCs w:val="22"/>
        </w:rPr>
        <w:t>i</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c</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iv</w:t>
      </w:r>
      <w:r w:rsidRPr="00CF7D34">
        <w:rPr>
          <w:rFonts w:eastAsia="Calibri"/>
          <w:spacing w:val="2"/>
          <w:sz w:val="22"/>
          <w:szCs w:val="22"/>
        </w:rPr>
        <w:t xml:space="preserve"> </w:t>
      </w:r>
      <w:r w:rsidRPr="00CF7D34">
        <w:rPr>
          <w:rFonts w:eastAsia="Calibri"/>
          <w:sz w:val="22"/>
          <w:szCs w:val="22"/>
        </w:rPr>
        <w:t>în</w:t>
      </w:r>
      <w:r w:rsidRPr="00CF7D34">
        <w:rPr>
          <w:rFonts w:eastAsia="Calibri"/>
          <w:spacing w:val="4"/>
          <w:sz w:val="22"/>
          <w:szCs w:val="22"/>
        </w:rPr>
        <w:t xml:space="preserve"> </w:t>
      </w:r>
      <w:r w:rsidRPr="00CF7D34">
        <w:rPr>
          <w:rFonts w:eastAsia="Calibri"/>
          <w:sz w:val="22"/>
          <w:szCs w:val="22"/>
        </w:rPr>
        <w:t>s</w:t>
      </w:r>
      <w:r w:rsidRPr="00CF7D34">
        <w:rPr>
          <w:rFonts w:eastAsia="Calibri"/>
          <w:spacing w:val="-2"/>
          <w:sz w:val="22"/>
          <w:szCs w:val="22"/>
        </w:rPr>
        <w:t>e</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u</w:t>
      </w:r>
      <w:r w:rsidRPr="00CF7D34">
        <w:rPr>
          <w:rFonts w:eastAsia="Calibri"/>
          <w:sz w:val="22"/>
          <w:szCs w:val="22"/>
        </w:rPr>
        <w:t>l mic</w:t>
      </w:r>
      <w:r w:rsidRPr="00CF7D34">
        <w:rPr>
          <w:rFonts w:eastAsia="Calibri"/>
          <w:spacing w:val="-1"/>
          <w:sz w:val="22"/>
          <w:szCs w:val="22"/>
        </w:rPr>
        <w:t>ș</w:t>
      </w:r>
      <w:r w:rsidRPr="00CF7D34">
        <w:rPr>
          <w:rFonts w:eastAsia="Calibri"/>
          <w:sz w:val="22"/>
          <w:szCs w:val="22"/>
        </w:rPr>
        <w:t>orării</w:t>
      </w:r>
      <w:r w:rsidRPr="00CF7D34">
        <w:rPr>
          <w:rFonts w:eastAsia="Calibri"/>
          <w:spacing w:val="3"/>
          <w:sz w:val="22"/>
          <w:szCs w:val="22"/>
        </w:rPr>
        <w:t xml:space="preserve"> </w:t>
      </w:r>
      <w:r w:rsidRPr="00CF7D34">
        <w:rPr>
          <w:rFonts w:eastAsia="Calibri"/>
          <w:sz w:val="22"/>
          <w:szCs w:val="22"/>
        </w:rPr>
        <w:t>aces</w:t>
      </w:r>
      <w:r w:rsidRPr="00CF7D34">
        <w:rPr>
          <w:rFonts w:eastAsia="Calibri"/>
          <w:spacing w:val="1"/>
          <w:sz w:val="22"/>
          <w:szCs w:val="22"/>
        </w:rPr>
        <w:t>tu</w:t>
      </w:r>
      <w:r w:rsidRPr="00CF7D34">
        <w:rPr>
          <w:rFonts w:eastAsia="Calibri"/>
          <w:sz w:val="22"/>
          <w:szCs w:val="22"/>
        </w:rPr>
        <w:t>ia</w:t>
      </w:r>
      <w:r w:rsidRPr="00CF7D34">
        <w:rPr>
          <w:rFonts w:eastAsia="Calibri"/>
          <w:spacing w:val="3"/>
          <w:sz w:val="22"/>
          <w:szCs w:val="22"/>
        </w:rPr>
        <w:t xml:space="preserve"> </w:t>
      </w:r>
      <w:r w:rsidRPr="00CF7D34">
        <w:rPr>
          <w:rFonts w:eastAsia="Calibri"/>
          <w:spacing w:val="-3"/>
          <w:sz w:val="22"/>
          <w:szCs w:val="22"/>
        </w:rPr>
        <w:t>c</w:t>
      </w:r>
      <w:r w:rsidRPr="00CF7D34">
        <w:rPr>
          <w:rFonts w:eastAsia="Calibri"/>
          <w:sz w:val="22"/>
          <w:szCs w:val="22"/>
        </w:rPr>
        <w:t xml:space="preserve">u </w:t>
      </w:r>
      <w:r w:rsidRPr="00CF7D34">
        <w:rPr>
          <w:rFonts w:eastAsia="Calibri"/>
          <w:spacing w:val="-1"/>
          <w:sz w:val="22"/>
          <w:szCs w:val="22"/>
        </w:rPr>
        <w:t>c</w:t>
      </w:r>
      <w:r w:rsidRPr="00CF7D34">
        <w:rPr>
          <w:rFonts w:eastAsia="Calibri"/>
          <w:sz w:val="22"/>
          <w:szCs w:val="22"/>
        </w:rPr>
        <w:t>os</w:t>
      </w:r>
      <w:r w:rsidRPr="00CF7D34">
        <w:rPr>
          <w:rFonts w:eastAsia="Calibri"/>
          <w:spacing w:val="1"/>
          <w:sz w:val="22"/>
          <w:szCs w:val="22"/>
        </w:rPr>
        <w:t>tu</w:t>
      </w:r>
      <w:r w:rsidRPr="00CF7D34">
        <w:rPr>
          <w:rFonts w:eastAsia="Calibri"/>
          <w:sz w:val="22"/>
          <w:szCs w:val="22"/>
        </w:rPr>
        <w:t xml:space="preserve">rile </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a</w:t>
      </w:r>
      <w:r w:rsidRPr="00CF7D34">
        <w:rPr>
          <w:rFonts w:eastAsia="Calibri"/>
          <w:sz w:val="22"/>
          <w:szCs w:val="22"/>
        </w:rPr>
        <w:t xml:space="preserve">re </w:t>
      </w:r>
      <w:r w:rsidRPr="00CF7D34">
        <w:rPr>
          <w:rFonts w:eastAsia="Calibri"/>
          <w:spacing w:val="3"/>
          <w:sz w:val="22"/>
          <w:szCs w:val="22"/>
        </w:rPr>
        <w:t xml:space="preserve"> </w:t>
      </w:r>
      <w:r w:rsidRPr="00CF7D34">
        <w:rPr>
          <w:rFonts w:eastAsia="Calibri"/>
          <w:sz w:val="22"/>
          <w:szCs w:val="22"/>
        </w:rPr>
        <w:t xml:space="preserve">și </w:t>
      </w:r>
      <w:r w:rsidRPr="00CF7D34">
        <w:rPr>
          <w:rFonts w:eastAsia="Calibri"/>
          <w:spacing w:val="3"/>
          <w:sz w:val="22"/>
          <w:szCs w:val="22"/>
        </w:rPr>
        <w:t xml:space="preserve"> </w:t>
      </w:r>
      <w:r w:rsidRPr="00CF7D34">
        <w:rPr>
          <w:rFonts w:eastAsia="Calibri"/>
          <w:spacing w:val="-2"/>
          <w:sz w:val="22"/>
          <w:szCs w:val="22"/>
        </w:rPr>
        <w:t>î</w:t>
      </w:r>
      <w:r w:rsidRPr="00CF7D34">
        <w:rPr>
          <w:rFonts w:eastAsia="Calibri"/>
          <w:spacing w:val="1"/>
          <w:sz w:val="22"/>
          <w:szCs w:val="22"/>
        </w:rPr>
        <w:t>n</w:t>
      </w:r>
      <w:r w:rsidRPr="00CF7D34">
        <w:rPr>
          <w:rFonts w:eastAsia="Calibri"/>
          <w:sz w:val="22"/>
          <w:szCs w:val="22"/>
        </w:rPr>
        <w:t>ș</w:t>
      </w:r>
      <w:r w:rsidRPr="00CF7D34">
        <w:rPr>
          <w:rFonts w:eastAsia="Calibri"/>
          <w:spacing w:val="1"/>
          <w:sz w:val="22"/>
          <w:szCs w:val="22"/>
        </w:rPr>
        <w:t>t</w:t>
      </w:r>
      <w:r w:rsidRPr="00CF7D34">
        <w:rPr>
          <w:rFonts w:eastAsia="Calibri"/>
          <w:sz w:val="22"/>
          <w:szCs w:val="22"/>
        </w:rPr>
        <w:t>i</w:t>
      </w:r>
      <w:r w:rsidRPr="00CF7D34">
        <w:rPr>
          <w:rFonts w:eastAsia="Calibri"/>
          <w:spacing w:val="-2"/>
          <w:sz w:val="22"/>
          <w:szCs w:val="22"/>
        </w:rPr>
        <w:t>i</w:t>
      </w:r>
      <w:r w:rsidRPr="00CF7D34">
        <w:rPr>
          <w:rFonts w:eastAsia="Calibri"/>
          <w:spacing w:val="1"/>
          <w:sz w:val="22"/>
          <w:szCs w:val="22"/>
        </w:rPr>
        <w:t>nț</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ă </w:t>
      </w:r>
      <w:r w:rsidRPr="00CF7D34">
        <w:rPr>
          <w:rFonts w:eastAsia="Calibri"/>
          <w:spacing w:val="1"/>
          <w:sz w:val="22"/>
          <w:szCs w:val="22"/>
        </w:rPr>
        <w:t xml:space="preserve"> </w:t>
      </w:r>
      <w:r w:rsidRPr="00CF7D34">
        <w:rPr>
          <w:rFonts w:eastAsia="Calibri"/>
          <w:sz w:val="22"/>
          <w:szCs w:val="22"/>
        </w:rPr>
        <w:t>solici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 xml:space="preserve">l,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pacing w:val="-2"/>
          <w:sz w:val="22"/>
          <w:szCs w:val="22"/>
        </w:rPr>
        <w:t>o</w:t>
      </w:r>
      <w:r w:rsidRPr="00CF7D34">
        <w:rPr>
          <w:rFonts w:eastAsia="Calibri"/>
          <w:sz w:val="22"/>
          <w:szCs w:val="22"/>
        </w:rPr>
        <w:t>rm</w:t>
      </w:r>
      <w:r w:rsidRPr="00CF7D34">
        <w:rPr>
          <w:rFonts w:eastAsia="Calibri"/>
          <w:spacing w:val="1"/>
          <w:sz w:val="22"/>
          <w:szCs w:val="22"/>
        </w:rPr>
        <w:t>u</w:t>
      </w:r>
      <w:r w:rsidRPr="00CF7D34">
        <w:rPr>
          <w:rFonts w:eastAsia="Calibri"/>
          <w:sz w:val="22"/>
          <w:szCs w:val="22"/>
        </w:rPr>
        <w:t>la</w:t>
      </w:r>
      <w:r w:rsidRPr="00CF7D34">
        <w:rPr>
          <w:rFonts w:eastAsia="Calibri"/>
          <w:spacing w:val="-2"/>
          <w:sz w:val="22"/>
          <w:szCs w:val="22"/>
        </w:rPr>
        <w:t>r</w:t>
      </w:r>
      <w:r w:rsidRPr="00CF7D34">
        <w:rPr>
          <w:rFonts w:eastAsia="Calibri"/>
          <w:spacing w:val="1"/>
          <w:sz w:val="22"/>
          <w:szCs w:val="22"/>
        </w:rPr>
        <w:t>u</w:t>
      </w:r>
      <w:r w:rsidRPr="00CF7D34">
        <w:rPr>
          <w:rFonts w:eastAsia="Calibri"/>
          <w:sz w:val="22"/>
          <w:szCs w:val="22"/>
        </w:rPr>
        <w:t xml:space="preserve">l </w:t>
      </w:r>
      <w:r w:rsidRPr="00CF7D34">
        <w:rPr>
          <w:rFonts w:eastAsia="Calibri"/>
          <w:spacing w:val="8"/>
          <w:sz w:val="22"/>
          <w:szCs w:val="22"/>
        </w:rPr>
        <w:t xml:space="preserve"> </w:t>
      </w:r>
      <w:r w:rsidRPr="00CF7D34">
        <w:rPr>
          <w:rFonts w:eastAsia="Calibri"/>
          <w:spacing w:val="-2"/>
          <w:sz w:val="22"/>
          <w:szCs w:val="22"/>
        </w:rPr>
        <w:t>E</w:t>
      </w:r>
      <w:r w:rsidRPr="00CF7D34">
        <w:rPr>
          <w:rFonts w:eastAsia="Calibri"/>
          <w:sz w:val="22"/>
          <w:szCs w:val="22"/>
        </w:rPr>
        <w:t>3.</w:t>
      </w:r>
      <w:r w:rsidRPr="00CF7D34">
        <w:rPr>
          <w:rFonts w:eastAsia="Calibri"/>
          <w:spacing w:val="1"/>
          <w:sz w:val="22"/>
          <w:szCs w:val="22"/>
        </w:rPr>
        <w:t>4</w:t>
      </w:r>
      <w:r w:rsidRPr="00CF7D34">
        <w:rPr>
          <w:rFonts w:eastAsia="Calibri"/>
          <w:sz w:val="22"/>
          <w:szCs w:val="22"/>
        </w:rPr>
        <w:t xml:space="preserve">L </w:t>
      </w:r>
      <w:r w:rsidRPr="00CF7D34">
        <w:rPr>
          <w:rFonts w:eastAsia="Calibri"/>
          <w:spacing w:val="3"/>
          <w:sz w:val="22"/>
          <w:szCs w:val="22"/>
        </w:rPr>
        <w:t xml:space="preserve"> </w:t>
      </w:r>
      <w:r w:rsidRPr="00CF7D34">
        <w:rPr>
          <w:rFonts w:eastAsia="Calibri"/>
          <w:sz w:val="22"/>
          <w:szCs w:val="22"/>
        </w:rPr>
        <w:t xml:space="preserve">- </w:t>
      </w:r>
      <w:r w:rsidRPr="00CF7D34">
        <w:rPr>
          <w:rFonts w:eastAsia="Calibri"/>
          <w:spacing w:val="2"/>
          <w:sz w:val="22"/>
          <w:szCs w:val="22"/>
        </w:rPr>
        <w:t xml:space="preserve"> </w:t>
      </w:r>
      <w:r w:rsidRPr="00CF7D34">
        <w:rPr>
          <w:rFonts w:eastAsia="Calibri"/>
          <w:sz w:val="22"/>
          <w:szCs w:val="22"/>
        </w:rPr>
        <w:t>P</w:t>
      </w:r>
      <w:r w:rsidRPr="00CF7D34">
        <w:rPr>
          <w:rFonts w:eastAsia="Calibri"/>
          <w:spacing w:val="1"/>
          <w:sz w:val="22"/>
          <w:szCs w:val="22"/>
        </w:rPr>
        <w:t>a</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 xml:space="preserve">ea </w:t>
      </w:r>
      <w:r w:rsidRPr="00CF7D34">
        <w:rPr>
          <w:rFonts w:eastAsia="Calibri"/>
          <w:spacing w:val="1"/>
          <w:sz w:val="22"/>
          <w:szCs w:val="22"/>
        </w:rPr>
        <w:t xml:space="preserve"> </w:t>
      </w:r>
      <w:r w:rsidRPr="00CF7D34">
        <w:rPr>
          <w:rFonts w:eastAsia="Calibri"/>
          <w:sz w:val="22"/>
          <w:szCs w:val="22"/>
        </w:rPr>
        <w:t xml:space="preserve">a </w:t>
      </w:r>
      <w:r w:rsidRPr="00CF7D34">
        <w:rPr>
          <w:rFonts w:eastAsia="Calibri"/>
          <w:spacing w:val="3"/>
          <w:sz w:val="22"/>
          <w:szCs w:val="22"/>
        </w:rPr>
        <w:t xml:space="preserve"> </w:t>
      </w:r>
      <w:r w:rsidRPr="00CF7D34">
        <w:rPr>
          <w:rFonts w:eastAsia="Calibri"/>
          <w:sz w:val="22"/>
          <w:szCs w:val="22"/>
        </w:rPr>
        <w:t>I</w:t>
      </w:r>
      <w:r w:rsidRPr="00CF7D34">
        <w:rPr>
          <w:rFonts w:eastAsia="Calibri"/>
          <w:spacing w:val="-1"/>
          <w:sz w:val="22"/>
          <w:szCs w:val="22"/>
        </w:rPr>
        <w:t>I</w:t>
      </w:r>
      <w:r w:rsidRPr="00CF7D34">
        <w:rPr>
          <w:rFonts w:eastAsia="Calibri"/>
          <w:spacing w:val="1"/>
          <w:sz w:val="22"/>
          <w:szCs w:val="22"/>
        </w:rPr>
        <w:t>I-</w:t>
      </w:r>
      <w:r w:rsidRPr="00CF7D34">
        <w:rPr>
          <w:rFonts w:eastAsia="Calibri"/>
          <w:sz w:val="22"/>
          <w:szCs w:val="22"/>
        </w:rPr>
        <w:t>a, as</w:t>
      </w:r>
      <w:r w:rsidRPr="00CF7D34">
        <w:rPr>
          <w:rFonts w:eastAsia="Calibri"/>
          <w:spacing w:val="1"/>
          <w:sz w:val="22"/>
          <w:szCs w:val="22"/>
        </w:rPr>
        <w:t>up</w:t>
      </w:r>
      <w:r w:rsidRPr="00CF7D34">
        <w:rPr>
          <w:rFonts w:eastAsia="Calibri"/>
          <w:sz w:val="22"/>
          <w:szCs w:val="22"/>
        </w:rPr>
        <w:t>ra</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od</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ăril</w:t>
      </w:r>
      <w:r w:rsidRPr="00CF7D34">
        <w:rPr>
          <w:rFonts w:eastAsia="Calibri"/>
          <w:spacing w:val="1"/>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z w:val="22"/>
          <w:szCs w:val="22"/>
        </w:rPr>
        <w:t>ac</w:t>
      </w:r>
      <w:r w:rsidRPr="00CF7D34">
        <w:rPr>
          <w:rFonts w:eastAsia="Calibri"/>
          <w:spacing w:val="-2"/>
          <w:sz w:val="22"/>
          <w:szCs w:val="22"/>
        </w:rPr>
        <w:t>u</w:t>
      </w:r>
      <w:r w:rsidRPr="00CF7D34">
        <w:rPr>
          <w:rFonts w:eastAsia="Calibri"/>
          <w:spacing w:val="1"/>
          <w:sz w:val="22"/>
          <w:szCs w:val="22"/>
        </w:rPr>
        <w:t>t</w:t>
      </w:r>
      <w:r w:rsidRPr="00CF7D34">
        <w:rPr>
          <w:rFonts w:eastAsia="Calibri"/>
          <w:sz w:val="22"/>
          <w:szCs w:val="22"/>
        </w:rPr>
        <w:t>e.</w:t>
      </w:r>
    </w:p>
    <w:p w:rsidR="00AC42AA" w:rsidRPr="00CF7D34" w:rsidRDefault="00B14CAC">
      <w:pPr>
        <w:spacing w:before="43"/>
        <w:ind w:left="118" w:right="75"/>
        <w:jc w:val="both"/>
        <w:rPr>
          <w:rFonts w:eastAsia="Calibri"/>
          <w:sz w:val="22"/>
          <w:szCs w:val="22"/>
        </w:rPr>
      </w:pPr>
      <w:r w:rsidRPr="00CF7D34">
        <w:rPr>
          <w:rFonts w:eastAsia="Calibri"/>
          <w:sz w:val="22"/>
          <w:szCs w:val="22"/>
        </w:rPr>
        <w:lastRenderedPageBreak/>
        <w:t>P</w:t>
      </w:r>
      <w:r w:rsidRPr="00CF7D34">
        <w:rPr>
          <w:rFonts w:eastAsia="Calibri"/>
          <w:spacing w:val="1"/>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g</w:t>
      </w:r>
      <w:r w:rsidRPr="00CF7D34">
        <w:rPr>
          <w:rFonts w:eastAsia="Calibri"/>
          <w:sz w:val="22"/>
          <w:szCs w:val="22"/>
        </w:rPr>
        <w:t>oriile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pacing w:val="1"/>
          <w:sz w:val="22"/>
          <w:szCs w:val="22"/>
        </w:rPr>
        <w:t>un</w:t>
      </w:r>
      <w:r w:rsidRPr="00CF7D34">
        <w:rPr>
          <w:rFonts w:eastAsia="Calibri"/>
          <w:spacing w:val="-1"/>
          <w:sz w:val="22"/>
          <w:szCs w:val="22"/>
        </w:rPr>
        <w:t>u</w:t>
      </w:r>
      <w:r w:rsidRPr="00CF7D34">
        <w:rPr>
          <w:rFonts w:eastAsia="Calibri"/>
          <w:sz w:val="22"/>
          <w:szCs w:val="22"/>
        </w:rPr>
        <w:t>ri</w:t>
      </w:r>
      <w:r w:rsidRPr="00CF7D34">
        <w:rPr>
          <w:rFonts w:eastAsia="Calibri"/>
          <w:spacing w:val="1"/>
          <w:sz w:val="22"/>
          <w:szCs w:val="22"/>
        </w:rPr>
        <w:t>/</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2"/>
          <w:sz w:val="22"/>
          <w:szCs w:val="22"/>
        </w:rPr>
        <w:t xml:space="preserve"> </w:t>
      </w:r>
      <w:r w:rsidRPr="00CF7D34">
        <w:rPr>
          <w:rFonts w:eastAsia="Calibri"/>
          <w:sz w:val="22"/>
          <w:szCs w:val="22"/>
        </w:rPr>
        <w:t>se</w:t>
      </w:r>
      <w:r w:rsidRPr="00CF7D34">
        <w:rPr>
          <w:rFonts w:eastAsia="Calibri"/>
          <w:spacing w:val="1"/>
          <w:sz w:val="22"/>
          <w:szCs w:val="22"/>
        </w:rPr>
        <w:t xml:space="preserve"> </w:t>
      </w:r>
      <w:r w:rsidRPr="00CF7D34">
        <w:rPr>
          <w:rFonts w:eastAsia="Calibri"/>
          <w:spacing w:val="-2"/>
          <w:sz w:val="22"/>
          <w:szCs w:val="22"/>
        </w:rPr>
        <w:t>r</w:t>
      </w:r>
      <w:r w:rsidRPr="00CF7D34">
        <w:rPr>
          <w:rFonts w:eastAsia="Calibri"/>
          <w:sz w:val="22"/>
          <w:szCs w:val="22"/>
        </w:rPr>
        <w:t>egăsesc în</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și</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ăr</w:t>
      </w:r>
      <w:r w:rsidRPr="00CF7D34">
        <w:rPr>
          <w:rFonts w:eastAsia="Calibri"/>
          <w:spacing w:val="1"/>
          <w:sz w:val="22"/>
          <w:szCs w:val="22"/>
        </w:rPr>
        <w:t>o</w:t>
      </w:r>
      <w:r w:rsidRPr="00CF7D34">
        <w:rPr>
          <w:rFonts w:eastAsia="Calibri"/>
          <w:sz w:val="22"/>
          <w:szCs w:val="22"/>
        </w:rPr>
        <w:t>r</w:t>
      </w:r>
      <w:r w:rsidRPr="00CF7D34">
        <w:rPr>
          <w:rFonts w:eastAsia="Calibri"/>
          <w:spacing w:val="1"/>
          <w:sz w:val="22"/>
          <w:szCs w:val="22"/>
        </w:rPr>
        <w:t xml:space="preserve"> </w:t>
      </w:r>
      <w:r w:rsidRPr="00CF7D34">
        <w:rPr>
          <w:rFonts w:eastAsia="Calibri"/>
          <w:sz w:val="22"/>
          <w:szCs w:val="22"/>
        </w:rPr>
        <w:t>valori</w:t>
      </w:r>
      <w:r w:rsidRPr="00CF7D34">
        <w:rPr>
          <w:rFonts w:eastAsia="Calibri"/>
          <w:spacing w:val="1"/>
          <w:sz w:val="22"/>
          <w:szCs w:val="22"/>
        </w:rPr>
        <w:t xml:space="preserve"> </w:t>
      </w:r>
      <w:r w:rsidRPr="00CF7D34">
        <w:rPr>
          <w:rFonts w:eastAsia="Calibri"/>
          <w:sz w:val="22"/>
          <w:szCs w:val="22"/>
        </w:rPr>
        <w:t>se 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z w:val="22"/>
          <w:szCs w:val="22"/>
        </w:rPr>
        <w:t>lim</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ele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pacing w:val="-2"/>
          <w:sz w:val="22"/>
          <w:szCs w:val="22"/>
        </w:rPr>
        <w:t>re</w:t>
      </w:r>
      <w:r w:rsidRPr="00CF7D34">
        <w:rPr>
          <w:rFonts w:eastAsia="Calibri"/>
          <w:sz w:val="22"/>
          <w:szCs w:val="22"/>
        </w:rPr>
        <w:t>vă</w:t>
      </w:r>
      <w:r w:rsidRPr="00CF7D34">
        <w:rPr>
          <w:rFonts w:eastAsia="Calibri"/>
          <w:spacing w:val="1"/>
          <w:sz w:val="22"/>
          <w:szCs w:val="22"/>
        </w:rPr>
        <w:t>zu</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4"/>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uț</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w:t>
      </w:r>
      <w:r w:rsidRPr="00CF7D34">
        <w:rPr>
          <w:rFonts w:eastAsia="Calibri"/>
          <w:spacing w:val="-2"/>
          <w:sz w:val="22"/>
          <w:szCs w:val="22"/>
        </w:rPr>
        <w:t>,</w:t>
      </w:r>
      <w:r w:rsidRPr="00CF7D34">
        <w:rPr>
          <w:rFonts w:eastAsia="Calibri"/>
          <w:spacing w:val="1"/>
          <w:sz w:val="22"/>
          <w:szCs w:val="22"/>
        </w:rPr>
        <w:t>N</w:t>
      </w:r>
      <w:r w:rsidRPr="00CF7D34">
        <w:rPr>
          <w:rFonts w:eastAsia="Calibri"/>
          <w:sz w:val="22"/>
          <w:szCs w:val="22"/>
        </w:rPr>
        <w:t xml:space="preserve">U </w:t>
      </w:r>
      <w:r w:rsidRPr="00CF7D34">
        <w:rPr>
          <w:rFonts w:eastAsia="Calibri"/>
          <w:spacing w:val="1"/>
          <w:sz w:val="22"/>
          <w:szCs w:val="22"/>
        </w:rPr>
        <w:t>E</w:t>
      </w:r>
      <w:r w:rsidRPr="00CF7D34">
        <w:rPr>
          <w:rFonts w:eastAsia="Calibri"/>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CAZUL</w:t>
      </w:r>
      <w:r w:rsidRPr="00CF7D34">
        <w:rPr>
          <w:rFonts w:eastAsia="Calibri"/>
          <w:spacing w:val="-2"/>
          <w:sz w:val="22"/>
          <w:szCs w:val="22"/>
        </w:rPr>
        <w:t>”</w:t>
      </w:r>
      <w:r w:rsidRPr="00CF7D34">
        <w:rPr>
          <w:rFonts w:eastAsia="Calibri"/>
          <w:sz w:val="22"/>
          <w:szCs w:val="22"/>
        </w:rPr>
        <w:t>.</w:t>
      </w:r>
    </w:p>
    <w:p w:rsidR="00AC42AA" w:rsidRPr="00CF7D34" w:rsidRDefault="00B14CAC">
      <w:pPr>
        <w:ind w:left="118" w:right="70"/>
        <w:jc w:val="both"/>
        <w:rPr>
          <w:rFonts w:eastAsia="Calibri"/>
          <w:sz w:val="22"/>
          <w:szCs w:val="22"/>
        </w:rPr>
      </w:pPr>
      <w:r w:rsidRPr="00CF7D34">
        <w:rPr>
          <w:rFonts w:eastAsia="Calibri"/>
          <w:sz w:val="22"/>
          <w:szCs w:val="22"/>
        </w:rPr>
        <w:t>Ofer</w:t>
      </w:r>
      <w:r w:rsidRPr="00CF7D34">
        <w:rPr>
          <w:rFonts w:eastAsia="Calibri"/>
          <w:spacing w:val="2"/>
          <w:sz w:val="22"/>
          <w:szCs w:val="22"/>
        </w:rPr>
        <w:t>t</w:t>
      </w:r>
      <w:r w:rsidRPr="00CF7D34">
        <w:rPr>
          <w:rFonts w:eastAsia="Calibri"/>
          <w:sz w:val="22"/>
          <w:szCs w:val="22"/>
        </w:rPr>
        <w:t>e</w:t>
      </w:r>
      <w:r w:rsidRPr="00CF7D34">
        <w:rPr>
          <w:rFonts w:eastAsia="Calibri"/>
          <w:spacing w:val="-2"/>
          <w:sz w:val="22"/>
          <w:szCs w:val="22"/>
        </w:rPr>
        <w:t>l</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nf</w:t>
      </w:r>
      <w:r w:rsidRPr="00CF7D34">
        <w:rPr>
          <w:rFonts w:eastAsia="Calibri"/>
          <w:spacing w:val="-2"/>
          <w:sz w:val="22"/>
          <w:szCs w:val="22"/>
        </w:rPr>
        <w:t>o</w:t>
      </w:r>
      <w:r w:rsidRPr="00CF7D34">
        <w:rPr>
          <w:rFonts w:eastAsia="Calibri"/>
          <w:sz w:val="22"/>
          <w:szCs w:val="22"/>
        </w:rPr>
        <w:t>rme</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t</w:t>
      </w:r>
      <w:r w:rsidRPr="00CF7D34">
        <w:rPr>
          <w:rFonts w:eastAsia="Calibri"/>
          <w:spacing w:val="1"/>
          <w:sz w:val="22"/>
          <w:szCs w:val="22"/>
        </w:rPr>
        <w:t xml:space="preserve"> d</w:t>
      </w:r>
      <w:r w:rsidRPr="00CF7D34">
        <w:rPr>
          <w:rFonts w:eastAsia="Calibri"/>
          <w:sz w:val="22"/>
          <w:szCs w:val="22"/>
        </w:rPr>
        <w:t>o</w:t>
      </w:r>
      <w:r w:rsidRPr="00CF7D34">
        <w:rPr>
          <w:rFonts w:eastAsia="Calibri"/>
          <w:spacing w:val="-1"/>
          <w:sz w:val="22"/>
          <w:szCs w:val="22"/>
        </w:rPr>
        <w:t>c</w:t>
      </w:r>
      <w:r w:rsidRPr="00CF7D34">
        <w:rPr>
          <w:rFonts w:eastAsia="Calibri"/>
          <w:spacing w:val="1"/>
          <w:sz w:val="22"/>
          <w:szCs w:val="22"/>
        </w:rPr>
        <w:t>u</w:t>
      </w:r>
      <w:r w:rsidRPr="00CF7D34">
        <w:rPr>
          <w:rFonts w:eastAsia="Calibri"/>
          <w:sz w:val="22"/>
          <w:szCs w:val="22"/>
        </w:rPr>
        <w:t>mente</w:t>
      </w:r>
      <w:r w:rsidRPr="00CF7D34">
        <w:rPr>
          <w:rFonts w:eastAsia="Calibri"/>
          <w:spacing w:val="8"/>
          <w:sz w:val="22"/>
          <w:szCs w:val="22"/>
        </w:rPr>
        <w:t xml:space="preserve"> </w:t>
      </w:r>
      <w:r w:rsidRPr="00CF7D34">
        <w:rPr>
          <w:rFonts w:eastAsia="Calibri"/>
          <w:sz w:val="22"/>
          <w:szCs w:val="22"/>
        </w:rPr>
        <w:t>o</w:t>
      </w:r>
      <w:r w:rsidRPr="00CF7D34">
        <w:rPr>
          <w:rFonts w:eastAsia="Calibri"/>
          <w:spacing w:val="1"/>
          <w:sz w:val="22"/>
          <w:szCs w:val="22"/>
        </w:rPr>
        <w:t>b</w:t>
      </w:r>
      <w:r w:rsidRPr="00CF7D34">
        <w:rPr>
          <w:rFonts w:eastAsia="Calibri"/>
          <w:spacing w:val="-2"/>
          <w:sz w:val="22"/>
          <w:szCs w:val="22"/>
        </w:rPr>
        <w:t>l</w:t>
      </w:r>
      <w:r w:rsidRPr="00CF7D34">
        <w:rPr>
          <w:rFonts w:eastAsia="Calibri"/>
          <w:sz w:val="22"/>
          <w:szCs w:val="22"/>
        </w:rPr>
        <w:t>iga</w:t>
      </w:r>
      <w:r w:rsidRPr="00CF7D34">
        <w:rPr>
          <w:rFonts w:eastAsia="Calibri"/>
          <w:spacing w:val="1"/>
          <w:sz w:val="22"/>
          <w:szCs w:val="22"/>
        </w:rPr>
        <w:t>t</w:t>
      </w:r>
      <w:r w:rsidRPr="00CF7D34">
        <w:rPr>
          <w:rFonts w:eastAsia="Calibri"/>
          <w:sz w:val="22"/>
          <w:szCs w:val="22"/>
        </w:rPr>
        <w:t>o</w:t>
      </w:r>
      <w:r w:rsidRPr="00CF7D34">
        <w:rPr>
          <w:rFonts w:eastAsia="Calibri"/>
          <w:spacing w:val="-2"/>
          <w:sz w:val="22"/>
          <w:szCs w:val="22"/>
        </w:rPr>
        <w:t>r</w:t>
      </w:r>
      <w:r w:rsidRPr="00CF7D34">
        <w:rPr>
          <w:rFonts w:eastAsia="Calibri"/>
          <w:sz w:val="22"/>
          <w:szCs w:val="22"/>
        </w:rPr>
        <w:t xml:space="preserve">ii </w:t>
      </w:r>
      <w:r w:rsidRPr="00CF7D34">
        <w:rPr>
          <w:rFonts w:eastAsia="Calibri"/>
          <w:spacing w:val="-1"/>
          <w:sz w:val="22"/>
          <w:szCs w:val="22"/>
        </w:rPr>
        <w:t>c</w:t>
      </w:r>
      <w:r w:rsidRPr="00CF7D34">
        <w:rPr>
          <w:rFonts w:eastAsia="Calibri"/>
          <w:sz w:val="22"/>
          <w:szCs w:val="22"/>
        </w:rPr>
        <w:t>are</w:t>
      </w:r>
      <w:r w:rsidRPr="00CF7D34">
        <w:rPr>
          <w:rFonts w:eastAsia="Calibri"/>
          <w:spacing w:val="3"/>
          <w:sz w:val="22"/>
          <w:szCs w:val="22"/>
        </w:rPr>
        <w:t xml:space="preserve"> </w:t>
      </w:r>
      <w:r w:rsidRPr="00CF7D34">
        <w:rPr>
          <w:rFonts w:eastAsia="Calibri"/>
          <w:spacing w:val="1"/>
          <w:sz w:val="22"/>
          <w:szCs w:val="22"/>
        </w:rPr>
        <w:t>t</w:t>
      </w:r>
      <w:r w:rsidRPr="00CF7D34">
        <w:rPr>
          <w:rFonts w:eastAsia="Calibri"/>
          <w:sz w:val="22"/>
          <w:szCs w:val="22"/>
        </w:rPr>
        <w:t>re</w:t>
      </w:r>
      <w:r w:rsidRPr="00CF7D34">
        <w:rPr>
          <w:rFonts w:eastAsia="Calibri"/>
          <w:spacing w:val="1"/>
          <w:sz w:val="22"/>
          <w:szCs w:val="22"/>
        </w:rPr>
        <w:t>bu</w:t>
      </w:r>
      <w:r w:rsidRPr="00CF7D34">
        <w:rPr>
          <w:rFonts w:eastAsia="Calibri"/>
          <w:spacing w:val="-2"/>
          <w:sz w:val="22"/>
          <w:szCs w:val="22"/>
        </w:rPr>
        <w:t>i</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av</w:t>
      </w:r>
      <w:r w:rsidRPr="00CF7D34">
        <w:rPr>
          <w:rFonts w:eastAsia="Calibri"/>
          <w:spacing w:val="1"/>
          <w:sz w:val="22"/>
          <w:szCs w:val="22"/>
        </w:rPr>
        <w:t>ut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z w:val="22"/>
          <w:szCs w:val="22"/>
        </w:rPr>
        <w:t>ve</w:t>
      </w:r>
      <w:r w:rsidRPr="00CF7D34">
        <w:rPr>
          <w:rFonts w:eastAsia="Calibri"/>
          <w:spacing w:val="1"/>
          <w:sz w:val="22"/>
          <w:szCs w:val="22"/>
        </w:rPr>
        <w:t>d</w:t>
      </w:r>
      <w:r w:rsidRPr="00CF7D34">
        <w:rPr>
          <w:rFonts w:eastAsia="Calibri"/>
          <w:sz w:val="22"/>
          <w:szCs w:val="22"/>
        </w:rPr>
        <w:t>ere</w:t>
      </w:r>
      <w:r w:rsidRPr="00CF7D34">
        <w:rPr>
          <w:rFonts w:eastAsia="Calibri"/>
          <w:spacing w:val="3"/>
          <w:sz w:val="22"/>
          <w:szCs w:val="22"/>
        </w:rPr>
        <w:t xml:space="preserve"> </w:t>
      </w:r>
      <w:r w:rsidRPr="00CF7D34">
        <w:rPr>
          <w:rFonts w:eastAsia="Calibri"/>
          <w:sz w:val="22"/>
          <w:szCs w:val="22"/>
        </w:rPr>
        <w:t>la</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b</w:t>
      </w:r>
      <w:r w:rsidRPr="00CF7D34">
        <w:rPr>
          <w:rFonts w:eastAsia="Calibri"/>
          <w:sz w:val="22"/>
          <w:szCs w:val="22"/>
        </w:rPr>
        <w:t>ili</w:t>
      </w:r>
      <w:r w:rsidRPr="00CF7D34">
        <w:rPr>
          <w:rFonts w:eastAsia="Calibri"/>
          <w:spacing w:val="-2"/>
          <w:sz w:val="22"/>
          <w:szCs w:val="22"/>
        </w:rPr>
        <w:t>r</w:t>
      </w:r>
      <w:r w:rsidRPr="00CF7D34">
        <w:rPr>
          <w:rFonts w:eastAsia="Calibri"/>
          <w:sz w:val="22"/>
          <w:szCs w:val="22"/>
        </w:rPr>
        <w:t>ea re</w:t>
      </w:r>
      <w:r w:rsidRPr="00CF7D34">
        <w:rPr>
          <w:rFonts w:eastAsia="Calibri"/>
          <w:spacing w:val="1"/>
          <w:sz w:val="22"/>
          <w:szCs w:val="22"/>
        </w:rPr>
        <w:t>z</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b</w:t>
      </w:r>
      <w:r w:rsidRPr="00CF7D34">
        <w:rPr>
          <w:rFonts w:eastAsia="Calibri"/>
          <w:sz w:val="22"/>
          <w:szCs w:val="22"/>
        </w:rPr>
        <w:t>il</w:t>
      </w:r>
      <w:r w:rsidRPr="00CF7D34">
        <w:rPr>
          <w:rFonts w:eastAsia="Calibri"/>
          <w:spacing w:val="-2"/>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ț</w:t>
      </w:r>
      <w:r w:rsidRPr="00CF7D34">
        <w:rPr>
          <w:rFonts w:eastAsia="Calibri"/>
          <w:sz w:val="22"/>
          <w:szCs w:val="22"/>
        </w:rPr>
        <w:t>ii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w:t>
      </w:r>
      <w:r w:rsidRPr="00CF7D34">
        <w:rPr>
          <w:rFonts w:eastAsia="Calibri"/>
          <w:spacing w:val="1"/>
          <w:sz w:val="22"/>
          <w:szCs w:val="22"/>
        </w:rPr>
        <w:t>o</w:t>
      </w:r>
      <w:r w:rsidRPr="00CF7D34">
        <w:rPr>
          <w:rFonts w:eastAsia="Calibri"/>
          <w:sz w:val="22"/>
          <w:szCs w:val="22"/>
        </w:rPr>
        <w:t>r</w:t>
      </w:r>
      <w:r w:rsidRPr="00CF7D34">
        <w:rPr>
          <w:rFonts w:eastAsia="Calibri"/>
          <w:spacing w:val="-4"/>
          <w:sz w:val="22"/>
          <w:szCs w:val="22"/>
        </w:rPr>
        <w:t xml:space="preserve"> </w:t>
      </w:r>
      <w:r w:rsidRPr="00CF7D34">
        <w:rPr>
          <w:rFonts w:eastAsia="Calibri"/>
          <w:sz w:val="22"/>
          <w:szCs w:val="22"/>
        </w:rPr>
        <w:t xml:space="preserve">și </w:t>
      </w:r>
      <w:r w:rsidRPr="00CF7D34">
        <w:rPr>
          <w:rFonts w:eastAsia="Calibri"/>
          <w:spacing w:val="1"/>
          <w:sz w:val="22"/>
          <w:szCs w:val="22"/>
        </w:rPr>
        <w:t>t</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bu</w:t>
      </w:r>
      <w:r w:rsidRPr="00CF7D34">
        <w:rPr>
          <w:rFonts w:eastAsia="Calibri"/>
          <w:sz w:val="22"/>
          <w:szCs w:val="22"/>
        </w:rPr>
        <w:t>ie</w:t>
      </w:r>
      <w:r w:rsidRPr="00CF7D34">
        <w:rPr>
          <w:rFonts w:eastAsia="Calibri"/>
          <w:spacing w:val="-1"/>
          <w:sz w:val="22"/>
          <w:szCs w:val="22"/>
        </w:rPr>
        <w:t xml:space="preserve"> </w:t>
      </w:r>
      <w:r w:rsidRPr="00CF7D34">
        <w:rPr>
          <w:rFonts w:eastAsia="Calibri"/>
          <w:sz w:val="22"/>
          <w:szCs w:val="22"/>
        </w:rPr>
        <w:t>să</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i</w:t>
      </w:r>
      <w:r w:rsidRPr="00CF7D34">
        <w:rPr>
          <w:rFonts w:eastAsia="Calibri"/>
          <w:spacing w:val="1"/>
          <w:sz w:val="22"/>
          <w:szCs w:val="22"/>
        </w:rPr>
        <w:t>b</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el</w:t>
      </w:r>
      <w:r w:rsidRPr="00CF7D34">
        <w:rPr>
          <w:rFonts w:eastAsia="Calibri"/>
          <w:spacing w:val="-1"/>
          <w:sz w:val="22"/>
          <w:szCs w:val="22"/>
        </w:rPr>
        <w:t xml:space="preserve"> p</w:t>
      </w:r>
      <w:r w:rsidRPr="00CF7D34">
        <w:rPr>
          <w:rFonts w:eastAsia="Calibri"/>
          <w:spacing w:val="1"/>
          <w:sz w:val="22"/>
          <w:szCs w:val="22"/>
        </w:rPr>
        <w:t>uț</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u</w:t>
      </w:r>
      <w:r w:rsidRPr="00CF7D34">
        <w:rPr>
          <w:rFonts w:eastAsia="Calibri"/>
          <w:spacing w:val="-2"/>
          <w:sz w:val="22"/>
          <w:szCs w:val="22"/>
        </w:rPr>
        <w:t>r</w:t>
      </w:r>
      <w:r w:rsidRPr="00CF7D34">
        <w:rPr>
          <w:rFonts w:eastAsia="Calibri"/>
          <w:sz w:val="22"/>
          <w:szCs w:val="22"/>
        </w:rPr>
        <w:t>mă</w:t>
      </w:r>
      <w:r w:rsidRPr="00CF7D34">
        <w:rPr>
          <w:rFonts w:eastAsia="Calibri"/>
          <w:spacing w:val="1"/>
          <w:sz w:val="22"/>
          <w:szCs w:val="22"/>
        </w:rPr>
        <w:t>t</w:t>
      </w:r>
      <w:r w:rsidRPr="00CF7D34">
        <w:rPr>
          <w:rFonts w:eastAsia="Calibri"/>
          <w:spacing w:val="-2"/>
          <w:sz w:val="22"/>
          <w:szCs w:val="22"/>
        </w:rPr>
        <w:t>o</w:t>
      </w:r>
      <w:r w:rsidRPr="00CF7D34">
        <w:rPr>
          <w:rFonts w:eastAsia="Calibri"/>
          <w:sz w:val="22"/>
          <w:szCs w:val="22"/>
        </w:rPr>
        <w:t>ar</w:t>
      </w:r>
      <w:r w:rsidRPr="00CF7D34">
        <w:rPr>
          <w:rFonts w:eastAsia="Calibri"/>
          <w:spacing w:val="1"/>
          <w:sz w:val="22"/>
          <w:szCs w:val="22"/>
        </w:rPr>
        <w:t>e</w:t>
      </w:r>
      <w:r w:rsidRPr="00CF7D34">
        <w:rPr>
          <w:rFonts w:eastAsia="Calibri"/>
          <w:sz w:val="22"/>
          <w:szCs w:val="22"/>
        </w:rPr>
        <w:t>le</w:t>
      </w:r>
      <w:r w:rsidRPr="00CF7D34">
        <w:rPr>
          <w:rFonts w:eastAsia="Calibri"/>
          <w:spacing w:val="-1"/>
          <w:sz w:val="22"/>
          <w:szCs w:val="22"/>
        </w:rPr>
        <w:t xml:space="preserve"> c</w:t>
      </w:r>
      <w:r w:rsidRPr="00CF7D34">
        <w:rPr>
          <w:rFonts w:eastAsia="Calibri"/>
          <w:sz w:val="22"/>
          <w:szCs w:val="22"/>
        </w:rPr>
        <w:t>arac</w:t>
      </w:r>
      <w:r w:rsidRPr="00CF7D34">
        <w:rPr>
          <w:rFonts w:eastAsia="Calibri"/>
          <w:spacing w:val="1"/>
          <w:sz w:val="22"/>
          <w:szCs w:val="22"/>
        </w:rPr>
        <w:t>t</w:t>
      </w:r>
      <w:r w:rsidRPr="00CF7D34">
        <w:rPr>
          <w:rFonts w:eastAsia="Calibri"/>
          <w:sz w:val="22"/>
          <w:szCs w:val="22"/>
        </w:rPr>
        <w:t>eri</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p>
    <w:p w:rsidR="00AC42AA" w:rsidRPr="00CF7D34" w:rsidRDefault="00B14CAC">
      <w:pPr>
        <w:ind w:left="569"/>
        <w:rPr>
          <w:rFonts w:eastAsia="Calibri"/>
          <w:sz w:val="22"/>
          <w:szCs w:val="22"/>
        </w:rPr>
      </w:pPr>
      <w:r w:rsidRPr="00CF7D34">
        <w:rPr>
          <w:rFonts w:eastAsia="Calibri"/>
          <w:sz w:val="22"/>
          <w:szCs w:val="22"/>
        </w:rPr>
        <w:t xml:space="preserve">-  </w:t>
      </w:r>
      <w:r w:rsidRPr="00CF7D34">
        <w:rPr>
          <w:rFonts w:eastAsia="Calibri"/>
          <w:spacing w:val="32"/>
          <w:sz w:val="22"/>
          <w:szCs w:val="22"/>
        </w:rPr>
        <w:t xml:space="preserve"> </w:t>
      </w:r>
      <w:r w:rsidRPr="00CF7D34">
        <w:rPr>
          <w:rFonts w:eastAsia="Calibri"/>
          <w:sz w:val="22"/>
          <w:szCs w:val="22"/>
        </w:rPr>
        <w:t>Să</w:t>
      </w:r>
      <w:r w:rsidRPr="00CF7D34">
        <w:rPr>
          <w:rFonts w:eastAsia="Calibri"/>
          <w:spacing w:val="1"/>
          <w:sz w:val="22"/>
          <w:szCs w:val="22"/>
        </w:rPr>
        <w:t xml:space="preserve"> f</w:t>
      </w:r>
      <w:r w:rsidRPr="00CF7D34">
        <w:rPr>
          <w:rFonts w:eastAsia="Calibri"/>
          <w:sz w:val="22"/>
          <w:szCs w:val="22"/>
        </w:rPr>
        <w:t>ie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ers</w:t>
      </w:r>
      <w:r w:rsidRPr="00CF7D34">
        <w:rPr>
          <w:rFonts w:eastAsia="Calibri"/>
          <w:spacing w:val="1"/>
          <w:sz w:val="22"/>
          <w:szCs w:val="22"/>
        </w:rPr>
        <w:t>o</w:t>
      </w:r>
      <w:r w:rsidRPr="00CF7D34">
        <w:rPr>
          <w:rFonts w:eastAsia="Calibri"/>
          <w:spacing w:val="-1"/>
          <w:sz w:val="22"/>
          <w:szCs w:val="22"/>
        </w:rPr>
        <w:t>n</w:t>
      </w:r>
      <w:r w:rsidRPr="00CF7D34">
        <w:rPr>
          <w:rFonts w:eastAsia="Calibri"/>
          <w:sz w:val="22"/>
          <w:szCs w:val="22"/>
        </w:rPr>
        <w:t>ali</w:t>
      </w:r>
      <w:r w:rsidRPr="00CF7D34">
        <w:rPr>
          <w:rFonts w:eastAsia="Calibri"/>
          <w:spacing w:val="1"/>
          <w:sz w:val="22"/>
          <w:szCs w:val="22"/>
        </w:rPr>
        <w:t>z</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 xml:space="preserve">și </w:t>
      </w:r>
      <w:r w:rsidRPr="00CF7D34">
        <w:rPr>
          <w:rFonts w:eastAsia="Calibri"/>
          <w:spacing w:val="-3"/>
          <w:sz w:val="22"/>
          <w:szCs w:val="22"/>
        </w:rPr>
        <w:t>s</w:t>
      </w:r>
      <w:r w:rsidRPr="00CF7D34">
        <w:rPr>
          <w:rFonts w:eastAsia="Calibri"/>
          <w:sz w:val="22"/>
          <w:szCs w:val="22"/>
        </w:rPr>
        <w:t>em</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p>
    <w:p w:rsidR="00AC42AA" w:rsidRPr="00CF7D34" w:rsidRDefault="00B14CAC">
      <w:pPr>
        <w:spacing w:before="2"/>
        <w:ind w:left="569"/>
        <w:rPr>
          <w:rFonts w:eastAsia="Calibri"/>
          <w:sz w:val="22"/>
          <w:szCs w:val="22"/>
        </w:rPr>
      </w:pPr>
      <w:r w:rsidRPr="00CF7D34">
        <w:rPr>
          <w:rFonts w:eastAsia="Calibri"/>
          <w:sz w:val="22"/>
          <w:szCs w:val="22"/>
        </w:rPr>
        <w:t xml:space="preserve">-  </w:t>
      </w:r>
      <w:r w:rsidRPr="00CF7D34">
        <w:rPr>
          <w:rFonts w:eastAsia="Calibri"/>
          <w:spacing w:val="32"/>
          <w:sz w:val="22"/>
          <w:szCs w:val="22"/>
        </w:rPr>
        <w:t xml:space="preserve"> </w:t>
      </w:r>
      <w:r w:rsidRPr="00CF7D34">
        <w:rPr>
          <w:rFonts w:eastAsia="Calibri"/>
          <w:sz w:val="22"/>
          <w:szCs w:val="22"/>
        </w:rPr>
        <w:t>Să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i</w:t>
      </w:r>
      <w:r w:rsidRPr="00CF7D34">
        <w:rPr>
          <w:rFonts w:eastAsia="Calibri"/>
          <w:spacing w:val="1"/>
          <w:sz w:val="22"/>
          <w:szCs w:val="22"/>
        </w:rPr>
        <w:t>n</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alier</w:t>
      </w:r>
      <w:r w:rsidRPr="00CF7D34">
        <w:rPr>
          <w:rFonts w:eastAsia="Calibri"/>
          <w:spacing w:val="-2"/>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un</w:t>
      </w:r>
      <w:r w:rsidRPr="00CF7D34">
        <w:rPr>
          <w:rFonts w:eastAsia="Calibri"/>
          <w:sz w:val="22"/>
          <w:szCs w:val="22"/>
        </w:rPr>
        <w:t>or</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erinte mi</w:t>
      </w:r>
      <w:r w:rsidRPr="00CF7D34">
        <w:rPr>
          <w:rFonts w:eastAsia="Calibri"/>
          <w:spacing w:val="1"/>
          <w:sz w:val="22"/>
          <w:szCs w:val="22"/>
        </w:rPr>
        <w:t>n</w:t>
      </w:r>
      <w:r w:rsidRPr="00CF7D34">
        <w:rPr>
          <w:rFonts w:eastAsia="Calibri"/>
          <w:sz w:val="22"/>
          <w:szCs w:val="22"/>
        </w:rPr>
        <w:t>ima</w:t>
      </w:r>
      <w:r w:rsidRPr="00CF7D34">
        <w:rPr>
          <w:rFonts w:eastAsia="Calibri"/>
          <w:spacing w:val="-2"/>
          <w:sz w:val="22"/>
          <w:szCs w:val="22"/>
        </w:rPr>
        <w:t>l</w:t>
      </w:r>
      <w:r w:rsidRPr="00CF7D34">
        <w:rPr>
          <w:rFonts w:eastAsia="Calibri"/>
          <w:sz w:val="22"/>
          <w:szCs w:val="22"/>
        </w:rPr>
        <w:t>e;</w:t>
      </w:r>
    </w:p>
    <w:p w:rsidR="00AC42AA" w:rsidRPr="00CF7D34" w:rsidRDefault="00B14CAC">
      <w:pPr>
        <w:ind w:left="569"/>
        <w:rPr>
          <w:rFonts w:eastAsia="Calibri"/>
          <w:sz w:val="22"/>
          <w:szCs w:val="22"/>
        </w:rPr>
      </w:pPr>
      <w:r w:rsidRPr="00CF7D34">
        <w:rPr>
          <w:rFonts w:eastAsia="Calibri"/>
          <w:sz w:val="22"/>
          <w:szCs w:val="22"/>
        </w:rPr>
        <w:t xml:space="preserve">-  </w:t>
      </w:r>
      <w:r w:rsidRPr="00CF7D34">
        <w:rPr>
          <w:rFonts w:eastAsia="Calibri"/>
          <w:spacing w:val="32"/>
          <w:sz w:val="22"/>
          <w:szCs w:val="22"/>
        </w:rPr>
        <w:t xml:space="preserve"> </w:t>
      </w:r>
      <w:r w:rsidRPr="00CF7D34">
        <w:rPr>
          <w:rFonts w:eastAsia="Calibri"/>
          <w:sz w:val="22"/>
          <w:szCs w:val="22"/>
        </w:rPr>
        <w:t>Să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ţ</w:t>
      </w:r>
      <w:r w:rsidRPr="00CF7D34">
        <w:rPr>
          <w:rFonts w:eastAsia="Calibri"/>
          <w:sz w:val="22"/>
          <w:szCs w:val="22"/>
        </w:rPr>
        <w:t>i</w:t>
      </w:r>
      <w:r w:rsidRPr="00CF7D34">
        <w:rPr>
          <w:rFonts w:eastAsia="Calibri"/>
          <w:spacing w:val="1"/>
          <w:sz w:val="22"/>
          <w:szCs w:val="22"/>
        </w:rPr>
        <w:t>n</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ţu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ach</w:t>
      </w:r>
      <w:r w:rsidRPr="00CF7D34">
        <w:rPr>
          <w:rFonts w:eastAsia="Calibri"/>
          <w:spacing w:val="1"/>
          <w:sz w:val="22"/>
          <w:szCs w:val="22"/>
        </w:rPr>
        <w:t>iz</w:t>
      </w:r>
      <w:r w:rsidRPr="00CF7D34">
        <w:rPr>
          <w:rFonts w:eastAsia="Calibri"/>
          <w:sz w:val="22"/>
          <w:szCs w:val="22"/>
        </w:rPr>
        <w:t>i</w:t>
      </w:r>
      <w:r w:rsidRPr="00CF7D34">
        <w:rPr>
          <w:rFonts w:eastAsia="Calibri"/>
          <w:spacing w:val="1"/>
          <w:sz w:val="22"/>
          <w:szCs w:val="22"/>
        </w:rPr>
        <w:t>ţ</w:t>
      </w:r>
      <w:r w:rsidRPr="00CF7D34">
        <w:rPr>
          <w:rFonts w:eastAsia="Calibri"/>
          <w:sz w:val="22"/>
          <w:szCs w:val="22"/>
        </w:rPr>
        <w:t>ie,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pacing w:val="-2"/>
          <w:sz w:val="22"/>
          <w:szCs w:val="22"/>
        </w:rPr>
        <w:t>e</w:t>
      </w:r>
      <w:r w:rsidRPr="00CF7D34">
        <w:rPr>
          <w:rFonts w:eastAsia="Calibri"/>
          <w:spacing w:val="1"/>
          <w:sz w:val="22"/>
          <w:szCs w:val="22"/>
        </w:rPr>
        <w:t>f</w:t>
      </w:r>
      <w:r w:rsidRPr="00CF7D34">
        <w:rPr>
          <w:rFonts w:eastAsia="Calibri"/>
          <w:sz w:val="22"/>
          <w:szCs w:val="22"/>
        </w:rPr>
        <w:t>alcat</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 xml:space="preserve"> c</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g</w:t>
      </w:r>
      <w:r w:rsidRPr="00CF7D34">
        <w:rPr>
          <w:rFonts w:eastAsia="Calibri"/>
          <w:sz w:val="22"/>
          <w:szCs w:val="22"/>
        </w:rPr>
        <w:t>or</w:t>
      </w:r>
      <w:r w:rsidRPr="00CF7D34">
        <w:rPr>
          <w:rFonts w:eastAsia="Calibri"/>
          <w:spacing w:val="-2"/>
          <w:sz w:val="22"/>
          <w:szCs w:val="22"/>
        </w:rPr>
        <w:t>i</w:t>
      </w:r>
      <w:r w:rsidRPr="00CF7D34">
        <w:rPr>
          <w:rFonts w:eastAsia="Calibri"/>
          <w:sz w:val="22"/>
          <w:szCs w:val="22"/>
        </w:rPr>
        <w:t>i</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pacing w:val="-1"/>
          <w:sz w:val="22"/>
          <w:szCs w:val="22"/>
        </w:rPr>
        <w:t>u</w:t>
      </w:r>
      <w:r w:rsidRPr="00CF7D34">
        <w:rPr>
          <w:rFonts w:eastAsia="Calibri"/>
          <w:spacing w:val="1"/>
          <w:sz w:val="22"/>
          <w:szCs w:val="22"/>
        </w:rPr>
        <w:t>nu</w:t>
      </w:r>
      <w:r w:rsidRPr="00CF7D34">
        <w:rPr>
          <w:rFonts w:eastAsia="Calibri"/>
          <w:spacing w:val="-2"/>
          <w:sz w:val="22"/>
          <w:szCs w:val="22"/>
        </w:rPr>
        <w:t>r</w:t>
      </w:r>
      <w:r w:rsidRPr="00CF7D34">
        <w:rPr>
          <w:rFonts w:eastAsia="Calibri"/>
          <w:sz w:val="22"/>
          <w:szCs w:val="22"/>
        </w:rPr>
        <w:t>i</w:t>
      </w:r>
      <w:r w:rsidRPr="00CF7D34">
        <w:rPr>
          <w:rFonts w:eastAsia="Calibri"/>
          <w:spacing w:val="1"/>
          <w:sz w:val="22"/>
          <w:szCs w:val="22"/>
        </w:rPr>
        <w:t>/</w:t>
      </w:r>
      <w:r w:rsidRPr="00CF7D34">
        <w:rPr>
          <w:rFonts w:eastAsia="Calibri"/>
          <w:sz w:val="22"/>
          <w:szCs w:val="22"/>
        </w:rPr>
        <w:t>servi</w:t>
      </w:r>
      <w:r w:rsidRPr="00CF7D34">
        <w:rPr>
          <w:rFonts w:eastAsia="Calibri"/>
          <w:spacing w:val="-1"/>
          <w:sz w:val="22"/>
          <w:szCs w:val="22"/>
        </w:rPr>
        <w:t>c</w:t>
      </w:r>
      <w:r w:rsidRPr="00CF7D34">
        <w:rPr>
          <w:rFonts w:eastAsia="Calibri"/>
          <w:sz w:val="22"/>
          <w:szCs w:val="22"/>
        </w:rPr>
        <w:t>ii.</w:t>
      </w:r>
    </w:p>
    <w:p w:rsidR="00AC42AA" w:rsidRPr="00CF7D34" w:rsidRDefault="00B14CAC">
      <w:pPr>
        <w:ind w:left="118" w:right="71"/>
        <w:jc w:val="both"/>
        <w:rPr>
          <w:rFonts w:eastAsia="Calibri"/>
          <w:sz w:val="22"/>
          <w:szCs w:val="22"/>
        </w:rPr>
      </w:pPr>
      <w:r w:rsidRPr="00CF7D34">
        <w:rPr>
          <w:rFonts w:eastAsia="Calibri"/>
          <w:sz w:val="22"/>
          <w:szCs w:val="22"/>
        </w:rPr>
        <w:t>În</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eval</w:t>
      </w:r>
      <w:r w:rsidRPr="00CF7D34">
        <w:rPr>
          <w:rFonts w:eastAsia="Calibri"/>
          <w:spacing w:val="1"/>
          <w:sz w:val="22"/>
          <w:szCs w:val="22"/>
        </w:rPr>
        <w:t>u</w:t>
      </w:r>
      <w:r w:rsidRPr="00CF7D34">
        <w:rPr>
          <w:rFonts w:eastAsia="Calibri"/>
          <w:spacing w:val="-2"/>
          <w:sz w:val="22"/>
          <w:szCs w:val="22"/>
        </w:rPr>
        <w:t>a</w:t>
      </w:r>
      <w:r w:rsidRPr="00CF7D34">
        <w:rPr>
          <w:rFonts w:eastAsia="Calibri"/>
          <w:sz w:val="22"/>
          <w:szCs w:val="22"/>
        </w:rPr>
        <w:t>re</w:t>
      </w:r>
      <w:r w:rsidRPr="00CF7D34">
        <w:rPr>
          <w:rFonts w:eastAsia="Calibri"/>
          <w:spacing w:val="3"/>
          <w:sz w:val="22"/>
          <w:szCs w:val="22"/>
        </w:rPr>
        <w:t xml:space="preserve"> </w:t>
      </w:r>
      <w:r w:rsidRPr="00CF7D34">
        <w:rPr>
          <w:rFonts w:eastAsia="Calibri"/>
          <w:sz w:val="22"/>
          <w:szCs w:val="22"/>
        </w:rPr>
        <w:t>a</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e</w:t>
      </w:r>
      <w:r w:rsidRPr="00CF7D34">
        <w:rPr>
          <w:rFonts w:eastAsia="Calibri"/>
          <w:spacing w:val="-2"/>
          <w:sz w:val="22"/>
          <w:szCs w:val="22"/>
        </w:rPr>
        <w:t>r</w:t>
      </w:r>
      <w:r w:rsidRPr="00CF7D34">
        <w:rPr>
          <w:rFonts w:eastAsia="Calibri"/>
          <w:sz w:val="22"/>
          <w:szCs w:val="22"/>
        </w:rPr>
        <w:t>erii</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 </w:t>
      </w:r>
      <w:r w:rsidRPr="00CF7D34">
        <w:rPr>
          <w:rFonts w:eastAsia="Calibri"/>
          <w:spacing w:val="1"/>
          <w:sz w:val="22"/>
          <w:szCs w:val="22"/>
        </w:rPr>
        <w:t>b</w:t>
      </w:r>
      <w:r w:rsidRPr="00CF7D34">
        <w:rPr>
          <w:rFonts w:eastAsia="Calibri"/>
          <w:sz w:val="22"/>
          <w:szCs w:val="22"/>
        </w:rPr>
        <w:t>a</w:t>
      </w:r>
      <w:r w:rsidRPr="00CF7D34">
        <w:rPr>
          <w:rFonts w:eastAsia="Calibri"/>
          <w:spacing w:val="1"/>
          <w:sz w:val="22"/>
          <w:szCs w:val="22"/>
        </w:rPr>
        <w:t>z</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e</w:t>
      </w:r>
      <w:r w:rsidRPr="00CF7D34">
        <w:rPr>
          <w:rFonts w:eastAsia="Calibri"/>
          <w:spacing w:val="3"/>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u</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r</w:t>
      </w:r>
      <w:r w:rsidRPr="00CF7D34">
        <w:rPr>
          <w:rFonts w:eastAsia="Calibri"/>
          <w:spacing w:val="1"/>
          <w:sz w:val="22"/>
          <w:szCs w:val="22"/>
        </w:rPr>
        <w:t>o</w:t>
      </w:r>
      <w:r w:rsidRPr="00CF7D34">
        <w:rPr>
          <w:rFonts w:eastAsia="Calibri"/>
          <w:sz w:val="22"/>
          <w:szCs w:val="22"/>
        </w:rPr>
        <w:t>l</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pacing w:val="-2"/>
          <w:sz w:val="22"/>
          <w:szCs w:val="22"/>
        </w:rPr>
        <w:t>o</w:t>
      </w:r>
      <w:r w:rsidRPr="00CF7D34">
        <w:rPr>
          <w:rFonts w:eastAsia="Calibri"/>
          <w:spacing w:val="1"/>
          <w:sz w:val="22"/>
          <w:szCs w:val="22"/>
        </w:rPr>
        <w:t>n</w:t>
      </w:r>
      <w:r w:rsidRPr="00CF7D34">
        <w:rPr>
          <w:rFonts w:eastAsia="Calibri"/>
          <w:sz w:val="22"/>
          <w:szCs w:val="22"/>
        </w:rPr>
        <w:t>s</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iv.</w:t>
      </w:r>
      <w:r w:rsidRPr="00CF7D34">
        <w:rPr>
          <w:rFonts w:eastAsia="Calibri"/>
          <w:spacing w:val="2"/>
          <w:sz w:val="22"/>
          <w:szCs w:val="22"/>
        </w:rPr>
        <w:t xml:space="preserve"> </w:t>
      </w:r>
      <w:r w:rsidRPr="00CF7D34">
        <w:rPr>
          <w:rFonts w:eastAsia="Calibri"/>
          <w:sz w:val="22"/>
          <w:szCs w:val="22"/>
        </w:rPr>
        <w:t>În</w:t>
      </w:r>
      <w:r w:rsidRPr="00CF7D34">
        <w:rPr>
          <w:rFonts w:eastAsia="Calibri"/>
          <w:spacing w:val="1"/>
          <w:sz w:val="22"/>
          <w:szCs w:val="22"/>
        </w:rPr>
        <w:t xml:space="preserve"> u</w:t>
      </w:r>
      <w:r w:rsidRPr="00CF7D34">
        <w:rPr>
          <w:rFonts w:eastAsia="Calibri"/>
          <w:sz w:val="22"/>
          <w:szCs w:val="22"/>
        </w:rPr>
        <w:t>rma</w:t>
      </w:r>
      <w:r w:rsidRPr="00CF7D34">
        <w:rPr>
          <w:rFonts w:eastAsia="Calibri"/>
          <w:spacing w:val="3"/>
          <w:sz w:val="22"/>
          <w:szCs w:val="22"/>
        </w:rPr>
        <w:t xml:space="preserve"> </w:t>
      </w:r>
      <w:r w:rsidRPr="00CF7D34">
        <w:rPr>
          <w:rFonts w:eastAsia="Calibri"/>
          <w:spacing w:val="-2"/>
          <w:sz w:val="22"/>
          <w:szCs w:val="22"/>
        </w:rPr>
        <w:t>a</w:t>
      </w:r>
      <w:r w:rsidRPr="00CF7D34">
        <w:rPr>
          <w:rFonts w:eastAsia="Calibri"/>
          <w:spacing w:val="1"/>
          <w:sz w:val="22"/>
          <w:szCs w:val="22"/>
        </w:rPr>
        <w:t>n</w:t>
      </w:r>
      <w:r w:rsidRPr="00CF7D34">
        <w:rPr>
          <w:rFonts w:eastAsia="Calibri"/>
          <w:sz w:val="22"/>
          <w:szCs w:val="22"/>
        </w:rPr>
        <w:t>al</w:t>
      </w:r>
      <w:r w:rsidRPr="00CF7D34">
        <w:rPr>
          <w:rFonts w:eastAsia="Calibri"/>
          <w:spacing w:val="-2"/>
          <w:sz w:val="22"/>
          <w:szCs w:val="22"/>
        </w:rPr>
        <w:t>i</w:t>
      </w:r>
      <w:r w:rsidRPr="00CF7D34">
        <w:rPr>
          <w:rFonts w:eastAsia="Calibri"/>
          <w:spacing w:val="1"/>
          <w:sz w:val="22"/>
          <w:szCs w:val="22"/>
        </w:rPr>
        <w:t>z</w:t>
      </w:r>
      <w:r w:rsidRPr="00CF7D34">
        <w:rPr>
          <w:rFonts w:eastAsia="Calibri"/>
          <w:spacing w:val="-2"/>
          <w:sz w:val="22"/>
          <w:szCs w:val="22"/>
        </w:rPr>
        <w:t>e</w:t>
      </w:r>
      <w:r w:rsidRPr="00CF7D34">
        <w:rPr>
          <w:rFonts w:eastAsia="Calibri"/>
          <w:sz w:val="22"/>
          <w:szCs w:val="22"/>
        </w:rPr>
        <w:t>i o</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w:t>
      </w:r>
      <w:r w:rsidRPr="00CF7D34">
        <w:rPr>
          <w:rFonts w:eastAsia="Calibri"/>
          <w:sz w:val="22"/>
          <w:szCs w:val="22"/>
        </w:rPr>
        <w:t>el</w:t>
      </w:r>
      <w:r w:rsidRPr="00CF7D34">
        <w:rPr>
          <w:rFonts w:eastAsia="Calibri"/>
          <w:spacing w:val="1"/>
          <w:sz w:val="22"/>
          <w:szCs w:val="22"/>
        </w:rPr>
        <w:t>o</w:t>
      </w:r>
      <w:r w:rsidRPr="00CF7D34">
        <w:rPr>
          <w:rFonts w:eastAsia="Calibri"/>
          <w:sz w:val="22"/>
          <w:szCs w:val="22"/>
        </w:rPr>
        <w:t xml:space="preserve">r, </w:t>
      </w: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z w:val="22"/>
          <w:szCs w:val="22"/>
        </w:rPr>
        <w:t>ace</w:t>
      </w:r>
      <w:r w:rsidRPr="00CF7D34">
        <w:rPr>
          <w:rFonts w:eastAsia="Calibri"/>
          <w:spacing w:val="-3"/>
          <w:sz w:val="22"/>
          <w:szCs w:val="22"/>
        </w:rPr>
        <w:t>s</w:t>
      </w:r>
      <w:r w:rsidRPr="00CF7D34">
        <w:rPr>
          <w:rFonts w:eastAsia="Calibri"/>
          <w:spacing w:val="1"/>
          <w:sz w:val="22"/>
          <w:szCs w:val="22"/>
        </w:rPr>
        <w:t>t</w:t>
      </w:r>
      <w:r w:rsidRPr="00CF7D34">
        <w:rPr>
          <w:rFonts w:eastAsia="Calibri"/>
          <w:sz w:val="22"/>
          <w:szCs w:val="22"/>
        </w:rPr>
        <w:t xml:space="preserve">ea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d</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er</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ț</w:t>
      </w:r>
      <w:r w:rsidRPr="00CF7D34">
        <w:rPr>
          <w:rFonts w:eastAsia="Calibri"/>
          <w:sz w:val="22"/>
          <w:szCs w:val="22"/>
        </w:rPr>
        <w:t>el</w:t>
      </w:r>
      <w:r w:rsidRPr="00CF7D34">
        <w:rPr>
          <w:rFonts w:eastAsia="Calibri"/>
          <w:spacing w:val="1"/>
          <w:sz w:val="22"/>
          <w:szCs w:val="22"/>
        </w:rPr>
        <w:t>o</w:t>
      </w:r>
      <w:r w:rsidRPr="00CF7D34">
        <w:rPr>
          <w:rFonts w:eastAsia="Calibri"/>
          <w:sz w:val="22"/>
          <w:szCs w:val="22"/>
        </w:rPr>
        <w:t xml:space="preserve">r </w:t>
      </w:r>
      <w:r w:rsidRPr="00CF7D34">
        <w:rPr>
          <w:rFonts w:eastAsia="Calibri"/>
          <w:spacing w:val="1"/>
          <w:sz w:val="22"/>
          <w:szCs w:val="22"/>
        </w:rPr>
        <w:t>d</w:t>
      </w:r>
      <w:r w:rsidRPr="00CF7D34">
        <w:rPr>
          <w:rFonts w:eastAsia="Calibri"/>
          <w:sz w:val="22"/>
          <w:szCs w:val="22"/>
        </w:rPr>
        <w:t>in</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w:t>
      </w:r>
      <w:r w:rsidRPr="00CF7D34">
        <w:rPr>
          <w:rFonts w:eastAsia="Calibri"/>
          <w:spacing w:val="2"/>
          <w:sz w:val="22"/>
          <w:szCs w:val="22"/>
        </w:rPr>
        <w:t xml:space="preserve"> </w:t>
      </w:r>
      <w:r w:rsidRPr="00CF7D34">
        <w:rPr>
          <w:rFonts w:eastAsia="Calibri"/>
          <w:sz w:val="22"/>
          <w:szCs w:val="22"/>
        </w:rPr>
        <w:t xml:space="preserve">iar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țu</w:t>
      </w:r>
      <w:r w:rsidRPr="00CF7D34">
        <w:rPr>
          <w:rFonts w:eastAsia="Calibri"/>
          <w:sz w:val="22"/>
          <w:szCs w:val="22"/>
        </w:rPr>
        <w:t>l o</w:t>
      </w:r>
      <w:r w:rsidRPr="00CF7D34">
        <w:rPr>
          <w:rFonts w:eastAsia="Calibri"/>
          <w:spacing w:val="-1"/>
          <w:sz w:val="22"/>
          <w:szCs w:val="22"/>
        </w:rPr>
        <w:t>f</w:t>
      </w:r>
      <w:r w:rsidRPr="00CF7D34">
        <w:rPr>
          <w:rFonts w:eastAsia="Calibri"/>
          <w:sz w:val="22"/>
          <w:szCs w:val="22"/>
        </w:rPr>
        <w:t>ertei</w:t>
      </w:r>
      <w:r w:rsidRPr="00CF7D34">
        <w:rPr>
          <w:rFonts w:eastAsia="Calibri"/>
          <w:spacing w:val="2"/>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l</w:t>
      </w:r>
      <w:r w:rsidRPr="00CF7D34">
        <w:rPr>
          <w:rFonts w:eastAsia="Calibri"/>
          <w:spacing w:val="1"/>
          <w:sz w:val="22"/>
          <w:szCs w:val="22"/>
        </w:rPr>
        <w:t>u</w:t>
      </w:r>
      <w:r w:rsidRPr="00CF7D34">
        <w:rPr>
          <w:rFonts w:eastAsia="Calibri"/>
          <w:sz w:val="22"/>
          <w:szCs w:val="22"/>
        </w:rPr>
        <w:t>se în</w:t>
      </w:r>
      <w:r w:rsidRPr="00CF7D34">
        <w:rPr>
          <w:rFonts w:eastAsia="Calibri"/>
          <w:spacing w:val="1"/>
          <w:sz w:val="22"/>
          <w:szCs w:val="22"/>
        </w:rPr>
        <w:t xml:space="preserve"> bu</w:t>
      </w:r>
      <w:r w:rsidRPr="00CF7D34">
        <w:rPr>
          <w:rFonts w:eastAsia="Calibri"/>
          <w:spacing w:val="-3"/>
          <w:sz w:val="22"/>
          <w:szCs w:val="22"/>
        </w:rPr>
        <w:t>g</w:t>
      </w:r>
      <w:r w:rsidRPr="00CF7D34">
        <w:rPr>
          <w:rFonts w:eastAsia="Calibri"/>
          <w:sz w:val="22"/>
          <w:szCs w:val="22"/>
        </w:rPr>
        <w:t>et</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e regăseș</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4"/>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rile</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f</w:t>
      </w:r>
      <w:r w:rsidRPr="00CF7D34">
        <w:rPr>
          <w:rFonts w:eastAsia="Calibri"/>
          <w:sz w:val="22"/>
          <w:szCs w:val="22"/>
        </w:rPr>
        <w:t>er</w:t>
      </w:r>
      <w:r w:rsidRPr="00CF7D34">
        <w:rPr>
          <w:rFonts w:eastAsia="Calibri"/>
          <w:spacing w:val="2"/>
          <w:sz w:val="22"/>
          <w:szCs w:val="22"/>
        </w:rPr>
        <w:t>t</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u j</w:t>
      </w:r>
      <w:r w:rsidRPr="00CF7D34">
        <w:rPr>
          <w:rFonts w:eastAsia="Calibri"/>
          <w:spacing w:val="1"/>
          <w:sz w:val="22"/>
          <w:szCs w:val="22"/>
        </w:rPr>
        <w:t>u</w:t>
      </w:r>
      <w:r w:rsidRPr="00CF7D34">
        <w:rPr>
          <w:rFonts w:eastAsia="Calibri"/>
          <w:sz w:val="22"/>
          <w:szCs w:val="22"/>
        </w:rPr>
        <w:t>s</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ări</w:t>
      </w:r>
      <w:r w:rsidRPr="00CF7D34">
        <w:rPr>
          <w:rFonts w:eastAsia="Calibri"/>
          <w:spacing w:val="2"/>
          <w:sz w:val="22"/>
          <w:szCs w:val="22"/>
        </w:rPr>
        <w:t xml:space="preserve"> </w:t>
      </w:r>
      <w:r w:rsidRPr="00CF7D34">
        <w:rPr>
          <w:rFonts w:eastAsia="Calibri"/>
          <w:sz w:val="22"/>
          <w:szCs w:val="22"/>
        </w:rPr>
        <w:t xml:space="preserve">în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zu</w:t>
      </w:r>
      <w:r w:rsidRPr="00CF7D34">
        <w:rPr>
          <w:rFonts w:eastAsia="Calibri"/>
          <w:sz w:val="22"/>
          <w:szCs w:val="22"/>
        </w:rPr>
        <w:t>l</w:t>
      </w:r>
      <w:r w:rsidRPr="00CF7D34">
        <w:rPr>
          <w:rFonts w:eastAsia="Calibri"/>
          <w:spacing w:val="1"/>
          <w:sz w:val="22"/>
          <w:szCs w:val="22"/>
        </w:rPr>
        <w:t xml:space="preserve"> </w:t>
      </w:r>
      <w:r w:rsidRPr="00CF7D34">
        <w:rPr>
          <w:rFonts w:eastAsia="Calibri"/>
          <w:spacing w:val="-2"/>
          <w:sz w:val="22"/>
          <w:szCs w:val="22"/>
        </w:rPr>
        <w:t>o</w:t>
      </w:r>
      <w:r w:rsidRPr="00CF7D34">
        <w:rPr>
          <w:rFonts w:eastAsia="Calibri"/>
          <w:spacing w:val="1"/>
          <w:sz w:val="22"/>
          <w:szCs w:val="22"/>
        </w:rPr>
        <w:t>f</w:t>
      </w:r>
      <w:r w:rsidRPr="00CF7D34">
        <w:rPr>
          <w:rFonts w:eastAsia="Calibri"/>
          <w:sz w:val="22"/>
          <w:szCs w:val="22"/>
        </w:rPr>
        <w:t>ertei</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u</w:t>
      </w:r>
      <w:r w:rsidRPr="00CF7D34">
        <w:rPr>
          <w:rFonts w:eastAsia="Calibri"/>
          <w:spacing w:val="2"/>
          <w:sz w:val="22"/>
          <w:szCs w:val="22"/>
        </w:rPr>
        <w:t xml:space="preserve"> </w:t>
      </w:r>
      <w:r w:rsidRPr="00CF7D34">
        <w:rPr>
          <w:rFonts w:eastAsia="Calibri"/>
          <w:spacing w:val="-1"/>
          <w:sz w:val="22"/>
          <w:szCs w:val="22"/>
        </w:rPr>
        <w:t>u</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pacing w:val="-2"/>
          <w:sz w:val="22"/>
          <w:szCs w:val="22"/>
        </w:rPr>
        <w:t>r</w:t>
      </w:r>
      <w:r w:rsidRPr="00CF7D34">
        <w:rPr>
          <w:rFonts w:eastAsia="Calibri"/>
          <w:sz w:val="22"/>
          <w:szCs w:val="22"/>
        </w:rPr>
        <w:t>eț</w:t>
      </w:r>
      <w:r w:rsidRPr="00CF7D34">
        <w:rPr>
          <w:rFonts w:eastAsia="Calibri"/>
          <w:spacing w:val="1"/>
          <w:sz w:val="22"/>
          <w:szCs w:val="22"/>
        </w:rPr>
        <w:t xml:space="preserve"> </w:t>
      </w:r>
      <w:r w:rsidRPr="00CF7D34">
        <w:rPr>
          <w:rFonts w:eastAsia="Calibri"/>
          <w:sz w:val="22"/>
          <w:szCs w:val="22"/>
        </w:rPr>
        <w:t>mai</w:t>
      </w:r>
      <w:r w:rsidRPr="00CF7D34">
        <w:rPr>
          <w:rFonts w:eastAsia="Calibri"/>
          <w:spacing w:val="2"/>
          <w:sz w:val="22"/>
          <w:szCs w:val="22"/>
        </w:rPr>
        <w:t xml:space="preserve"> </w:t>
      </w:r>
      <w:r w:rsidRPr="00CF7D34">
        <w:rPr>
          <w:rFonts w:eastAsia="Calibri"/>
          <w:sz w:val="22"/>
          <w:szCs w:val="22"/>
        </w:rPr>
        <w:t>mare,</w:t>
      </w:r>
      <w:r w:rsidRPr="00CF7D34">
        <w:rPr>
          <w:rFonts w:eastAsia="Calibri"/>
          <w:spacing w:val="2"/>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ert</w:t>
      </w:r>
      <w:r w:rsidRPr="00CF7D34">
        <w:rPr>
          <w:rFonts w:eastAsia="Calibri"/>
          <w:spacing w:val="-2"/>
          <w:sz w:val="22"/>
          <w:szCs w:val="22"/>
        </w:rPr>
        <w:t>u</w:t>
      </w:r>
      <w:r w:rsidRPr="00CF7D34">
        <w:rPr>
          <w:rFonts w:eastAsia="Calibri"/>
          <w:sz w:val="22"/>
          <w:szCs w:val="22"/>
        </w:rPr>
        <w:t>l ac</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pt</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țu</w:t>
      </w:r>
      <w:r w:rsidRPr="00CF7D34">
        <w:rPr>
          <w:rFonts w:eastAsia="Calibri"/>
          <w:sz w:val="22"/>
          <w:szCs w:val="22"/>
        </w:rPr>
        <w:t>rile.</w:t>
      </w:r>
    </w:p>
    <w:p w:rsidR="00AC42AA" w:rsidRPr="00CF7D34" w:rsidRDefault="00B14CAC">
      <w:pPr>
        <w:ind w:left="118" w:right="3445"/>
        <w:jc w:val="both"/>
        <w:rPr>
          <w:rFonts w:eastAsia="Calibri"/>
          <w:sz w:val="22"/>
          <w:szCs w:val="22"/>
        </w:rPr>
      </w:pPr>
      <w:r w:rsidRPr="00CF7D34">
        <w:rPr>
          <w:rFonts w:eastAsia="Calibri"/>
          <w:b/>
          <w:spacing w:val="1"/>
          <w:sz w:val="22"/>
          <w:szCs w:val="22"/>
        </w:rPr>
        <w:t>3</w:t>
      </w:r>
      <w:r w:rsidRPr="00CF7D34">
        <w:rPr>
          <w:rFonts w:eastAsia="Calibri"/>
          <w:b/>
          <w:sz w:val="22"/>
          <w:szCs w:val="22"/>
        </w:rPr>
        <w:t>.4. Pr</w:t>
      </w:r>
      <w:r w:rsidRPr="00CF7D34">
        <w:rPr>
          <w:rFonts w:eastAsia="Calibri"/>
          <w:b/>
          <w:spacing w:val="-1"/>
          <w:sz w:val="22"/>
          <w:szCs w:val="22"/>
        </w:rPr>
        <w:t>e</w:t>
      </w:r>
      <w:r w:rsidRPr="00CF7D34">
        <w:rPr>
          <w:rFonts w:eastAsia="Calibri"/>
          <w:b/>
          <w:sz w:val="22"/>
          <w:szCs w:val="22"/>
        </w:rPr>
        <w:t>ț</w:t>
      </w:r>
      <w:r w:rsidRPr="00CF7D34">
        <w:rPr>
          <w:rFonts w:eastAsia="Calibri"/>
          <w:b/>
          <w:spacing w:val="-1"/>
          <w:sz w:val="22"/>
          <w:szCs w:val="22"/>
        </w:rPr>
        <w:t>u</w:t>
      </w:r>
      <w:r w:rsidRPr="00CF7D34">
        <w:rPr>
          <w:rFonts w:eastAsia="Calibri"/>
          <w:b/>
          <w:spacing w:val="1"/>
          <w:sz w:val="22"/>
          <w:szCs w:val="22"/>
        </w:rPr>
        <w:t>ril</w:t>
      </w:r>
      <w:r w:rsidRPr="00CF7D34">
        <w:rPr>
          <w:rFonts w:eastAsia="Calibri"/>
          <w:b/>
          <w:sz w:val="22"/>
          <w:szCs w:val="22"/>
        </w:rPr>
        <w:t>e</w:t>
      </w:r>
      <w:r w:rsidRPr="00CF7D34">
        <w:rPr>
          <w:rFonts w:eastAsia="Calibri"/>
          <w:b/>
          <w:spacing w:val="-2"/>
          <w:sz w:val="22"/>
          <w:szCs w:val="22"/>
        </w:rPr>
        <w:t xml:space="preserve"> </w:t>
      </w:r>
      <w:r w:rsidRPr="00CF7D34">
        <w:rPr>
          <w:rFonts w:eastAsia="Calibri"/>
          <w:b/>
          <w:sz w:val="22"/>
          <w:szCs w:val="22"/>
        </w:rPr>
        <w:t>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v</w:t>
      </w:r>
      <w:r w:rsidRPr="00CF7D34">
        <w:rPr>
          <w:rFonts w:eastAsia="Calibri"/>
          <w:b/>
          <w:spacing w:val="-2"/>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te</w:t>
      </w:r>
      <w:r w:rsidRPr="00CF7D34">
        <w:rPr>
          <w:rFonts w:eastAsia="Calibri"/>
          <w:b/>
          <w:spacing w:val="-1"/>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 xml:space="preserve"> </w:t>
      </w:r>
      <w:r w:rsidRPr="00CF7D34">
        <w:rPr>
          <w:rFonts w:eastAsia="Calibri"/>
          <w:b/>
          <w:spacing w:val="-2"/>
          <w:sz w:val="22"/>
          <w:szCs w:val="22"/>
        </w:rPr>
        <w:t>o</w:t>
      </w:r>
      <w:r w:rsidRPr="00CF7D34">
        <w:rPr>
          <w:rFonts w:eastAsia="Calibri"/>
          <w:b/>
          <w:spacing w:val="1"/>
          <w:sz w:val="22"/>
          <w:szCs w:val="22"/>
        </w:rPr>
        <w:t>f</w:t>
      </w:r>
      <w:r w:rsidRPr="00CF7D34">
        <w:rPr>
          <w:rFonts w:eastAsia="Calibri"/>
          <w:b/>
          <w:spacing w:val="-1"/>
          <w:sz w:val="22"/>
          <w:szCs w:val="22"/>
        </w:rPr>
        <w:t>e</w:t>
      </w:r>
      <w:r w:rsidRPr="00CF7D34">
        <w:rPr>
          <w:rFonts w:eastAsia="Calibri"/>
          <w:b/>
          <w:spacing w:val="1"/>
          <w:sz w:val="22"/>
          <w:szCs w:val="22"/>
        </w:rPr>
        <w:t>r</w:t>
      </w:r>
      <w:r w:rsidRPr="00CF7D34">
        <w:rPr>
          <w:rFonts w:eastAsia="Calibri"/>
          <w:b/>
          <w:sz w:val="22"/>
          <w:szCs w:val="22"/>
        </w:rPr>
        <w:t>te</w:t>
      </w:r>
      <w:r w:rsidRPr="00CF7D34">
        <w:rPr>
          <w:rFonts w:eastAsia="Calibri"/>
          <w:b/>
          <w:spacing w:val="1"/>
          <w:sz w:val="22"/>
          <w:szCs w:val="22"/>
        </w:rPr>
        <w:t>l</w:t>
      </w:r>
      <w:r w:rsidRPr="00CF7D34">
        <w:rPr>
          <w:rFonts w:eastAsia="Calibri"/>
          <w:b/>
          <w:sz w:val="22"/>
          <w:szCs w:val="22"/>
        </w:rPr>
        <w:t xml:space="preserve">e </w:t>
      </w:r>
      <w:r w:rsidRPr="00CF7D34">
        <w:rPr>
          <w:rFonts w:eastAsia="Calibri"/>
          <w:b/>
          <w:spacing w:val="-1"/>
          <w:sz w:val="22"/>
          <w:szCs w:val="22"/>
        </w:rPr>
        <w:t>a</w:t>
      </w:r>
      <w:r w:rsidRPr="00CF7D34">
        <w:rPr>
          <w:rFonts w:eastAsia="Calibri"/>
          <w:b/>
          <w:sz w:val="22"/>
          <w:szCs w:val="22"/>
        </w:rPr>
        <w:t>n</w:t>
      </w:r>
      <w:r w:rsidRPr="00CF7D34">
        <w:rPr>
          <w:rFonts w:eastAsia="Calibri"/>
          <w:b/>
          <w:spacing w:val="-1"/>
          <w:sz w:val="22"/>
          <w:szCs w:val="22"/>
        </w:rPr>
        <w:t>e</w:t>
      </w:r>
      <w:r w:rsidRPr="00CF7D34">
        <w:rPr>
          <w:rFonts w:eastAsia="Calibri"/>
          <w:b/>
          <w:sz w:val="22"/>
          <w:szCs w:val="22"/>
        </w:rPr>
        <w:t>xate s</w:t>
      </w:r>
      <w:r w:rsidRPr="00CF7D34">
        <w:rPr>
          <w:rFonts w:eastAsia="Calibri"/>
          <w:b/>
          <w:spacing w:val="-1"/>
          <w:sz w:val="22"/>
          <w:szCs w:val="22"/>
        </w:rPr>
        <w:t>u</w:t>
      </w:r>
      <w:r w:rsidRPr="00CF7D34">
        <w:rPr>
          <w:rFonts w:eastAsia="Calibri"/>
          <w:b/>
          <w:sz w:val="22"/>
          <w:szCs w:val="22"/>
        </w:rPr>
        <w:t>nt</w:t>
      </w:r>
      <w:r w:rsidRPr="00CF7D34">
        <w:rPr>
          <w:rFonts w:eastAsia="Calibri"/>
          <w:b/>
          <w:spacing w:val="-1"/>
          <w:sz w:val="22"/>
          <w:szCs w:val="22"/>
        </w:rPr>
        <w:t xml:space="preserve"> </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z</w:t>
      </w:r>
      <w:r w:rsidRPr="00CF7D34">
        <w:rPr>
          <w:rFonts w:eastAsia="Calibri"/>
          <w:b/>
          <w:spacing w:val="1"/>
          <w:sz w:val="22"/>
          <w:szCs w:val="22"/>
        </w:rPr>
        <w:t>o</w:t>
      </w:r>
      <w:r w:rsidRPr="00CF7D34">
        <w:rPr>
          <w:rFonts w:eastAsia="Calibri"/>
          <w:b/>
          <w:sz w:val="22"/>
          <w:szCs w:val="22"/>
        </w:rPr>
        <w:t>n</w:t>
      </w:r>
      <w:r w:rsidRPr="00CF7D34">
        <w:rPr>
          <w:rFonts w:eastAsia="Calibri"/>
          <w:b/>
          <w:spacing w:val="-1"/>
          <w:sz w:val="22"/>
          <w:szCs w:val="22"/>
        </w:rPr>
        <w:t>a</w:t>
      </w:r>
      <w:r w:rsidRPr="00CF7D34">
        <w:rPr>
          <w:rFonts w:eastAsia="Calibri"/>
          <w:b/>
          <w:sz w:val="22"/>
          <w:szCs w:val="22"/>
        </w:rPr>
        <w:t>b</w:t>
      </w:r>
      <w:r w:rsidRPr="00CF7D34">
        <w:rPr>
          <w:rFonts w:eastAsia="Calibri"/>
          <w:b/>
          <w:spacing w:val="-1"/>
          <w:sz w:val="22"/>
          <w:szCs w:val="22"/>
        </w:rPr>
        <w:t>i</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w:t>
      </w:r>
    </w:p>
    <w:p w:rsidR="00AC42AA" w:rsidRPr="00CF7D34" w:rsidRDefault="00B14CAC">
      <w:pPr>
        <w:ind w:left="118" w:right="63"/>
        <w:jc w:val="both"/>
        <w:rPr>
          <w:rFonts w:eastAsia="Calibri"/>
          <w:sz w:val="22"/>
          <w:szCs w:val="22"/>
        </w:rPr>
      </w:pPr>
      <w:r w:rsidRPr="00CF7D34">
        <w:rPr>
          <w:rFonts w:eastAsia="Calibri"/>
          <w:sz w:val="22"/>
          <w:szCs w:val="22"/>
        </w:rPr>
        <w:t>Se</w:t>
      </w:r>
      <w:r w:rsidRPr="00CF7D34">
        <w:rPr>
          <w:rFonts w:eastAsia="Calibri"/>
          <w:spacing w:val="3"/>
          <w:sz w:val="22"/>
          <w:szCs w:val="22"/>
        </w:rPr>
        <w:t xml:space="preserve"> </w:t>
      </w:r>
      <w:r w:rsidRPr="00CF7D34">
        <w:rPr>
          <w:rFonts w:eastAsia="Calibri"/>
          <w:sz w:val="22"/>
          <w:szCs w:val="22"/>
        </w:rPr>
        <w:t>va</w:t>
      </w:r>
      <w:r w:rsidRPr="00CF7D34">
        <w:rPr>
          <w:rFonts w:eastAsia="Calibri"/>
          <w:spacing w:val="3"/>
          <w:sz w:val="22"/>
          <w:szCs w:val="22"/>
        </w:rPr>
        <w:t xml:space="preserve"> </w:t>
      </w:r>
      <w:r w:rsidRPr="00CF7D34">
        <w:rPr>
          <w:rFonts w:eastAsia="Calibri"/>
          <w:sz w:val="22"/>
          <w:szCs w:val="22"/>
        </w:rPr>
        <w:t>r</w:t>
      </w:r>
      <w:r w:rsidRPr="00CF7D34">
        <w:rPr>
          <w:rFonts w:eastAsia="Calibri"/>
          <w:spacing w:val="-2"/>
          <w:sz w:val="22"/>
          <w:szCs w:val="22"/>
        </w:rPr>
        <w:t>e</w:t>
      </w:r>
      <w:r w:rsidRPr="00CF7D34">
        <w:rPr>
          <w:rFonts w:eastAsia="Calibri"/>
          <w:sz w:val="22"/>
          <w:szCs w:val="22"/>
        </w:rPr>
        <w:t>ali</w:t>
      </w:r>
      <w:r w:rsidRPr="00CF7D34">
        <w:rPr>
          <w:rFonts w:eastAsia="Calibri"/>
          <w:spacing w:val="1"/>
          <w:sz w:val="22"/>
          <w:szCs w:val="22"/>
        </w:rPr>
        <w:t>z</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ea</w:t>
      </w:r>
      <w:r w:rsidRPr="00CF7D34">
        <w:rPr>
          <w:rFonts w:eastAsia="Calibri"/>
          <w:spacing w:val="1"/>
          <w:sz w:val="22"/>
          <w:szCs w:val="22"/>
        </w:rPr>
        <w:t xml:space="preserve"> </w:t>
      </w:r>
      <w:r w:rsidRPr="00CF7D34">
        <w:rPr>
          <w:rFonts w:eastAsia="Calibri"/>
          <w:sz w:val="22"/>
          <w:szCs w:val="22"/>
        </w:rPr>
        <w:t>re</w:t>
      </w:r>
      <w:r w:rsidRPr="00CF7D34">
        <w:rPr>
          <w:rFonts w:eastAsia="Calibri"/>
          <w:spacing w:val="-1"/>
          <w:sz w:val="22"/>
          <w:szCs w:val="22"/>
        </w:rPr>
        <w:t>z</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b</w:t>
      </w:r>
      <w:r w:rsidRPr="00CF7D34">
        <w:rPr>
          <w:rFonts w:eastAsia="Calibri"/>
          <w:sz w:val="22"/>
          <w:szCs w:val="22"/>
        </w:rPr>
        <w:t>ili</w:t>
      </w:r>
      <w:r w:rsidRPr="00CF7D34">
        <w:rPr>
          <w:rFonts w:eastAsia="Calibri"/>
          <w:spacing w:val="1"/>
          <w:sz w:val="22"/>
          <w:szCs w:val="22"/>
        </w:rPr>
        <w:t>t</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 xml:space="preserve">ii </w:t>
      </w:r>
      <w:r w:rsidRPr="00CF7D34">
        <w:rPr>
          <w:rFonts w:eastAsia="Calibri"/>
          <w:spacing w:val="1"/>
          <w:sz w:val="22"/>
          <w:szCs w:val="22"/>
        </w:rPr>
        <w:t>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țu</w:t>
      </w:r>
      <w:r w:rsidRPr="00CF7D34">
        <w:rPr>
          <w:rFonts w:eastAsia="Calibri"/>
          <w:sz w:val="22"/>
          <w:szCs w:val="22"/>
        </w:rPr>
        <w:t>ri</w:t>
      </w:r>
      <w:r w:rsidRPr="00CF7D34">
        <w:rPr>
          <w:rFonts w:eastAsia="Calibri"/>
          <w:spacing w:val="-2"/>
          <w:sz w:val="22"/>
          <w:szCs w:val="22"/>
        </w:rPr>
        <w:t>lo</w:t>
      </w:r>
      <w:r w:rsidRPr="00CF7D34">
        <w:rPr>
          <w:rFonts w:eastAsia="Calibri"/>
          <w:sz w:val="22"/>
          <w:szCs w:val="22"/>
        </w:rPr>
        <w:t>r</w:t>
      </w:r>
      <w:r w:rsidRPr="00CF7D34">
        <w:rPr>
          <w:rFonts w:eastAsia="Calibri"/>
          <w:spacing w:val="3"/>
          <w:sz w:val="22"/>
          <w:szCs w:val="22"/>
        </w:rPr>
        <w:t xml:space="preserv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1"/>
          <w:sz w:val="22"/>
          <w:szCs w:val="22"/>
        </w:rPr>
        <w:t xml:space="preserve"> f</w:t>
      </w:r>
      <w:r w:rsidRPr="00CF7D34">
        <w:rPr>
          <w:rFonts w:eastAsia="Calibri"/>
          <w:sz w:val="22"/>
          <w:szCs w:val="22"/>
        </w:rPr>
        <w:t>iecare</w:t>
      </w:r>
      <w:r w:rsidRPr="00CF7D34">
        <w:rPr>
          <w:rFonts w:eastAsia="Calibri"/>
          <w:spacing w:val="1"/>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er</w:t>
      </w:r>
      <w:r w:rsidRPr="00CF7D34">
        <w:rPr>
          <w:rFonts w:eastAsia="Calibri"/>
          <w:spacing w:val="2"/>
          <w:sz w:val="22"/>
          <w:szCs w:val="22"/>
        </w:rPr>
        <w:t>t</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4"/>
          <w:sz w:val="22"/>
          <w:szCs w:val="22"/>
        </w:rPr>
        <w:t xml:space="preserve"> </w:t>
      </w:r>
      <w:r w:rsidRPr="00CF7D34">
        <w:rPr>
          <w:rFonts w:eastAsia="Calibri"/>
          <w:spacing w:val="1"/>
          <w:sz w:val="22"/>
          <w:szCs w:val="22"/>
        </w:rPr>
        <w:t>p</w:t>
      </w:r>
      <w:r w:rsidRPr="00CF7D34">
        <w:rPr>
          <w:rFonts w:eastAsia="Calibri"/>
          <w:spacing w:val="-2"/>
          <w:sz w:val="22"/>
          <w:szCs w:val="22"/>
        </w:rPr>
        <w:t>a</w:t>
      </w:r>
      <w:r w:rsidRPr="00CF7D34">
        <w:rPr>
          <w:rFonts w:eastAsia="Calibri"/>
          <w:sz w:val="22"/>
          <w:szCs w:val="22"/>
        </w:rPr>
        <w:t>r</w:t>
      </w:r>
      <w:r w:rsidRPr="00CF7D34">
        <w:rPr>
          <w:rFonts w:eastAsia="Calibri"/>
          <w:spacing w:val="1"/>
          <w:sz w:val="22"/>
          <w:szCs w:val="22"/>
        </w:rPr>
        <w:t>t</w:t>
      </w:r>
      <w:r w:rsidRPr="00CF7D34">
        <w:rPr>
          <w:rFonts w:eastAsia="Calibri"/>
          <w:sz w:val="22"/>
          <w:szCs w:val="22"/>
        </w:rPr>
        <w:t>e,</w:t>
      </w:r>
      <w:r w:rsidRPr="00CF7D34">
        <w:rPr>
          <w:rFonts w:eastAsia="Calibri"/>
          <w:spacing w:val="10"/>
          <w:sz w:val="22"/>
          <w:szCs w:val="22"/>
        </w:rPr>
        <w:t xml:space="preserve"> </w:t>
      </w:r>
      <w:r w:rsidRPr="00CF7D34">
        <w:rPr>
          <w:rFonts w:eastAsia="Calibri"/>
          <w:spacing w:val="-1"/>
          <w:sz w:val="22"/>
          <w:szCs w:val="22"/>
        </w:rPr>
        <w:t>u</w:t>
      </w:r>
      <w:r w:rsidRPr="00CF7D34">
        <w:rPr>
          <w:rFonts w:eastAsia="Calibri"/>
          <w:spacing w:val="1"/>
          <w:sz w:val="22"/>
          <w:szCs w:val="22"/>
        </w:rPr>
        <w:t>t</w:t>
      </w:r>
      <w:r w:rsidRPr="00CF7D34">
        <w:rPr>
          <w:rFonts w:eastAsia="Calibri"/>
          <w:sz w:val="22"/>
          <w:szCs w:val="22"/>
        </w:rPr>
        <w:t>ili</w:t>
      </w:r>
      <w:r w:rsidRPr="00CF7D34">
        <w:rPr>
          <w:rFonts w:eastAsia="Calibri"/>
          <w:spacing w:val="-1"/>
          <w:sz w:val="22"/>
          <w:szCs w:val="22"/>
        </w:rPr>
        <w:t>z</w:t>
      </w:r>
      <w:r w:rsidRPr="00CF7D34">
        <w:rPr>
          <w:rFonts w:eastAsia="Calibri"/>
          <w:sz w:val="22"/>
          <w:szCs w:val="22"/>
        </w:rPr>
        <w:t>â</w:t>
      </w:r>
      <w:r w:rsidRPr="00CF7D34">
        <w:rPr>
          <w:rFonts w:eastAsia="Calibri"/>
          <w:spacing w:val="1"/>
          <w:sz w:val="22"/>
          <w:szCs w:val="22"/>
        </w:rPr>
        <w:t>n</w:t>
      </w:r>
      <w:r w:rsidRPr="00CF7D34">
        <w:rPr>
          <w:rFonts w:eastAsia="Calibri"/>
          <w:spacing w:val="-1"/>
          <w:sz w:val="22"/>
          <w:szCs w:val="22"/>
        </w:rPr>
        <w:t>d</w:t>
      </w:r>
      <w:r w:rsidRPr="00CF7D34">
        <w:rPr>
          <w:rFonts w:eastAsia="Calibri"/>
          <w:spacing w:val="2"/>
          <w:sz w:val="22"/>
          <w:szCs w:val="22"/>
        </w:rPr>
        <w:t>u</w:t>
      </w:r>
      <w:r w:rsidRPr="00CF7D34">
        <w:rPr>
          <w:rFonts w:eastAsia="Calibri"/>
          <w:spacing w:val="1"/>
          <w:sz w:val="22"/>
          <w:szCs w:val="22"/>
        </w:rPr>
        <w:t>-</w:t>
      </w:r>
      <w:r w:rsidRPr="00CF7D34">
        <w:rPr>
          <w:rFonts w:eastAsia="Calibri"/>
          <w:sz w:val="22"/>
          <w:szCs w:val="22"/>
        </w:rPr>
        <w:t xml:space="preserve">se </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er</w:t>
      </w:r>
      <w:r w:rsidRPr="00CF7D34">
        <w:rPr>
          <w:rFonts w:eastAsia="Calibri"/>
          <w:spacing w:val="-1"/>
          <w:sz w:val="22"/>
          <w:szCs w:val="22"/>
        </w:rPr>
        <w:t>i</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m</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o</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ver</w:t>
      </w:r>
      <w:r w:rsidRPr="00CF7D34">
        <w:rPr>
          <w:rFonts w:eastAsia="Calibri"/>
          <w:spacing w:val="-2"/>
          <w:sz w:val="22"/>
          <w:szCs w:val="22"/>
        </w:rPr>
        <w:t>i</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c</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w:t>
      </w:r>
      <w:r w:rsidRPr="00CF7D34">
        <w:rPr>
          <w:rFonts w:eastAsia="Calibri"/>
          <w:sz w:val="22"/>
          <w:szCs w:val="22"/>
        </w:rPr>
        <w:t>ex. veri</w:t>
      </w:r>
      <w:r w:rsidRPr="00CF7D34">
        <w:rPr>
          <w:rFonts w:eastAsia="Calibri"/>
          <w:spacing w:val="2"/>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o</w:t>
      </w:r>
      <w:r w:rsidRPr="00CF7D34">
        <w:rPr>
          <w:rFonts w:eastAsia="Calibri"/>
          <w:spacing w:val="1"/>
          <w:sz w:val="22"/>
          <w:szCs w:val="22"/>
        </w:rPr>
        <w:t>f</w:t>
      </w:r>
      <w:r w:rsidRPr="00CF7D34">
        <w:rPr>
          <w:rFonts w:eastAsia="Calibri"/>
          <w:sz w:val="22"/>
          <w:szCs w:val="22"/>
        </w:rPr>
        <w:t>e</w:t>
      </w:r>
      <w:r w:rsidRPr="00CF7D34">
        <w:rPr>
          <w:rFonts w:eastAsia="Calibri"/>
          <w:spacing w:val="-1"/>
          <w:sz w:val="22"/>
          <w:szCs w:val="22"/>
        </w:rPr>
        <w:t>r</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similare</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ernet</w:t>
      </w:r>
      <w:r w:rsidRPr="00CF7D34">
        <w:rPr>
          <w:rFonts w:eastAsia="Calibri"/>
          <w:spacing w:val="2"/>
          <w:sz w:val="22"/>
          <w:szCs w:val="22"/>
        </w:rPr>
        <w:t xml:space="preserve"> </w:t>
      </w:r>
      <w:r w:rsidRPr="00CF7D34">
        <w:rPr>
          <w:rFonts w:eastAsia="Calibri"/>
          <w:sz w:val="22"/>
          <w:szCs w:val="22"/>
        </w:rPr>
        <w:t>sau</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om</w:t>
      </w:r>
      <w:r w:rsidRPr="00CF7D34">
        <w:rPr>
          <w:rFonts w:eastAsia="Calibri"/>
          <w:spacing w:val="1"/>
          <w:sz w:val="22"/>
          <w:szCs w:val="22"/>
        </w:rPr>
        <w:t>p</w:t>
      </w:r>
      <w:r w:rsidRPr="00CF7D34">
        <w:rPr>
          <w:rFonts w:eastAsia="Calibri"/>
          <w:sz w:val="22"/>
          <w:szCs w:val="22"/>
        </w:rPr>
        <w:t>ar</w:t>
      </w:r>
      <w:r w:rsidRPr="00CF7D34">
        <w:rPr>
          <w:rFonts w:eastAsia="Calibri"/>
          <w:spacing w:val="-2"/>
          <w:sz w:val="22"/>
          <w:szCs w:val="22"/>
        </w:rPr>
        <w:t>a</w:t>
      </w:r>
      <w:r w:rsidRPr="00CF7D34">
        <w:rPr>
          <w:rFonts w:eastAsia="Calibri"/>
          <w:sz w:val="22"/>
          <w:szCs w:val="22"/>
        </w:rPr>
        <w:t>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 xml:space="preserve">u </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rile</w:t>
      </w:r>
      <w:r w:rsidRPr="00CF7D34">
        <w:rPr>
          <w:rFonts w:eastAsia="Calibri"/>
          <w:spacing w:val="1"/>
          <w:sz w:val="22"/>
          <w:szCs w:val="22"/>
        </w:rPr>
        <w:t xml:space="preserve"> d</w:t>
      </w:r>
      <w:r w:rsidRPr="00CF7D34">
        <w:rPr>
          <w:rFonts w:eastAsia="Calibri"/>
          <w:spacing w:val="-2"/>
          <w:sz w:val="22"/>
          <w:szCs w:val="22"/>
        </w:rPr>
        <w:t>i</w:t>
      </w:r>
      <w:r w:rsidRPr="00CF7D34">
        <w:rPr>
          <w:rFonts w:eastAsia="Calibri"/>
          <w:sz w:val="22"/>
          <w:szCs w:val="22"/>
        </w:rPr>
        <w:t>n</w:t>
      </w:r>
      <w:r w:rsidRPr="00CF7D34">
        <w:rPr>
          <w:rFonts w:eastAsia="Calibri"/>
          <w:spacing w:val="4"/>
          <w:sz w:val="22"/>
          <w:szCs w:val="22"/>
        </w:rPr>
        <w:t xml:space="preserve"> </w:t>
      </w:r>
      <w:r w:rsidRPr="00CF7D34">
        <w:rPr>
          <w:rFonts w:eastAsia="Calibri"/>
          <w:sz w:val="22"/>
          <w:szCs w:val="22"/>
        </w:rPr>
        <w:t>a</w:t>
      </w:r>
      <w:r w:rsidRPr="00CF7D34">
        <w:rPr>
          <w:rFonts w:eastAsia="Calibri"/>
          <w:spacing w:val="-2"/>
          <w:sz w:val="22"/>
          <w:szCs w:val="22"/>
        </w:rPr>
        <w:t>l</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w:t>
      </w:r>
      <w:r w:rsidRPr="00CF7D34">
        <w:rPr>
          <w:rFonts w:eastAsia="Calibri"/>
          <w:sz w:val="22"/>
          <w:szCs w:val="22"/>
        </w:rPr>
        <w:t>e</w:t>
      </w:r>
      <w:r w:rsidRPr="00CF7D34">
        <w:rPr>
          <w:rFonts w:eastAsia="Calibri"/>
          <w:spacing w:val="3"/>
          <w:sz w:val="22"/>
          <w:szCs w:val="22"/>
        </w:rPr>
        <w:t xml:space="preserve"> </w:t>
      </w:r>
      <w:r w:rsidRPr="00CF7D34">
        <w:rPr>
          <w:rFonts w:eastAsia="Calibri"/>
          <w:sz w:val="22"/>
          <w:szCs w:val="22"/>
        </w:rPr>
        <w:t>simil</w:t>
      </w:r>
      <w:r w:rsidRPr="00CF7D34">
        <w:rPr>
          <w:rFonts w:eastAsia="Calibri"/>
          <w:spacing w:val="-2"/>
          <w:sz w:val="22"/>
          <w:szCs w:val="22"/>
        </w:rPr>
        <w:t>a</w:t>
      </w:r>
      <w:r w:rsidRPr="00CF7D34">
        <w:rPr>
          <w:rFonts w:eastAsia="Calibri"/>
          <w:sz w:val="22"/>
          <w:szCs w:val="22"/>
        </w:rPr>
        <w:t>re</w:t>
      </w:r>
      <w:r w:rsidRPr="00CF7D34">
        <w:rPr>
          <w:rFonts w:eastAsia="Calibri"/>
          <w:spacing w:val="-1"/>
          <w:sz w:val="22"/>
          <w:szCs w:val="22"/>
        </w:rPr>
        <w:t>)</w:t>
      </w:r>
      <w:r w:rsidRPr="00CF7D34">
        <w:rPr>
          <w:rFonts w:eastAsia="Calibri"/>
          <w:sz w:val="22"/>
          <w:szCs w:val="22"/>
        </w:rPr>
        <w:t>.</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acă în</w:t>
      </w:r>
      <w:r w:rsidRPr="00CF7D34">
        <w:rPr>
          <w:rFonts w:eastAsia="Calibri"/>
          <w:spacing w:val="1"/>
          <w:sz w:val="22"/>
          <w:szCs w:val="22"/>
        </w:rPr>
        <w:t xml:space="preserve"> u</w:t>
      </w:r>
      <w:r w:rsidRPr="00CF7D34">
        <w:rPr>
          <w:rFonts w:eastAsia="Calibri"/>
          <w:spacing w:val="-2"/>
          <w:sz w:val="22"/>
          <w:szCs w:val="22"/>
        </w:rPr>
        <w:t>r</w:t>
      </w:r>
      <w:r w:rsidRPr="00CF7D34">
        <w:rPr>
          <w:rFonts w:eastAsia="Calibri"/>
          <w:sz w:val="22"/>
          <w:szCs w:val="22"/>
        </w:rPr>
        <w:t>ma</w:t>
      </w:r>
      <w:r w:rsidRPr="00CF7D34">
        <w:rPr>
          <w:rFonts w:eastAsia="Calibri"/>
          <w:spacing w:val="3"/>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ăr</w:t>
      </w:r>
      <w:r w:rsidRPr="00CF7D34">
        <w:rPr>
          <w:rFonts w:eastAsia="Calibri"/>
          <w:spacing w:val="-2"/>
          <w:sz w:val="22"/>
          <w:szCs w:val="22"/>
        </w:rPr>
        <w:t>i</w:t>
      </w:r>
      <w:r w:rsidRPr="00CF7D34">
        <w:rPr>
          <w:rFonts w:eastAsia="Calibri"/>
          <w:sz w:val="22"/>
          <w:szCs w:val="22"/>
        </w:rPr>
        <w:t>lor</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 a</w:t>
      </w:r>
      <w:r w:rsidRPr="00CF7D34">
        <w:rPr>
          <w:rFonts w:eastAsia="Calibri"/>
          <w:spacing w:val="1"/>
          <w:sz w:val="22"/>
          <w:szCs w:val="22"/>
        </w:rPr>
        <w:t>p</w:t>
      </w:r>
      <w:r w:rsidRPr="00CF7D34">
        <w:rPr>
          <w:rFonts w:eastAsia="Calibri"/>
          <w:sz w:val="22"/>
          <w:szCs w:val="22"/>
        </w:rPr>
        <w:t>re</w:t>
      </w:r>
      <w:r w:rsidRPr="00CF7D34">
        <w:rPr>
          <w:rFonts w:eastAsia="Calibri"/>
          <w:spacing w:val="-1"/>
          <w:sz w:val="22"/>
          <w:szCs w:val="22"/>
        </w:rPr>
        <w:t>c</w:t>
      </w:r>
      <w:r w:rsidRPr="00CF7D34">
        <w:rPr>
          <w:rFonts w:eastAsia="Calibri"/>
          <w:sz w:val="22"/>
          <w:szCs w:val="22"/>
        </w:rPr>
        <w:t>i</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p</w:t>
      </w:r>
      <w:r w:rsidRPr="00CF7D34">
        <w:rPr>
          <w:rFonts w:eastAsia="Calibri"/>
          <w:sz w:val="22"/>
          <w:szCs w:val="22"/>
        </w:rPr>
        <w:t>r</w:t>
      </w:r>
      <w:r w:rsidRPr="00CF7D34">
        <w:rPr>
          <w:rFonts w:eastAsia="Calibri"/>
          <w:spacing w:val="-2"/>
          <w:sz w:val="22"/>
          <w:szCs w:val="22"/>
        </w:rPr>
        <w:t>e</w:t>
      </w:r>
      <w:r w:rsidRPr="00CF7D34">
        <w:rPr>
          <w:rFonts w:eastAsia="Calibri"/>
          <w:spacing w:val="1"/>
          <w:sz w:val="22"/>
          <w:szCs w:val="22"/>
        </w:rPr>
        <w:t>ț</w:t>
      </w:r>
      <w:r w:rsidRPr="00CF7D34">
        <w:rPr>
          <w:rFonts w:eastAsia="Calibri"/>
          <w:spacing w:val="-1"/>
          <w:sz w:val="22"/>
          <w:szCs w:val="22"/>
        </w:rPr>
        <w:t>u</w:t>
      </w:r>
      <w:r w:rsidRPr="00CF7D34">
        <w:rPr>
          <w:rFonts w:eastAsia="Calibri"/>
          <w:sz w:val="22"/>
          <w:szCs w:val="22"/>
        </w:rPr>
        <w:t>ri</w:t>
      </w:r>
      <w:r w:rsidRPr="00CF7D34">
        <w:rPr>
          <w:rFonts w:eastAsia="Calibri"/>
          <w:spacing w:val="-2"/>
          <w:sz w:val="22"/>
          <w:szCs w:val="22"/>
        </w:rPr>
        <w:t>l</w:t>
      </w:r>
      <w:r w:rsidRPr="00CF7D34">
        <w:rPr>
          <w:rFonts w:eastAsia="Calibri"/>
          <w:sz w:val="22"/>
          <w:szCs w:val="22"/>
        </w:rPr>
        <w:t xml:space="preserve">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pacing w:val="-1"/>
          <w:sz w:val="22"/>
          <w:szCs w:val="22"/>
        </w:rPr>
        <w:t>p</w:t>
      </w:r>
      <w:r w:rsidRPr="00CF7D34">
        <w:rPr>
          <w:rFonts w:eastAsia="Calibri"/>
          <w:spacing w:val="1"/>
          <w:sz w:val="22"/>
          <w:szCs w:val="22"/>
        </w:rPr>
        <w:t>u</w:t>
      </w:r>
      <w:r w:rsidRPr="00CF7D34">
        <w:rPr>
          <w:rFonts w:eastAsia="Calibri"/>
          <w:sz w:val="22"/>
          <w:szCs w:val="22"/>
        </w:rPr>
        <w:t>se</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 xml:space="preserve">rin </w:t>
      </w:r>
      <w:r w:rsidRPr="00CF7D34">
        <w:rPr>
          <w:rFonts w:eastAsia="Calibri"/>
          <w:spacing w:val="-2"/>
          <w:sz w:val="22"/>
          <w:szCs w:val="22"/>
        </w:rPr>
        <w:t>o</w:t>
      </w:r>
      <w:r w:rsidRPr="00CF7D34">
        <w:rPr>
          <w:rFonts w:eastAsia="Calibri"/>
          <w:spacing w:val="1"/>
          <w:sz w:val="22"/>
          <w:szCs w:val="22"/>
        </w:rPr>
        <w:t>f</w:t>
      </w:r>
      <w:r w:rsidRPr="00CF7D34">
        <w:rPr>
          <w:rFonts w:eastAsia="Calibri"/>
          <w:sz w:val="22"/>
          <w:szCs w:val="22"/>
        </w:rPr>
        <w:t>erte</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2"/>
          <w:sz w:val="22"/>
          <w:szCs w:val="22"/>
        </w:rPr>
        <w:t xml:space="preserve"> </w:t>
      </w:r>
      <w:r w:rsidRPr="00CF7D34">
        <w:rPr>
          <w:rFonts w:eastAsia="Calibri"/>
          <w:spacing w:val="-3"/>
          <w:sz w:val="22"/>
          <w:szCs w:val="22"/>
        </w:rPr>
        <w:t>s</w:t>
      </w:r>
      <w:r w:rsidRPr="00CF7D34">
        <w:rPr>
          <w:rFonts w:eastAsia="Calibri"/>
          <w:spacing w:val="1"/>
          <w:sz w:val="22"/>
          <w:szCs w:val="22"/>
        </w:rPr>
        <w:t>un</w:t>
      </w:r>
      <w:r w:rsidRPr="00CF7D34">
        <w:rPr>
          <w:rFonts w:eastAsia="Calibri"/>
          <w:sz w:val="22"/>
          <w:szCs w:val="22"/>
        </w:rPr>
        <w:t>t r</w:t>
      </w:r>
      <w:r w:rsidRPr="00CF7D34">
        <w:rPr>
          <w:rFonts w:eastAsia="Calibri"/>
          <w:spacing w:val="-1"/>
          <w:sz w:val="22"/>
          <w:szCs w:val="22"/>
        </w:rPr>
        <w:t>e</w:t>
      </w:r>
      <w:r w:rsidRPr="00CF7D34">
        <w:rPr>
          <w:rFonts w:eastAsia="Calibri"/>
          <w:spacing w:val="1"/>
          <w:sz w:val="22"/>
          <w:szCs w:val="22"/>
        </w:rPr>
        <w:t>z</w:t>
      </w:r>
      <w:r w:rsidRPr="00CF7D34">
        <w:rPr>
          <w:rFonts w:eastAsia="Calibri"/>
          <w:sz w:val="22"/>
          <w:szCs w:val="22"/>
        </w:rPr>
        <w:t>o</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b</w:t>
      </w:r>
      <w:r w:rsidRPr="00CF7D34">
        <w:rPr>
          <w:rFonts w:eastAsia="Calibri"/>
          <w:sz w:val="22"/>
          <w:szCs w:val="22"/>
        </w:rPr>
        <w:t>ile,</w:t>
      </w:r>
      <w:r w:rsidRPr="00CF7D34">
        <w:rPr>
          <w:rFonts w:eastAsia="Calibri"/>
          <w:spacing w:val="-1"/>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ă</w:t>
      </w:r>
      <w:r w:rsidRPr="00CF7D34">
        <w:rPr>
          <w:rFonts w:eastAsia="Calibri"/>
          <w:spacing w:val="1"/>
          <w:sz w:val="22"/>
          <w:szCs w:val="22"/>
        </w:rPr>
        <w:t>t</w:t>
      </w:r>
      <w:r w:rsidRPr="00CF7D34">
        <w:rPr>
          <w:rFonts w:eastAsia="Calibri"/>
          <w:sz w:val="22"/>
          <w:szCs w:val="22"/>
        </w:rPr>
        <w:t>oare</w:t>
      </w:r>
      <w:r w:rsidRPr="00CF7D34">
        <w:rPr>
          <w:rFonts w:eastAsia="Calibri"/>
          <w:spacing w:val="-1"/>
          <w:sz w:val="22"/>
          <w:szCs w:val="22"/>
        </w:rPr>
        <w:t xml:space="preserve"> </w:t>
      </w:r>
      <w:r w:rsidRPr="00CF7D34">
        <w:rPr>
          <w:rFonts w:eastAsia="Calibri"/>
          <w:spacing w:val="1"/>
          <w:sz w:val="22"/>
          <w:szCs w:val="22"/>
        </w:rPr>
        <w:t>N</w:t>
      </w:r>
      <w:r w:rsidRPr="00CF7D34">
        <w:rPr>
          <w:rFonts w:eastAsia="Calibri"/>
          <w:sz w:val="22"/>
          <w:szCs w:val="22"/>
        </w:rPr>
        <w:t>U.</w:t>
      </w:r>
    </w:p>
    <w:p w:rsidR="00AC42AA" w:rsidRPr="00CF7D34" w:rsidRDefault="00AC42AA">
      <w:pPr>
        <w:spacing w:before="13" w:line="280" w:lineRule="exact"/>
        <w:rPr>
          <w:sz w:val="22"/>
          <w:szCs w:val="22"/>
        </w:rPr>
      </w:pPr>
    </w:p>
    <w:p w:rsidR="00AC42AA" w:rsidRPr="00CF7D34" w:rsidRDefault="00B14CAC">
      <w:pPr>
        <w:ind w:left="118" w:right="74"/>
        <w:jc w:val="both"/>
        <w:rPr>
          <w:rFonts w:eastAsia="Calibri"/>
          <w:sz w:val="22"/>
          <w:szCs w:val="22"/>
        </w:rPr>
      </w:pPr>
      <w:r w:rsidRPr="00CF7D34">
        <w:rPr>
          <w:rFonts w:eastAsia="Calibri"/>
          <w:b/>
          <w:i/>
          <w:spacing w:val="1"/>
          <w:sz w:val="22"/>
          <w:szCs w:val="22"/>
        </w:rPr>
        <w:t>A</w:t>
      </w:r>
      <w:r w:rsidRPr="00CF7D34">
        <w:rPr>
          <w:rFonts w:eastAsia="Calibri"/>
          <w:b/>
          <w:i/>
          <w:sz w:val="22"/>
          <w:szCs w:val="22"/>
        </w:rPr>
        <w:t>te</w:t>
      </w:r>
      <w:r w:rsidRPr="00CF7D34">
        <w:rPr>
          <w:rFonts w:eastAsia="Calibri"/>
          <w:b/>
          <w:i/>
          <w:spacing w:val="1"/>
          <w:sz w:val="22"/>
          <w:szCs w:val="22"/>
        </w:rPr>
        <w:t>n</w:t>
      </w:r>
      <w:r w:rsidRPr="00CF7D34">
        <w:rPr>
          <w:rFonts w:eastAsia="Calibri"/>
          <w:b/>
          <w:i/>
          <w:spacing w:val="-2"/>
          <w:sz w:val="22"/>
          <w:szCs w:val="22"/>
        </w:rPr>
        <w:t>ț</w:t>
      </w:r>
      <w:r w:rsidRPr="00CF7D34">
        <w:rPr>
          <w:rFonts w:eastAsia="Calibri"/>
          <w:b/>
          <w:i/>
          <w:spacing w:val="1"/>
          <w:sz w:val="22"/>
          <w:szCs w:val="22"/>
        </w:rPr>
        <w:t>i</w:t>
      </w:r>
      <w:r w:rsidRPr="00CF7D34">
        <w:rPr>
          <w:rFonts w:eastAsia="Calibri"/>
          <w:b/>
          <w:i/>
          <w:sz w:val="22"/>
          <w:szCs w:val="22"/>
        </w:rPr>
        <w:t>e!</w:t>
      </w:r>
      <w:r w:rsidRPr="00CF7D34">
        <w:rPr>
          <w:rFonts w:eastAsia="Calibri"/>
          <w:b/>
          <w:i/>
          <w:spacing w:val="3"/>
          <w:sz w:val="22"/>
          <w:szCs w:val="22"/>
        </w:rPr>
        <w:t xml:space="preserve"> </w:t>
      </w:r>
      <w:r w:rsidRPr="00CF7D34">
        <w:rPr>
          <w:rFonts w:eastAsia="Calibri"/>
          <w:b/>
          <w:i/>
          <w:sz w:val="22"/>
          <w:szCs w:val="22"/>
        </w:rPr>
        <w:t>Ex</w:t>
      </w:r>
      <w:r w:rsidRPr="00CF7D34">
        <w:rPr>
          <w:rFonts w:eastAsia="Calibri"/>
          <w:b/>
          <w:i/>
          <w:spacing w:val="1"/>
          <w:sz w:val="22"/>
          <w:szCs w:val="22"/>
        </w:rPr>
        <w:t>p</w:t>
      </w:r>
      <w:r w:rsidRPr="00CF7D34">
        <w:rPr>
          <w:rFonts w:eastAsia="Calibri"/>
          <w:b/>
          <w:i/>
          <w:sz w:val="22"/>
          <w:szCs w:val="22"/>
        </w:rPr>
        <w:t>e</w:t>
      </w:r>
      <w:r w:rsidRPr="00CF7D34">
        <w:rPr>
          <w:rFonts w:eastAsia="Calibri"/>
          <w:b/>
          <w:i/>
          <w:spacing w:val="-1"/>
          <w:sz w:val="22"/>
          <w:szCs w:val="22"/>
        </w:rPr>
        <w:t>r</w:t>
      </w:r>
      <w:r w:rsidRPr="00CF7D34">
        <w:rPr>
          <w:rFonts w:eastAsia="Calibri"/>
          <w:b/>
          <w:i/>
          <w:spacing w:val="-2"/>
          <w:sz w:val="22"/>
          <w:szCs w:val="22"/>
        </w:rPr>
        <w:t>t</w:t>
      </w:r>
      <w:r w:rsidRPr="00CF7D34">
        <w:rPr>
          <w:rFonts w:eastAsia="Calibri"/>
          <w:b/>
          <w:i/>
          <w:sz w:val="22"/>
          <w:szCs w:val="22"/>
        </w:rPr>
        <w:t>ul</w:t>
      </w:r>
      <w:r w:rsidRPr="00CF7D34">
        <w:rPr>
          <w:rFonts w:eastAsia="Calibri"/>
          <w:b/>
          <w:i/>
          <w:spacing w:val="3"/>
          <w:sz w:val="22"/>
          <w:szCs w:val="22"/>
        </w:rPr>
        <w:t xml:space="preserve"> </w:t>
      </w:r>
      <w:r w:rsidRPr="00CF7D34">
        <w:rPr>
          <w:rFonts w:eastAsia="Calibri"/>
          <w:b/>
          <w:i/>
          <w:sz w:val="22"/>
          <w:szCs w:val="22"/>
        </w:rPr>
        <w:t>eva</w:t>
      </w:r>
      <w:r w:rsidRPr="00CF7D34">
        <w:rPr>
          <w:rFonts w:eastAsia="Calibri"/>
          <w:b/>
          <w:i/>
          <w:spacing w:val="-1"/>
          <w:sz w:val="22"/>
          <w:szCs w:val="22"/>
        </w:rPr>
        <w:t>l</w:t>
      </w:r>
      <w:r w:rsidRPr="00CF7D34">
        <w:rPr>
          <w:rFonts w:eastAsia="Calibri"/>
          <w:b/>
          <w:i/>
          <w:sz w:val="22"/>
          <w:szCs w:val="22"/>
        </w:rPr>
        <w:t>ua</w:t>
      </w:r>
      <w:r w:rsidRPr="00CF7D34">
        <w:rPr>
          <w:rFonts w:eastAsia="Calibri"/>
          <w:b/>
          <w:i/>
          <w:spacing w:val="1"/>
          <w:sz w:val="22"/>
          <w:szCs w:val="22"/>
        </w:rPr>
        <w:t>t</w:t>
      </w:r>
      <w:r w:rsidRPr="00CF7D34">
        <w:rPr>
          <w:rFonts w:eastAsia="Calibri"/>
          <w:b/>
          <w:i/>
          <w:sz w:val="22"/>
          <w:szCs w:val="22"/>
        </w:rPr>
        <w:t>or</w:t>
      </w:r>
      <w:r w:rsidRPr="00CF7D34">
        <w:rPr>
          <w:rFonts w:eastAsia="Calibri"/>
          <w:b/>
          <w:i/>
          <w:spacing w:val="2"/>
          <w:sz w:val="22"/>
          <w:szCs w:val="22"/>
        </w:rPr>
        <w:t xml:space="preserve"> </w:t>
      </w:r>
      <w:r w:rsidRPr="00CF7D34">
        <w:rPr>
          <w:rFonts w:eastAsia="Calibri"/>
          <w:b/>
          <w:i/>
          <w:sz w:val="22"/>
          <w:szCs w:val="22"/>
        </w:rPr>
        <w:t>e</w:t>
      </w:r>
      <w:r w:rsidRPr="00CF7D34">
        <w:rPr>
          <w:rFonts w:eastAsia="Calibri"/>
          <w:b/>
          <w:i/>
          <w:spacing w:val="-1"/>
          <w:sz w:val="22"/>
          <w:szCs w:val="22"/>
        </w:rPr>
        <w:t>s</w:t>
      </w:r>
      <w:r w:rsidRPr="00CF7D34">
        <w:rPr>
          <w:rFonts w:eastAsia="Calibri"/>
          <w:b/>
          <w:i/>
          <w:sz w:val="22"/>
          <w:szCs w:val="22"/>
        </w:rPr>
        <w:t>te</w:t>
      </w:r>
      <w:r w:rsidRPr="00CF7D34">
        <w:rPr>
          <w:rFonts w:eastAsia="Calibri"/>
          <w:b/>
          <w:i/>
          <w:spacing w:val="3"/>
          <w:sz w:val="22"/>
          <w:szCs w:val="22"/>
        </w:rPr>
        <w:t xml:space="preserve"> </w:t>
      </w:r>
      <w:r w:rsidRPr="00CF7D34">
        <w:rPr>
          <w:rFonts w:eastAsia="Calibri"/>
          <w:b/>
          <w:i/>
          <w:sz w:val="22"/>
          <w:szCs w:val="22"/>
        </w:rPr>
        <w:t>re</w:t>
      </w:r>
      <w:r w:rsidRPr="00CF7D34">
        <w:rPr>
          <w:rFonts w:eastAsia="Calibri"/>
          <w:b/>
          <w:i/>
          <w:spacing w:val="-2"/>
          <w:sz w:val="22"/>
          <w:szCs w:val="22"/>
        </w:rPr>
        <w:t>s</w:t>
      </w:r>
      <w:r w:rsidRPr="00CF7D34">
        <w:rPr>
          <w:rFonts w:eastAsia="Calibri"/>
          <w:b/>
          <w:i/>
          <w:sz w:val="22"/>
          <w:szCs w:val="22"/>
        </w:rPr>
        <w:t>p</w:t>
      </w:r>
      <w:r w:rsidRPr="00CF7D34">
        <w:rPr>
          <w:rFonts w:eastAsia="Calibri"/>
          <w:b/>
          <w:i/>
          <w:spacing w:val="1"/>
          <w:sz w:val="22"/>
          <w:szCs w:val="22"/>
        </w:rPr>
        <w:t>o</w:t>
      </w:r>
      <w:r w:rsidRPr="00CF7D34">
        <w:rPr>
          <w:rFonts w:eastAsia="Calibri"/>
          <w:b/>
          <w:i/>
          <w:sz w:val="22"/>
          <w:szCs w:val="22"/>
        </w:rPr>
        <w:t>n</w:t>
      </w:r>
      <w:r w:rsidRPr="00CF7D34">
        <w:rPr>
          <w:rFonts w:eastAsia="Calibri"/>
          <w:b/>
          <w:i/>
          <w:spacing w:val="-1"/>
          <w:sz w:val="22"/>
          <w:szCs w:val="22"/>
        </w:rPr>
        <w:t>s</w:t>
      </w:r>
      <w:r w:rsidRPr="00CF7D34">
        <w:rPr>
          <w:rFonts w:eastAsia="Calibri"/>
          <w:b/>
          <w:i/>
          <w:sz w:val="22"/>
          <w:szCs w:val="22"/>
        </w:rPr>
        <w:t>a</w:t>
      </w:r>
      <w:r w:rsidRPr="00CF7D34">
        <w:rPr>
          <w:rFonts w:eastAsia="Calibri"/>
          <w:b/>
          <w:i/>
          <w:spacing w:val="1"/>
          <w:sz w:val="22"/>
          <w:szCs w:val="22"/>
        </w:rPr>
        <w:t>bi</w:t>
      </w:r>
      <w:r w:rsidRPr="00CF7D34">
        <w:rPr>
          <w:rFonts w:eastAsia="Calibri"/>
          <w:b/>
          <w:i/>
          <w:sz w:val="22"/>
          <w:szCs w:val="22"/>
        </w:rPr>
        <w:t>l</w:t>
      </w:r>
      <w:r w:rsidRPr="00CF7D34">
        <w:rPr>
          <w:rFonts w:eastAsia="Calibri"/>
          <w:b/>
          <w:i/>
          <w:spacing w:val="1"/>
          <w:sz w:val="22"/>
          <w:szCs w:val="22"/>
        </w:rPr>
        <w:t xml:space="preserve"> </w:t>
      </w:r>
      <w:r w:rsidRPr="00CF7D34">
        <w:rPr>
          <w:rFonts w:eastAsia="Calibri"/>
          <w:b/>
          <w:i/>
          <w:sz w:val="22"/>
          <w:szCs w:val="22"/>
        </w:rPr>
        <w:t>pe</w:t>
      </w:r>
      <w:r w:rsidRPr="00CF7D34">
        <w:rPr>
          <w:rFonts w:eastAsia="Calibri"/>
          <w:b/>
          <w:i/>
          <w:spacing w:val="1"/>
          <w:sz w:val="22"/>
          <w:szCs w:val="22"/>
        </w:rPr>
        <w:t>n</w:t>
      </w:r>
      <w:r w:rsidRPr="00CF7D34">
        <w:rPr>
          <w:rFonts w:eastAsia="Calibri"/>
          <w:b/>
          <w:i/>
          <w:sz w:val="22"/>
          <w:szCs w:val="22"/>
        </w:rPr>
        <w:t>tru</w:t>
      </w:r>
      <w:r w:rsidRPr="00CF7D34">
        <w:rPr>
          <w:rFonts w:eastAsia="Calibri"/>
          <w:b/>
          <w:i/>
          <w:spacing w:val="3"/>
          <w:sz w:val="22"/>
          <w:szCs w:val="22"/>
        </w:rPr>
        <w:t xml:space="preserve"> </w:t>
      </w:r>
      <w:r w:rsidRPr="00CF7D34">
        <w:rPr>
          <w:rFonts w:eastAsia="Calibri"/>
          <w:b/>
          <w:i/>
          <w:sz w:val="22"/>
          <w:szCs w:val="22"/>
        </w:rPr>
        <w:t>deci</w:t>
      </w:r>
      <w:r w:rsidRPr="00CF7D34">
        <w:rPr>
          <w:rFonts w:eastAsia="Calibri"/>
          <w:b/>
          <w:i/>
          <w:spacing w:val="-1"/>
          <w:sz w:val="22"/>
          <w:szCs w:val="22"/>
        </w:rPr>
        <w:t>z</w:t>
      </w:r>
      <w:r w:rsidRPr="00CF7D34">
        <w:rPr>
          <w:rFonts w:eastAsia="Calibri"/>
          <w:b/>
          <w:i/>
          <w:spacing w:val="1"/>
          <w:sz w:val="22"/>
          <w:szCs w:val="22"/>
        </w:rPr>
        <w:t>i</w:t>
      </w:r>
      <w:r w:rsidRPr="00CF7D34">
        <w:rPr>
          <w:rFonts w:eastAsia="Calibri"/>
          <w:b/>
          <w:i/>
          <w:sz w:val="22"/>
          <w:szCs w:val="22"/>
        </w:rPr>
        <w:t>a</w:t>
      </w:r>
      <w:r w:rsidRPr="00CF7D34">
        <w:rPr>
          <w:rFonts w:eastAsia="Calibri"/>
          <w:b/>
          <w:i/>
          <w:spacing w:val="3"/>
          <w:sz w:val="22"/>
          <w:szCs w:val="22"/>
        </w:rPr>
        <w:t xml:space="preserve"> </w:t>
      </w:r>
      <w:r w:rsidRPr="00CF7D34">
        <w:rPr>
          <w:rFonts w:eastAsia="Calibri"/>
          <w:b/>
          <w:i/>
          <w:spacing w:val="1"/>
          <w:sz w:val="22"/>
          <w:szCs w:val="22"/>
        </w:rPr>
        <w:t>l</w:t>
      </w:r>
      <w:r w:rsidRPr="00CF7D34">
        <w:rPr>
          <w:rFonts w:eastAsia="Calibri"/>
          <w:b/>
          <w:i/>
          <w:spacing w:val="-2"/>
          <w:sz w:val="22"/>
          <w:szCs w:val="22"/>
        </w:rPr>
        <w:t>u</w:t>
      </w:r>
      <w:r w:rsidRPr="00CF7D34">
        <w:rPr>
          <w:rFonts w:eastAsia="Calibri"/>
          <w:b/>
          <w:i/>
          <w:sz w:val="22"/>
          <w:szCs w:val="22"/>
        </w:rPr>
        <w:t>a</w:t>
      </w:r>
      <w:r w:rsidRPr="00CF7D34">
        <w:rPr>
          <w:rFonts w:eastAsia="Calibri"/>
          <w:b/>
          <w:i/>
          <w:spacing w:val="1"/>
          <w:sz w:val="22"/>
          <w:szCs w:val="22"/>
        </w:rPr>
        <w:t>t</w:t>
      </w:r>
      <w:r w:rsidRPr="00CF7D34">
        <w:rPr>
          <w:rFonts w:eastAsia="Calibri"/>
          <w:b/>
          <w:i/>
          <w:sz w:val="22"/>
          <w:szCs w:val="22"/>
        </w:rPr>
        <w:t>ă asupra</w:t>
      </w:r>
      <w:r w:rsidRPr="00CF7D34">
        <w:rPr>
          <w:rFonts w:eastAsia="Calibri"/>
          <w:b/>
          <w:i/>
          <w:spacing w:val="2"/>
          <w:sz w:val="22"/>
          <w:szCs w:val="22"/>
        </w:rPr>
        <w:t xml:space="preserve"> </w:t>
      </w:r>
      <w:r w:rsidRPr="00CF7D34">
        <w:rPr>
          <w:rFonts w:eastAsia="Calibri"/>
          <w:b/>
          <w:i/>
          <w:sz w:val="22"/>
          <w:szCs w:val="22"/>
        </w:rPr>
        <w:t>rezona</w:t>
      </w:r>
      <w:r w:rsidRPr="00CF7D34">
        <w:rPr>
          <w:rFonts w:eastAsia="Calibri"/>
          <w:b/>
          <w:i/>
          <w:spacing w:val="1"/>
          <w:sz w:val="22"/>
          <w:szCs w:val="22"/>
        </w:rPr>
        <w:t>b</w:t>
      </w:r>
      <w:r w:rsidRPr="00CF7D34">
        <w:rPr>
          <w:rFonts w:eastAsia="Calibri"/>
          <w:b/>
          <w:i/>
          <w:spacing w:val="-1"/>
          <w:sz w:val="22"/>
          <w:szCs w:val="22"/>
        </w:rPr>
        <w:t>i</w:t>
      </w:r>
      <w:r w:rsidRPr="00CF7D34">
        <w:rPr>
          <w:rFonts w:eastAsia="Calibri"/>
          <w:b/>
          <w:i/>
          <w:spacing w:val="1"/>
          <w:sz w:val="22"/>
          <w:szCs w:val="22"/>
        </w:rPr>
        <w:t>l</w:t>
      </w:r>
      <w:r w:rsidRPr="00CF7D34">
        <w:rPr>
          <w:rFonts w:eastAsia="Calibri"/>
          <w:b/>
          <w:i/>
          <w:spacing w:val="-1"/>
          <w:sz w:val="22"/>
          <w:szCs w:val="22"/>
        </w:rPr>
        <w:t>i</w:t>
      </w:r>
      <w:r w:rsidRPr="00CF7D34">
        <w:rPr>
          <w:rFonts w:eastAsia="Calibri"/>
          <w:b/>
          <w:i/>
          <w:sz w:val="22"/>
          <w:szCs w:val="22"/>
        </w:rPr>
        <w:t>t</w:t>
      </w:r>
      <w:r w:rsidRPr="00CF7D34">
        <w:rPr>
          <w:rFonts w:eastAsia="Calibri"/>
          <w:b/>
          <w:i/>
          <w:spacing w:val="1"/>
          <w:sz w:val="22"/>
          <w:szCs w:val="22"/>
        </w:rPr>
        <w:t>ă</w:t>
      </w:r>
      <w:r w:rsidRPr="00CF7D34">
        <w:rPr>
          <w:rFonts w:eastAsia="Calibri"/>
          <w:b/>
          <w:i/>
          <w:spacing w:val="-2"/>
          <w:sz w:val="22"/>
          <w:szCs w:val="22"/>
        </w:rPr>
        <w:t>ț</w:t>
      </w:r>
      <w:r w:rsidRPr="00CF7D34">
        <w:rPr>
          <w:rFonts w:eastAsia="Calibri"/>
          <w:b/>
          <w:i/>
          <w:spacing w:val="-1"/>
          <w:sz w:val="22"/>
          <w:szCs w:val="22"/>
        </w:rPr>
        <w:t>i</w:t>
      </w:r>
      <w:r w:rsidRPr="00CF7D34">
        <w:rPr>
          <w:rFonts w:eastAsia="Calibri"/>
          <w:b/>
          <w:i/>
          <w:sz w:val="22"/>
          <w:szCs w:val="22"/>
        </w:rPr>
        <w:t>i preț</w:t>
      </w:r>
      <w:r w:rsidRPr="00CF7D34">
        <w:rPr>
          <w:rFonts w:eastAsia="Calibri"/>
          <w:b/>
          <w:i/>
          <w:spacing w:val="1"/>
          <w:sz w:val="22"/>
          <w:szCs w:val="22"/>
        </w:rPr>
        <w:t>u</w:t>
      </w:r>
      <w:r w:rsidRPr="00CF7D34">
        <w:rPr>
          <w:rFonts w:eastAsia="Calibri"/>
          <w:b/>
          <w:i/>
          <w:sz w:val="22"/>
          <w:szCs w:val="22"/>
        </w:rPr>
        <w:t>ri</w:t>
      </w:r>
      <w:r w:rsidRPr="00CF7D34">
        <w:rPr>
          <w:rFonts w:eastAsia="Calibri"/>
          <w:b/>
          <w:i/>
          <w:spacing w:val="1"/>
          <w:sz w:val="22"/>
          <w:szCs w:val="22"/>
        </w:rPr>
        <w:t>l</w:t>
      </w:r>
      <w:r w:rsidRPr="00CF7D34">
        <w:rPr>
          <w:rFonts w:eastAsia="Calibri"/>
          <w:b/>
          <w:i/>
          <w:sz w:val="22"/>
          <w:szCs w:val="22"/>
        </w:rPr>
        <w:t>or</w:t>
      </w:r>
      <w:r w:rsidRPr="00CF7D34">
        <w:rPr>
          <w:rFonts w:eastAsia="Calibri"/>
          <w:b/>
          <w:i/>
          <w:spacing w:val="-2"/>
          <w:sz w:val="22"/>
          <w:szCs w:val="22"/>
        </w:rPr>
        <w:t xml:space="preserve"> </w:t>
      </w:r>
      <w:r w:rsidRPr="00CF7D34">
        <w:rPr>
          <w:rFonts w:eastAsia="Calibri"/>
          <w:b/>
          <w:i/>
          <w:spacing w:val="1"/>
          <w:sz w:val="22"/>
          <w:szCs w:val="22"/>
        </w:rPr>
        <w:t>i</w:t>
      </w:r>
      <w:r w:rsidRPr="00CF7D34">
        <w:rPr>
          <w:rFonts w:eastAsia="Calibri"/>
          <w:b/>
          <w:i/>
          <w:sz w:val="22"/>
          <w:szCs w:val="22"/>
        </w:rPr>
        <w:t>n</w:t>
      </w:r>
      <w:r w:rsidRPr="00CF7D34">
        <w:rPr>
          <w:rFonts w:eastAsia="Calibri"/>
          <w:b/>
          <w:i/>
          <w:spacing w:val="-2"/>
          <w:sz w:val="22"/>
          <w:szCs w:val="22"/>
        </w:rPr>
        <w:t>d</w:t>
      </w:r>
      <w:r w:rsidRPr="00CF7D34">
        <w:rPr>
          <w:rFonts w:eastAsia="Calibri"/>
          <w:b/>
          <w:i/>
          <w:spacing w:val="1"/>
          <w:sz w:val="22"/>
          <w:szCs w:val="22"/>
        </w:rPr>
        <w:t>if</w:t>
      </w:r>
      <w:r w:rsidRPr="00CF7D34">
        <w:rPr>
          <w:rFonts w:eastAsia="Calibri"/>
          <w:b/>
          <w:i/>
          <w:sz w:val="22"/>
          <w:szCs w:val="22"/>
        </w:rPr>
        <w:t>e</w:t>
      </w:r>
      <w:r w:rsidRPr="00CF7D34">
        <w:rPr>
          <w:rFonts w:eastAsia="Calibri"/>
          <w:b/>
          <w:i/>
          <w:spacing w:val="-1"/>
          <w:sz w:val="22"/>
          <w:szCs w:val="22"/>
        </w:rPr>
        <w:t>r</w:t>
      </w:r>
      <w:r w:rsidRPr="00CF7D34">
        <w:rPr>
          <w:rFonts w:eastAsia="Calibri"/>
          <w:b/>
          <w:i/>
          <w:sz w:val="22"/>
          <w:szCs w:val="22"/>
        </w:rPr>
        <w:t>ent de</w:t>
      </w:r>
      <w:r w:rsidRPr="00CF7D34">
        <w:rPr>
          <w:rFonts w:eastAsia="Calibri"/>
          <w:b/>
          <w:i/>
          <w:spacing w:val="-1"/>
          <w:sz w:val="22"/>
          <w:szCs w:val="22"/>
        </w:rPr>
        <w:t xml:space="preserve"> m</w:t>
      </w:r>
      <w:r w:rsidRPr="00CF7D34">
        <w:rPr>
          <w:rFonts w:eastAsia="Calibri"/>
          <w:b/>
          <w:i/>
          <w:sz w:val="22"/>
          <w:szCs w:val="22"/>
        </w:rPr>
        <w:t>et</w:t>
      </w:r>
      <w:r w:rsidRPr="00CF7D34">
        <w:rPr>
          <w:rFonts w:eastAsia="Calibri"/>
          <w:b/>
          <w:i/>
          <w:spacing w:val="1"/>
          <w:sz w:val="22"/>
          <w:szCs w:val="22"/>
        </w:rPr>
        <w:t>o</w:t>
      </w:r>
      <w:r w:rsidRPr="00CF7D34">
        <w:rPr>
          <w:rFonts w:eastAsia="Calibri"/>
          <w:b/>
          <w:i/>
          <w:sz w:val="22"/>
          <w:szCs w:val="22"/>
        </w:rPr>
        <w:t>de</w:t>
      </w:r>
      <w:r w:rsidRPr="00CF7D34">
        <w:rPr>
          <w:rFonts w:eastAsia="Calibri"/>
          <w:b/>
          <w:i/>
          <w:spacing w:val="1"/>
          <w:sz w:val="22"/>
          <w:szCs w:val="22"/>
        </w:rPr>
        <w:t>l</w:t>
      </w:r>
      <w:r w:rsidRPr="00CF7D34">
        <w:rPr>
          <w:rFonts w:eastAsia="Calibri"/>
          <w:b/>
          <w:i/>
          <w:sz w:val="22"/>
          <w:szCs w:val="22"/>
        </w:rPr>
        <w:t xml:space="preserve">e </w:t>
      </w:r>
      <w:r w:rsidRPr="00CF7D34">
        <w:rPr>
          <w:rFonts w:eastAsia="Calibri"/>
          <w:b/>
          <w:i/>
          <w:spacing w:val="1"/>
          <w:sz w:val="22"/>
          <w:szCs w:val="22"/>
        </w:rPr>
        <w:t>f</w:t>
      </w:r>
      <w:r w:rsidRPr="00CF7D34">
        <w:rPr>
          <w:rFonts w:eastAsia="Calibri"/>
          <w:b/>
          <w:i/>
          <w:spacing w:val="-2"/>
          <w:sz w:val="22"/>
          <w:szCs w:val="22"/>
        </w:rPr>
        <w:t>o</w:t>
      </w:r>
      <w:r w:rsidRPr="00CF7D34">
        <w:rPr>
          <w:rFonts w:eastAsia="Calibri"/>
          <w:b/>
          <w:i/>
          <w:spacing w:val="1"/>
          <w:sz w:val="22"/>
          <w:szCs w:val="22"/>
        </w:rPr>
        <w:t>l</w:t>
      </w:r>
      <w:r w:rsidRPr="00CF7D34">
        <w:rPr>
          <w:rFonts w:eastAsia="Calibri"/>
          <w:b/>
          <w:i/>
          <w:sz w:val="22"/>
          <w:szCs w:val="22"/>
        </w:rPr>
        <w:t>o</w:t>
      </w:r>
      <w:r w:rsidRPr="00CF7D34">
        <w:rPr>
          <w:rFonts w:eastAsia="Calibri"/>
          <w:b/>
          <w:i/>
          <w:spacing w:val="-1"/>
          <w:sz w:val="22"/>
          <w:szCs w:val="22"/>
        </w:rPr>
        <w:t>si</w:t>
      </w:r>
      <w:r w:rsidRPr="00CF7D34">
        <w:rPr>
          <w:rFonts w:eastAsia="Calibri"/>
          <w:b/>
          <w:i/>
          <w:sz w:val="22"/>
          <w:szCs w:val="22"/>
        </w:rPr>
        <w:t>te</w:t>
      </w:r>
      <w:r w:rsidRPr="00CF7D34">
        <w:rPr>
          <w:rFonts w:eastAsia="Calibri"/>
          <w:b/>
          <w:i/>
          <w:spacing w:val="1"/>
          <w:sz w:val="22"/>
          <w:szCs w:val="22"/>
        </w:rPr>
        <w:t xml:space="preserve"> </w:t>
      </w:r>
      <w:r w:rsidRPr="00CF7D34">
        <w:rPr>
          <w:rFonts w:eastAsia="Calibri"/>
          <w:b/>
          <w:i/>
          <w:sz w:val="22"/>
          <w:szCs w:val="22"/>
        </w:rPr>
        <w:t>pe</w:t>
      </w:r>
      <w:r w:rsidRPr="00CF7D34">
        <w:rPr>
          <w:rFonts w:eastAsia="Calibri"/>
          <w:b/>
          <w:i/>
          <w:spacing w:val="-1"/>
          <w:sz w:val="22"/>
          <w:szCs w:val="22"/>
        </w:rPr>
        <w:t>n</w:t>
      </w:r>
      <w:r w:rsidRPr="00CF7D34">
        <w:rPr>
          <w:rFonts w:eastAsia="Calibri"/>
          <w:b/>
          <w:i/>
          <w:sz w:val="22"/>
          <w:szCs w:val="22"/>
        </w:rPr>
        <w:t>tru</w:t>
      </w:r>
      <w:r w:rsidRPr="00CF7D34">
        <w:rPr>
          <w:rFonts w:eastAsia="Calibri"/>
          <w:b/>
          <w:i/>
          <w:spacing w:val="1"/>
          <w:sz w:val="22"/>
          <w:szCs w:val="22"/>
        </w:rPr>
        <w:t xml:space="preserve"> </w:t>
      </w:r>
      <w:r w:rsidRPr="00CF7D34">
        <w:rPr>
          <w:rFonts w:eastAsia="Calibri"/>
          <w:b/>
          <w:i/>
          <w:sz w:val="22"/>
          <w:szCs w:val="22"/>
        </w:rPr>
        <w:t>veri</w:t>
      </w:r>
      <w:r w:rsidRPr="00CF7D34">
        <w:rPr>
          <w:rFonts w:eastAsia="Calibri"/>
          <w:b/>
          <w:i/>
          <w:spacing w:val="-1"/>
          <w:sz w:val="22"/>
          <w:szCs w:val="22"/>
        </w:rPr>
        <w:t>f</w:t>
      </w:r>
      <w:r w:rsidRPr="00CF7D34">
        <w:rPr>
          <w:rFonts w:eastAsia="Calibri"/>
          <w:b/>
          <w:i/>
          <w:spacing w:val="1"/>
          <w:sz w:val="22"/>
          <w:szCs w:val="22"/>
        </w:rPr>
        <w:t>i</w:t>
      </w:r>
      <w:r w:rsidRPr="00CF7D34">
        <w:rPr>
          <w:rFonts w:eastAsia="Calibri"/>
          <w:b/>
          <w:i/>
          <w:sz w:val="22"/>
          <w:szCs w:val="22"/>
        </w:rPr>
        <w:t>car</w:t>
      </w:r>
      <w:r w:rsidRPr="00CF7D34">
        <w:rPr>
          <w:rFonts w:eastAsia="Calibri"/>
          <w:b/>
          <w:i/>
          <w:spacing w:val="-1"/>
          <w:sz w:val="22"/>
          <w:szCs w:val="22"/>
        </w:rPr>
        <w:t>e</w:t>
      </w:r>
      <w:r w:rsidRPr="00CF7D34">
        <w:rPr>
          <w:rFonts w:eastAsia="Calibri"/>
          <w:b/>
          <w:i/>
          <w:sz w:val="22"/>
          <w:szCs w:val="22"/>
        </w:rPr>
        <w:t>.</w:t>
      </w:r>
    </w:p>
    <w:p w:rsidR="00AC42AA" w:rsidRPr="00CF7D34" w:rsidRDefault="00AC42AA">
      <w:pPr>
        <w:spacing w:before="15" w:line="280" w:lineRule="exact"/>
        <w:rPr>
          <w:sz w:val="22"/>
          <w:szCs w:val="22"/>
        </w:rPr>
      </w:pPr>
    </w:p>
    <w:p w:rsidR="00AC42AA" w:rsidRPr="00CF7D34" w:rsidRDefault="00B14CAC" w:rsidP="00431602">
      <w:pPr>
        <w:ind w:left="118" w:right="1770"/>
        <w:jc w:val="both"/>
        <w:rPr>
          <w:sz w:val="22"/>
          <w:szCs w:val="22"/>
        </w:rPr>
      </w:pPr>
      <w:r w:rsidRPr="00CF7D34">
        <w:rPr>
          <w:rFonts w:eastAsia="Calibri"/>
          <w:b/>
          <w:spacing w:val="1"/>
          <w:sz w:val="22"/>
          <w:szCs w:val="22"/>
        </w:rPr>
        <w:t>4</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VERI</w:t>
      </w:r>
      <w:r w:rsidRPr="00CF7D34">
        <w:rPr>
          <w:rFonts w:eastAsia="Calibri"/>
          <w:b/>
          <w:spacing w:val="-2"/>
          <w:sz w:val="22"/>
          <w:szCs w:val="22"/>
        </w:rPr>
        <w:t>F</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EA P</w:t>
      </w:r>
      <w:r w:rsidRPr="00CF7D34">
        <w:rPr>
          <w:rFonts w:eastAsia="Calibri"/>
          <w:b/>
          <w:spacing w:val="-1"/>
          <w:sz w:val="22"/>
          <w:szCs w:val="22"/>
        </w:rPr>
        <w:t>L</w:t>
      </w:r>
      <w:r w:rsidRPr="00CF7D34">
        <w:rPr>
          <w:rFonts w:eastAsia="Calibri"/>
          <w:b/>
          <w:spacing w:val="1"/>
          <w:sz w:val="22"/>
          <w:szCs w:val="22"/>
        </w:rPr>
        <w:t>A</w:t>
      </w:r>
      <w:r w:rsidRPr="00CF7D34">
        <w:rPr>
          <w:rFonts w:eastAsia="Calibri"/>
          <w:b/>
          <w:sz w:val="22"/>
          <w:szCs w:val="22"/>
        </w:rPr>
        <w:t>NU</w:t>
      </w:r>
      <w:r w:rsidRPr="00CF7D34">
        <w:rPr>
          <w:rFonts w:eastAsia="Calibri"/>
          <w:b/>
          <w:spacing w:val="-1"/>
          <w:sz w:val="22"/>
          <w:szCs w:val="22"/>
        </w:rPr>
        <w:t>L</w:t>
      </w:r>
      <w:r w:rsidRPr="00CF7D34">
        <w:rPr>
          <w:rFonts w:eastAsia="Calibri"/>
          <w:b/>
          <w:sz w:val="22"/>
          <w:szCs w:val="22"/>
        </w:rPr>
        <w:t>UI</w:t>
      </w:r>
      <w:r w:rsidRPr="00CF7D34">
        <w:rPr>
          <w:rFonts w:eastAsia="Calibri"/>
          <w:b/>
          <w:spacing w:val="1"/>
          <w:sz w:val="22"/>
          <w:szCs w:val="22"/>
        </w:rPr>
        <w:t xml:space="preserve"> </w:t>
      </w:r>
      <w:r w:rsidRPr="00CF7D34">
        <w:rPr>
          <w:rFonts w:eastAsia="Calibri"/>
          <w:b/>
          <w:sz w:val="22"/>
          <w:szCs w:val="22"/>
        </w:rPr>
        <w:t>F</w:t>
      </w:r>
      <w:r w:rsidRPr="00CF7D34">
        <w:rPr>
          <w:rFonts w:eastAsia="Calibri"/>
          <w:b/>
          <w:spacing w:val="1"/>
          <w:sz w:val="22"/>
          <w:szCs w:val="22"/>
        </w:rPr>
        <w:t>I</w:t>
      </w:r>
      <w:r w:rsidRPr="00CF7D34">
        <w:rPr>
          <w:rFonts w:eastAsia="Calibri"/>
          <w:b/>
          <w:sz w:val="22"/>
          <w:szCs w:val="22"/>
        </w:rPr>
        <w:t>N</w:t>
      </w:r>
      <w:r w:rsidRPr="00CF7D34">
        <w:rPr>
          <w:rFonts w:eastAsia="Calibri"/>
          <w:b/>
          <w:spacing w:val="-1"/>
          <w:sz w:val="22"/>
          <w:szCs w:val="22"/>
        </w:rPr>
        <w:t>A</w:t>
      </w:r>
      <w:r w:rsidRPr="00CF7D34">
        <w:rPr>
          <w:rFonts w:eastAsia="Calibri"/>
          <w:b/>
          <w:sz w:val="22"/>
          <w:szCs w:val="22"/>
        </w:rPr>
        <w:t>NC</w:t>
      </w:r>
      <w:r w:rsidRPr="00CF7D34">
        <w:rPr>
          <w:rFonts w:eastAsia="Calibri"/>
          <w:b/>
          <w:spacing w:val="1"/>
          <w:sz w:val="22"/>
          <w:szCs w:val="22"/>
        </w:rPr>
        <w:t>IA</w:t>
      </w:r>
      <w:r w:rsidRPr="00CF7D34">
        <w:rPr>
          <w:rFonts w:eastAsia="Calibri"/>
          <w:b/>
          <w:sz w:val="22"/>
          <w:szCs w:val="22"/>
        </w:rPr>
        <w:t>R</w:t>
      </w:r>
    </w:p>
    <w:p w:rsidR="00AC42AA" w:rsidRPr="00CF7D34" w:rsidRDefault="00AC42AA">
      <w:pPr>
        <w:ind w:left="118" w:right="5664"/>
        <w:jc w:val="both"/>
        <w:rPr>
          <w:rFonts w:eastAsia="Calibri"/>
          <w:b/>
          <w:sz w:val="22"/>
          <w:szCs w:val="22"/>
        </w:rPr>
      </w:pPr>
    </w:p>
    <w:p w:rsidR="00AC42AA" w:rsidRPr="00CF7D34" w:rsidRDefault="00B14CAC">
      <w:pPr>
        <w:ind w:left="118" w:right="71"/>
        <w:jc w:val="both"/>
        <w:rPr>
          <w:rFonts w:eastAsia="Calibri"/>
          <w:sz w:val="22"/>
          <w:szCs w:val="22"/>
        </w:rPr>
      </w:pPr>
      <w:r w:rsidRPr="00CF7D34">
        <w:rPr>
          <w:rFonts w:eastAsia="Calibri"/>
          <w:b/>
          <w:spacing w:val="1"/>
          <w:sz w:val="22"/>
          <w:szCs w:val="22"/>
        </w:rPr>
        <w:t>4</w:t>
      </w:r>
      <w:r w:rsidRPr="00CF7D34">
        <w:rPr>
          <w:rFonts w:eastAsia="Calibri"/>
          <w:b/>
          <w:sz w:val="22"/>
          <w:szCs w:val="22"/>
        </w:rPr>
        <w:t>.1</w:t>
      </w:r>
      <w:r w:rsidRPr="00CF7D34">
        <w:rPr>
          <w:rFonts w:eastAsia="Calibri"/>
          <w:b/>
          <w:spacing w:val="2"/>
          <w:sz w:val="22"/>
          <w:szCs w:val="22"/>
        </w:rPr>
        <w:t xml:space="preserve"> </w:t>
      </w:r>
      <w:r w:rsidRPr="00CF7D34">
        <w:rPr>
          <w:rFonts w:eastAsia="Calibri"/>
          <w:b/>
          <w:sz w:val="22"/>
          <w:szCs w:val="22"/>
        </w:rPr>
        <w:t>Pla</w:t>
      </w:r>
      <w:r w:rsidRPr="00CF7D34">
        <w:rPr>
          <w:rFonts w:eastAsia="Calibri"/>
          <w:b/>
          <w:spacing w:val="-2"/>
          <w:sz w:val="22"/>
          <w:szCs w:val="22"/>
        </w:rPr>
        <w:t>n</w:t>
      </w:r>
      <w:r w:rsidRPr="00CF7D34">
        <w:rPr>
          <w:rFonts w:eastAsia="Calibri"/>
          <w:b/>
          <w:spacing w:val="1"/>
          <w:sz w:val="22"/>
          <w:szCs w:val="22"/>
        </w:rPr>
        <w:t>u</w:t>
      </w:r>
      <w:r w:rsidRPr="00CF7D34">
        <w:rPr>
          <w:rFonts w:eastAsia="Calibri"/>
          <w:b/>
          <w:sz w:val="22"/>
          <w:szCs w:val="22"/>
        </w:rPr>
        <w:t xml:space="preserve">l </w:t>
      </w:r>
      <w:r w:rsidRPr="00CF7D34">
        <w:rPr>
          <w:rFonts w:eastAsia="Calibri"/>
          <w:b/>
          <w:spacing w:val="1"/>
          <w:sz w:val="22"/>
          <w:szCs w:val="22"/>
        </w:rPr>
        <w:t>fin</w:t>
      </w:r>
      <w:r w:rsidRPr="00CF7D34">
        <w:rPr>
          <w:rFonts w:eastAsia="Calibri"/>
          <w:b/>
          <w:spacing w:val="-1"/>
          <w:sz w:val="22"/>
          <w:szCs w:val="22"/>
        </w:rPr>
        <w:t>a</w:t>
      </w:r>
      <w:r w:rsidRPr="00CF7D34">
        <w:rPr>
          <w:rFonts w:eastAsia="Calibri"/>
          <w:b/>
          <w:spacing w:val="1"/>
          <w:sz w:val="22"/>
          <w:szCs w:val="22"/>
        </w:rPr>
        <w:t>n</w:t>
      </w:r>
      <w:r w:rsidRPr="00CF7D34">
        <w:rPr>
          <w:rFonts w:eastAsia="Calibri"/>
          <w:b/>
          <w:spacing w:val="-2"/>
          <w:sz w:val="22"/>
          <w:szCs w:val="22"/>
        </w:rPr>
        <w:t>c</w:t>
      </w:r>
      <w:r w:rsidRPr="00CF7D34">
        <w:rPr>
          <w:rFonts w:eastAsia="Calibri"/>
          <w:b/>
          <w:spacing w:val="1"/>
          <w:sz w:val="22"/>
          <w:szCs w:val="22"/>
        </w:rPr>
        <w:t>i</w:t>
      </w:r>
      <w:r w:rsidRPr="00CF7D34">
        <w:rPr>
          <w:rFonts w:eastAsia="Calibri"/>
          <w:b/>
          <w:spacing w:val="-1"/>
          <w:sz w:val="22"/>
          <w:szCs w:val="22"/>
        </w:rPr>
        <w:t>a</w:t>
      </w:r>
      <w:r w:rsidRPr="00CF7D34">
        <w:rPr>
          <w:rFonts w:eastAsia="Calibri"/>
          <w:b/>
          <w:sz w:val="22"/>
          <w:szCs w:val="22"/>
        </w:rPr>
        <w:t>r</w:t>
      </w:r>
      <w:r w:rsidRPr="00CF7D34">
        <w:rPr>
          <w:rFonts w:eastAsia="Calibri"/>
          <w:b/>
          <w:spacing w:val="3"/>
          <w:sz w:val="22"/>
          <w:szCs w:val="22"/>
        </w:rPr>
        <w:t xml:space="preserve">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e</w:t>
      </w:r>
      <w:r w:rsidRPr="00CF7D34">
        <w:rPr>
          <w:rFonts w:eastAsia="Calibri"/>
          <w:b/>
          <w:spacing w:val="4"/>
          <w:sz w:val="22"/>
          <w:szCs w:val="22"/>
        </w:rPr>
        <w:t xml:space="preserve"> </w:t>
      </w:r>
      <w:r w:rsidRPr="00CF7D34">
        <w:rPr>
          <w:rFonts w:eastAsia="Calibri"/>
          <w:b/>
          <w:sz w:val="22"/>
          <w:szCs w:val="22"/>
        </w:rPr>
        <w:t>c</w:t>
      </w:r>
      <w:r w:rsidRPr="00CF7D34">
        <w:rPr>
          <w:rFonts w:eastAsia="Calibri"/>
          <w:b/>
          <w:spacing w:val="1"/>
          <w:sz w:val="22"/>
          <w:szCs w:val="22"/>
        </w:rPr>
        <w:t>or</w:t>
      </w:r>
      <w:r w:rsidRPr="00CF7D34">
        <w:rPr>
          <w:rFonts w:eastAsia="Calibri"/>
          <w:b/>
          <w:spacing w:val="-1"/>
          <w:sz w:val="22"/>
          <w:szCs w:val="22"/>
        </w:rPr>
        <w:t>e</w:t>
      </w:r>
      <w:r w:rsidRPr="00CF7D34">
        <w:rPr>
          <w:rFonts w:eastAsia="Calibri"/>
          <w:b/>
          <w:sz w:val="22"/>
          <w:szCs w:val="22"/>
        </w:rPr>
        <w:t>ct</w:t>
      </w:r>
      <w:r w:rsidRPr="00CF7D34">
        <w:rPr>
          <w:rFonts w:eastAsia="Calibri"/>
          <w:b/>
          <w:spacing w:val="3"/>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pacing w:val="-1"/>
          <w:sz w:val="22"/>
          <w:szCs w:val="22"/>
        </w:rPr>
        <w:t>m</w:t>
      </w:r>
      <w:r w:rsidRPr="00CF7D34">
        <w:rPr>
          <w:rFonts w:eastAsia="Calibri"/>
          <w:b/>
          <w:spacing w:val="-2"/>
          <w:sz w:val="22"/>
          <w:szCs w:val="22"/>
        </w:rPr>
        <w:t>p</w:t>
      </w:r>
      <w:r w:rsidRPr="00CF7D34">
        <w:rPr>
          <w:rFonts w:eastAsia="Calibri"/>
          <w:b/>
          <w:spacing w:val="1"/>
          <w:sz w:val="22"/>
          <w:szCs w:val="22"/>
        </w:rPr>
        <w:t>l</w:t>
      </w:r>
      <w:r w:rsidRPr="00CF7D34">
        <w:rPr>
          <w:rFonts w:eastAsia="Calibri"/>
          <w:b/>
          <w:spacing w:val="-1"/>
          <w:sz w:val="22"/>
          <w:szCs w:val="22"/>
        </w:rPr>
        <w:t>e</w:t>
      </w:r>
      <w:r w:rsidRPr="00CF7D34">
        <w:rPr>
          <w:rFonts w:eastAsia="Calibri"/>
          <w:b/>
          <w:sz w:val="22"/>
          <w:szCs w:val="22"/>
        </w:rPr>
        <w:t>tat</w:t>
      </w:r>
      <w:r w:rsidRPr="00CF7D34">
        <w:rPr>
          <w:rFonts w:eastAsia="Calibri"/>
          <w:b/>
          <w:spacing w:val="2"/>
          <w:sz w:val="22"/>
          <w:szCs w:val="22"/>
        </w:rPr>
        <w:t xml:space="preserve"> </w:t>
      </w:r>
      <w:r w:rsidRPr="00CF7D34">
        <w:rPr>
          <w:rFonts w:eastAsia="Calibri"/>
          <w:b/>
          <w:spacing w:val="-2"/>
          <w:sz w:val="22"/>
          <w:szCs w:val="22"/>
        </w:rPr>
        <w:t>ş</w:t>
      </w:r>
      <w:r w:rsidRPr="00CF7D34">
        <w:rPr>
          <w:rFonts w:eastAsia="Calibri"/>
          <w:b/>
          <w:sz w:val="22"/>
          <w:szCs w:val="22"/>
        </w:rPr>
        <w:t>i</w:t>
      </w:r>
      <w:r w:rsidRPr="00CF7D34">
        <w:rPr>
          <w:rFonts w:eastAsia="Calibri"/>
          <w:b/>
          <w:spacing w:val="2"/>
          <w:sz w:val="22"/>
          <w:szCs w:val="22"/>
        </w:rPr>
        <w:t xml:space="preserve"> </w:t>
      </w:r>
      <w:r w:rsidRPr="00CF7D34">
        <w:rPr>
          <w:rFonts w:eastAsia="Calibri"/>
          <w:b/>
          <w:spacing w:val="1"/>
          <w:sz w:val="22"/>
          <w:szCs w:val="22"/>
        </w:rPr>
        <w:t>r</w:t>
      </w:r>
      <w:r w:rsidRPr="00CF7D34">
        <w:rPr>
          <w:rFonts w:eastAsia="Calibri"/>
          <w:b/>
          <w:spacing w:val="-3"/>
          <w:sz w:val="22"/>
          <w:szCs w:val="22"/>
        </w:rPr>
        <w:t>e</w:t>
      </w:r>
      <w:r w:rsidRPr="00CF7D34">
        <w:rPr>
          <w:rFonts w:eastAsia="Calibri"/>
          <w:b/>
          <w:sz w:val="22"/>
          <w:szCs w:val="22"/>
        </w:rPr>
        <w:t>s</w:t>
      </w:r>
      <w:r w:rsidRPr="00CF7D34">
        <w:rPr>
          <w:rFonts w:eastAsia="Calibri"/>
          <w:b/>
          <w:spacing w:val="1"/>
          <w:sz w:val="22"/>
          <w:szCs w:val="22"/>
        </w:rPr>
        <w:t>p</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w:t>
      </w:r>
      <w:r w:rsidRPr="00CF7D34">
        <w:rPr>
          <w:rFonts w:eastAsia="Calibri"/>
          <w:b/>
          <w:sz w:val="22"/>
          <w:szCs w:val="22"/>
        </w:rPr>
        <w:t>ă</w:t>
      </w:r>
      <w:r w:rsidRPr="00CF7D34">
        <w:rPr>
          <w:rFonts w:eastAsia="Calibri"/>
          <w:b/>
          <w:spacing w:val="1"/>
          <w:sz w:val="22"/>
          <w:szCs w:val="22"/>
        </w:rPr>
        <w:t xml:space="preserve"> </w:t>
      </w:r>
      <w:r w:rsidRPr="00CF7D34">
        <w:rPr>
          <w:rFonts w:eastAsia="Calibri"/>
          <w:b/>
          <w:spacing w:val="-1"/>
          <w:sz w:val="22"/>
          <w:szCs w:val="22"/>
        </w:rPr>
        <w:t>g</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dul de</w:t>
      </w:r>
      <w:r w:rsidRPr="00CF7D34">
        <w:rPr>
          <w:rFonts w:eastAsia="Calibri"/>
          <w:b/>
          <w:spacing w:val="1"/>
          <w:sz w:val="22"/>
          <w:szCs w:val="22"/>
        </w:rPr>
        <w:t xml:space="preserve"> i</w:t>
      </w:r>
      <w:r w:rsidRPr="00CF7D34">
        <w:rPr>
          <w:rFonts w:eastAsia="Calibri"/>
          <w:b/>
          <w:spacing w:val="-2"/>
          <w:sz w:val="22"/>
          <w:szCs w:val="22"/>
        </w:rPr>
        <w:t>n</w:t>
      </w:r>
      <w:r w:rsidRPr="00CF7D34">
        <w:rPr>
          <w:rFonts w:eastAsia="Calibri"/>
          <w:b/>
          <w:sz w:val="22"/>
          <w:szCs w:val="22"/>
        </w:rPr>
        <w:t>te</w:t>
      </w:r>
      <w:r w:rsidRPr="00CF7D34">
        <w:rPr>
          <w:rFonts w:eastAsia="Calibri"/>
          <w:b/>
          <w:spacing w:val="1"/>
          <w:sz w:val="22"/>
          <w:szCs w:val="22"/>
        </w:rPr>
        <w:t>r</w:t>
      </w:r>
      <w:r w:rsidRPr="00CF7D34">
        <w:rPr>
          <w:rFonts w:eastAsia="Calibri"/>
          <w:b/>
          <w:sz w:val="22"/>
          <w:szCs w:val="22"/>
        </w:rPr>
        <w:t>v</w:t>
      </w:r>
      <w:r w:rsidRPr="00CF7D34">
        <w:rPr>
          <w:rFonts w:eastAsia="Calibri"/>
          <w:b/>
          <w:spacing w:val="-1"/>
          <w:sz w:val="22"/>
          <w:szCs w:val="22"/>
        </w:rPr>
        <w:t>e</w:t>
      </w:r>
      <w:r w:rsidRPr="00CF7D34">
        <w:rPr>
          <w:rFonts w:eastAsia="Calibri"/>
          <w:b/>
          <w:sz w:val="22"/>
          <w:szCs w:val="22"/>
        </w:rPr>
        <w:t>nţ</w:t>
      </w:r>
      <w:r w:rsidRPr="00CF7D34">
        <w:rPr>
          <w:rFonts w:eastAsia="Calibri"/>
          <w:b/>
          <w:spacing w:val="1"/>
          <w:sz w:val="22"/>
          <w:szCs w:val="22"/>
        </w:rPr>
        <w:t>i</w:t>
      </w:r>
      <w:r w:rsidRPr="00CF7D34">
        <w:rPr>
          <w:rFonts w:eastAsia="Calibri"/>
          <w:b/>
          <w:sz w:val="22"/>
          <w:szCs w:val="22"/>
        </w:rPr>
        <w:t>e</w:t>
      </w:r>
      <w:r w:rsidRPr="00CF7D34">
        <w:rPr>
          <w:rFonts w:eastAsia="Calibri"/>
          <w:b/>
          <w:spacing w:val="1"/>
          <w:sz w:val="22"/>
          <w:szCs w:val="22"/>
        </w:rPr>
        <w:t xml:space="preserve"> </w:t>
      </w:r>
      <w:r w:rsidRPr="00CF7D34">
        <w:rPr>
          <w:rFonts w:eastAsia="Calibri"/>
          <w:b/>
          <w:sz w:val="22"/>
          <w:szCs w:val="22"/>
        </w:rPr>
        <w:t>p</w:t>
      </w:r>
      <w:r w:rsidRPr="00CF7D34">
        <w:rPr>
          <w:rFonts w:eastAsia="Calibri"/>
          <w:b/>
          <w:spacing w:val="-2"/>
          <w:sz w:val="22"/>
          <w:szCs w:val="22"/>
        </w:rPr>
        <w:t>u</w:t>
      </w:r>
      <w:r w:rsidRPr="00CF7D34">
        <w:rPr>
          <w:rFonts w:eastAsia="Calibri"/>
          <w:b/>
          <w:sz w:val="22"/>
          <w:szCs w:val="22"/>
        </w:rPr>
        <w:t>b</w:t>
      </w:r>
      <w:r w:rsidRPr="00CF7D34">
        <w:rPr>
          <w:rFonts w:eastAsia="Calibri"/>
          <w:b/>
          <w:spacing w:val="1"/>
          <w:sz w:val="22"/>
          <w:szCs w:val="22"/>
        </w:rPr>
        <w:t>l</w:t>
      </w:r>
      <w:r w:rsidRPr="00CF7D34">
        <w:rPr>
          <w:rFonts w:eastAsia="Calibri"/>
          <w:b/>
          <w:spacing w:val="-1"/>
          <w:sz w:val="22"/>
          <w:szCs w:val="22"/>
        </w:rPr>
        <w:t>i</w:t>
      </w:r>
      <w:r w:rsidRPr="00CF7D34">
        <w:rPr>
          <w:rFonts w:eastAsia="Calibri"/>
          <w:b/>
          <w:sz w:val="22"/>
          <w:szCs w:val="22"/>
        </w:rPr>
        <w:t>că</w:t>
      </w:r>
      <w:r w:rsidRPr="00CF7D34">
        <w:rPr>
          <w:rFonts w:eastAsia="Calibri"/>
          <w:b/>
          <w:spacing w:val="1"/>
          <w:sz w:val="22"/>
          <w:szCs w:val="22"/>
        </w:rPr>
        <w:t xml:space="preserve"> </w:t>
      </w:r>
      <w:r w:rsidRPr="00CF7D34">
        <w:rPr>
          <w:rFonts w:eastAsia="Calibri"/>
          <w:b/>
          <w:spacing w:val="-1"/>
          <w:sz w:val="22"/>
          <w:szCs w:val="22"/>
        </w:rPr>
        <w:t>a</w:t>
      </w:r>
      <w:r w:rsidRPr="00CF7D34">
        <w:rPr>
          <w:rFonts w:eastAsia="Calibri"/>
          <w:b/>
          <w:sz w:val="22"/>
          <w:szCs w:val="22"/>
        </w:rPr>
        <w:t>șa</w:t>
      </w:r>
      <w:r w:rsidRPr="00CF7D34">
        <w:rPr>
          <w:rFonts w:eastAsia="Calibri"/>
          <w:b/>
          <w:spacing w:val="1"/>
          <w:sz w:val="22"/>
          <w:szCs w:val="22"/>
        </w:rPr>
        <w:t xml:space="preserve"> </w:t>
      </w:r>
      <w:r w:rsidRPr="00CF7D34">
        <w:rPr>
          <w:rFonts w:eastAsia="Calibri"/>
          <w:b/>
          <w:sz w:val="22"/>
          <w:szCs w:val="22"/>
        </w:rPr>
        <w:t>c</w:t>
      </w:r>
      <w:r w:rsidRPr="00CF7D34">
        <w:rPr>
          <w:rFonts w:eastAsia="Calibri"/>
          <w:b/>
          <w:spacing w:val="1"/>
          <w:sz w:val="22"/>
          <w:szCs w:val="22"/>
        </w:rPr>
        <w:t>u</w:t>
      </w:r>
      <w:r w:rsidRPr="00CF7D34">
        <w:rPr>
          <w:rFonts w:eastAsia="Calibri"/>
          <w:b/>
          <w:sz w:val="22"/>
          <w:szCs w:val="22"/>
        </w:rPr>
        <w:t xml:space="preserve">m </w:t>
      </w:r>
      <w:r w:rsidRPr="00CF7D34">
        <w:rPr>
          <w:rFonts w:eastAsia="Calibri"/>
          <w:b/>
          <w:spacing w:val="-1"/>
          <w:sz w:val="22"/>
          <w:szCs w:val="22"/>
        </w:rPr>
        <w:t>e</w:t>
      </w:r>
      <w:r w:rsidRPr="00CF7D34">
        <w:rPr>
          <w:rFonts w:eastAsia="Calibri"/>
          <w:b/>
          <w:sz w:val="22"/>
          <w:szCs w:val="22"/>
        </w:rPr>
        <w:t>s</w:t>
      </w:r>
      <w:r w:rsidRPr="00CF7D34">
        <w:rPr>
          <w:rFonts w:eastAsia="Calibri"/>
          <w:b/>
          <w:spacing w:val="1"/>
          <w:sz w:val="22"/>
          <w:szCs w:val="22"/>
        </w:rPr>
        <w:t>t</w:t>
      </w:r>
      <w:r w:rsidRPr="00CF7D34">
        <w:rPr>
          <w:rFonts w:eastAsia="Calibri"/>
          <w:b/>
          <w:sz w:val="22"/>
          <w:szCs w:val="22"/>
        </w:rPr>
        <w:t>e p</w:t>
      </w:r>
      <w:r w:rsidRPr="00CF7D34">
        <w:rPr>
          <w:rFonts w:eastAsia="Calibri"/>
          <w:b/>
          <w:spacing w:val="1"/>
          <w:sz w:val="22"/>
          <w:szCs w:val="22"/>
        </w:rPr>
        <w:t>r</w:t>
      </w:r>
      <w:r w:rsidRPr="00CF7D34">
        <w:rPr>
          <w:rFonts w:eastAsia="Calibri"/>
          <w:b/>
          <w:spacing w:val="-1"/>
          <w:sz w:val="22"/>
          <w:szCs w:val="22"/>
        </w:rPr>
        <w:t>e</w:t>
      </w:r>
      <w:r w:rsidRPr="00CF7D34">
        <w:rPr>
          <w:rFonts w:eastAsia="Calibri"/>
          <w:b/>
          <w:sz w:val="22"/>
          <w:szCs w:val="22"/>
        </w:rPr>
        <w:t>v</w:t>
      </w:r>
      <w:r w:rsidRPr="00CF7D34">
        <w:rPr>
          <w:rFonts w:eastAsia="Calibri"/>
          <w:b/>
          <w:spacing w:val="-2"/>
          <w:sz w:val="22"/>
          <w:szCs w:val="22"/>
        </w:rPr>
        <w:t>ă</w:t>
      </w:r>
      <w:r w:rsidRPr="00CF7D34">
        <w:rPr>
          <w:rFonts w:eastAsia="Calibri"/>
          <w:b/>
          <w:sz w:val="22"/>
          <w:szCs w:val="22"/>
        </w:rPr>
        <w:t>z</w:t>
      </w:r>
      <w:r w:rsidRPr="00CF7D34">
        <w:rPr>
          <w:rFonts w:eastAsia="Calibri"/>
          <w:b/>
          <w:spacing w:val="1"/>
          <w:sz w:val="22"/>
          <w:szCs w:val="22"/>
        </w:rPr>
        <w:t>u</w:t>
      </w:r>
      <w:r w:rsidRPr="00CF7D34">
        <w:rPr>
          <w:rFonts w:eastAsia="Calibri"/>
          <w:b/>
          <w:sz w:val="22"/>
          <w:szCs w:val="22"/>
        </w:rPr>
        <w:t>t</w:t>
      </w:r>
      <w:r w:rsidRPr="00CF7D34">
        <w:rPr>
          <w:rFonts w:eastAsia="Calibri"/>
          <w:b/>
          <w:spacing w:val="-1"/>
          <w:sz w:val="22"/>
          <w:szCs w:val="22"/>
        </w:rPr>
        <w:t xml:space="preserve"> </w:t>
      </w:r>
      <w:r w:rsidRPr="00CF7D34">
        <w:rPr>
          <w:rFonts w:eastAsia="Calibri"/>
          <w:b/>
          <w:spacing w:val="1"/>
          <w:sz w:val="22"/>
          <w:szCs w:val="22"/>
        </w:rPr>
        <w:t>î</w:t>
      </w:r>
      <w:r w:rsidRPr="00CF7D34">
        <w:rPr>
          <w:rFonts w:eastAsia="Calibri"/>
          <w:b/>
          <w:sz w:val="22"/>
          <w:szCs w:val="22"/>
        </w:rPr>
        <w:t>n</w:t>
      </w:r>
      <w:r w:rsidRPr="00CF7D34">
        <w:rPr>
          <w:rFonts w:eastAsia="Calibri"/>
          <w:b/>
          <w:spacing w:val="1"/>
          <w:sz w:val="22"/>
          <w:szCs w:val="22"/>
        </w:rPr>
        <w:t xml:space="preserve"> </w:t>
      </w:r>
      <w:r w:rsidRPr="00CF7D34">
        <w:rPr>
          <w:rFonts w:eastAsia="Calibri"/>
          <w:b/>
          <w:spacing w:val="-2"/>
          <w:sz w:val="22"/>
          <w:szCs w:val="22"/>
        </w:rPr>
        <w:t>F</w:t>
      </w:r>
      <w:r w:rsidRPr="00CF7D34">
        <w:rPr>
          <w:rFonts w:eastAsia="Calibri"/>
          <w:b/>
          <w:spacing w:val="1"/>
          <w:sz w:val="22"/>
          <w:szCs w:val="22"/>
        </w:rPr>
        <w:t>i</w:t>
      </w:r>
      <w:r w:rsidRPr="00CF7D34">
        <w:rPr>
          <w:rFonts w:eastAsia="Calibri"/>
          <w:b/>
          <w:sz w:val="22"/>
          <w:szCs w:val="22"/>
        </w:rPr>
        <w:t xml:space="preserve">șa </w:t>
      </w:r>
      <w:r w:rsidRPr="00CF7D34">
        <w:rPr>
          <w:rFonts w:eastAsia="Calibri"/>
          <w:b/>
          <w:spacing w:val="-1"/>
          <w:sz w:val="22"/>
          <w:szCs w:val="22"/>
        </w:rPr>
        <w:t>mă</w:t>
      </w:r>
      <w:r w:rsidRPr="00CF7D34">
        <w:rPr>
          <w:rFonts w:eastAsia="Calibri"/>
          <w:b/>
          <w:sz w:val="22"/>
          <w:szCs w:val="22"/>
        </w:rPr>
        <w:t>s</w:t>
      </w:r>
      <w:r w:rsidRPr="00CF7D34">
        <w:rPr>
          <w:rFonts w:eastAsia="Calibri"/>
          <w:b/>
          <w:spacing w:val="1"/>
          <w:sz w:val="22"/>
          <w:szCs w:val="22"/>
        </w:rPr>
        <w:t>ur</w:t>
      </w:r>
      <w:r w:rsidRPr="00CF7D34">
        <w:rPr>
          <w:rFonts w:eastAsia="Calibri"/>
          <w:b/>
          <w:spacing w:val="-1"/>
          <w:sz w:val="22"/>
          <w:szCs w:val="22"/>
        </w:rPr>
        <w:t>i</w:t>
      </w:r>
      <w:r w:rsidRPr="00CF7D34">
        <w:rPr>
          <w:rFonts w:eastAsia="Calibri"/>
          <w:b/>
          <w:sz w:val="22"/>
          <w:szCs w:val="22"/>
        </w:rPr>
        <w:t>i</w:t>
      </w:r>
      <w:r w:rsidRPr="00CF7D34">
        <w:rPr>
          <w:rFonts w:eastAsia="Calibri"/>
          <w:b/>
          <w:spacing w:val="6"/>
          <w:sz w:val="22"/>
          <w:szCs w:val="22"/>
        </w:rPr>
        <w:t xml:space="preserve"> </w:t>
      </w:r>
      <w:r w:rsidRPr="00CF7D34">
        <w:rPr>
          <w:rFonts w:eastAsia="Calibri"/>
          <w:b/>
          <w:spacing w:val="-2"/>
          <w:sz w:val="22"/>
          <w:szCs w:val="22"/>
        </w:rPr>
        <w:t>d</w:t>
      </w:r>
      <w:r w:rsidRPr="00CF7D34">
        <w:rPr>
          <w:rFonts w:eastAsia="Calibri"/>
          <w:b/>
          <w:spacing w:val="1"/>
          <w:sz w:val="22"/>
          <w:szCs w:val="22"/>
        </w:rPr>
        <w:t>i</w:t>
      </w:r>
      <w:r w:rsidRPr="00CF7D34">
        <w:rPr>
          <w:rFonts w:eastAsia="Calibri"/>
          <w:b/>
          <w:sz w:val="22"/>
          <w:szCs w:val="22"/>
        </w:rPr>
        <w:t>n</w:t>
      </w:r>
      <w:r w:rsidRPr="00CF7D34">
        <w:rPr>
          <w:rFonts w:eastAsia="Calibri"/>
          <w:b/>
          <w:spacing w:val="-1"/>
          <w:sz w:val="22"/>
          <w:szCs w:val="22"/>
        </w:rPr>
        <w:t xml:space="preserve"> </w:t>
      </w:r>
      <w:r w:rsidRPr="00CF7D34">
        <w:rPr>
          <w:rFonts w:eastAsia="Calibri"/>
          <w:b/>
          <w:sz w:val="22"/>
          <w:szCs w:val="22"/>
        </w:rPr>
        <w:t>St</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te</w:t>
      </w:r>
      <w:r w:rsidRPr="00CF7D34">
        <w:rPr>
          <w:rFonts w:eastAsia="Calibri"/>
          <w:b/>
          <w:spacing w:val="-1"/>
          <w:sz w:val="22"/>
          <w:szCs w:val="22"/>
        </w:rPr>
        <w:t>g</w:t>
      </w:r>
      <w:r w:rsidRPr="00CF7D34">
        <w:rPr>
          <w:rFonts w:eastAsia="Calibri"/>
          <w:b/>
          <w:spacing w:val="1"/>
          <w:sz w:val="22"/>
          <w:szCs w:val="22"/>
        </w:rPr>
        <w:t>i</w:t>
      </w:r>
      <w:r w:rsidRPr="00CF7D34">
        <w:rPr>
          <w:rFonts w:eastAsia="Calibri"/>
          <w:b/>
          <w:sz w:val="22"/>
          <w:szCs w:val="22"/>
        </w:rPr>
        <w:t>a de D</w:t>
      </w:r>
      <w:r w:rsidRPr="00CF7D34">
        <w:rPr>
          <w:rFonts w:eastAsia="Calibri"/>
          <w:b/>
          <w:spacing w:val="-3"/>
          <w:sz w:val="22"/>
          <w:szCs w:val="22"/>
        </w:rPr>
        <w:t>e</w:t>
      </w:r>
      <w:r w:rsidRPr="00CF7D34">
        <w:rPr>
          <w:rFonts w:eastAsia="Calibri"/>
          <w:b/>
          <w:sz w:val="22"/>
          <w:szCs w:val="22"/>
        </w:rPr>
        <w:t>zvo</w:t>
      </w:r>
      <w:r w:rsidRPr="00CF7D34">
        <w:rPr>
          <w:rFonts w:eastAsia="Calibri"/>
          <w:b/>
          <w:spacing w:val="1"/>
          <w:sz w:val="22"/>
          <w:szCs w:val="22"/>
        </w:rPr>
        <w:t>l</w:t>
      </w:r>
      <w:r w:rsidRPr="00CF7D34">
        <w:rPr>
          <w:rFonts w:eastAsia="Calibri"/>
          <w:b/>
          <w:sz w:val="22"/>
          <w:szCs w:val="22"/>
        </w:rPr>
        <w:t>ta</w:t>
      </w:r>
      <w:r w:rsidRPr="00CF7D34">
        <w:rPr>
          <w:rFonts w:eastAsia="Calibri"/>
          <w:b/>
          <w:spacing w:val="1"/>
          <w:sz w:val="22"/>
          <w:szCs w:val="22"/>
        </w:rPr>
        <w:t>r</w:t>
      </w:r>
      <w:r w:rsidRPr="00CF7D34">
        <w:rPr>
          <w:rFonts w:eastAsia="Calibri"/>
          <w:b/>
          <w:sz w:val="22"/>
          <w:szCs w:val="22"/>
        </w:rPr>
        <w:t xml:space="preserve">e </w:t>
      </w:r>
      <w:r w:rsidRPr="00CF7D34">
        <w:rPr>
          <w:rFonts w:eastAsia="Calibri"/>
          <w:b/>
          <w:spacing w:val="-1"/>
          <w:sz w:val="22"/>
          <w:szCs w:val="22"/>
        </w:rPr>
        <w:t>L</w:t>
      </w:r>
      <w:r w:rsidRPr="00CF7D34">
        <w:rPr>
          <w:rFonts w:eastAsia="Calibri"/>
          <w:b/>
          <w:sz w:val="22"/>
          <w:szCs w:val="22"/>
        </w:rPr>
        <w:t>o</w:t>
      </w:r>
      <w:r w:rsidRPr="00CF7D34">
        <w:rPr>
          <w:rFonts w:eastAsia="Calibri"/>
          <w:b/>
          <w:spacing w:val="1"/>
          <w:sz w:val="22"/>
          <w:szCs w:val="22"/>
        </w:rPr>
        <w:t>c</w:t>
      </w:r>
      <w:r w:rsidRPr="00CF7D34">
        <w:rPr>
          <w:rFonts w:eastAsia="Calibri"/>
          <w:b/>
          <w:spacing w:val="-1"/>
          <w:sz w:val="22"/>
          <w:szCs w:val="22"/>
        </w:rPr>
        <w:t>a</w:t>
      </w:r>
      <w:r w:rsidRPr="00CF7D34">
        <w:rPr>
          <w:rFonts w:eastAsia="Calibri"/>
          <w:b/>
          <w:spacing w:val="1"/>
          <w:sz w:val="22"/>
          <w:szCs w:val="22"/>
        </w:rPr>
        <w:t>l</w:t>
      </w:r>
      <w:r w:rsidRPr="00CF7D34">
        <w:rPr>
          <w:rFonts w:eastAsia="Calibri"/>
          <w:b/>
          <w:spacing w:val="-1"/>
          <w:sz w:val="22"/>
          <w:szCs w:val="22"/>
        </w:rPr>
        <w:t>ă</w:t>
      </w:r>
      <w:r w:rsidRPr="00CF7D34">
        <w:rPr>
          <w:rFonts w:eastAsia="Calibri"/>
          <w:b/>
          <w:sz w:val="22"/>
          <w:szCs w:val="22"/>
        </w:rPr>
        <w:t>?</w:t>
      </w:r>
    </w:p>
    <w:p w:rsidR="00AC42AA" w:rsidRPr="00CF7D34" w:rsidRDefault="00B14CAC">
      <w:pPr>
        <w:ind w:left="118" w:right="72"/>
        <w:jc w:val="both"/>
        <w:rPr>
          <w:rFonts w:eastAsia="Calibri"/>
          <w:sz w:val="22"/>
          <w:szCs w:val="22"/>
        </w:rPr>
      </w:pPr>
      <w:r w:rsidRPr="00CF7D34">
        <w:rPr>
          <w:rFonts w:eastAsia="Calibri"/>
          <w:sz w:val="22"/>
          <w:szCs w:val="22"/>
        </w:rPr>
        <w:t xml:space="preserve">Se </w:t>
      </w:r>
      <w:r w:rsidRPr="00CF7D34">
        <w:rPr>
          <w:rFonts w:eastAsia="Calibri"/>
          <w:spacing w:val="50"/>
          <w:sz w:val="22"/>
          <w:szCs w:val="22"/>
        </w:rPr>
        <w:t xml:space="preserve"> </w:t>
      </w:r>
      <w:r w:rsidRPr="00CF7D34">
        <w:rPr>
          <w:rFonts w:eastAsia="Calibri"/>
          <w:sz w:val="22"/>
          <w:szCs w:val="22"/>
        </w:rPr>
        <w:t xml:space="preserve">va </w:t>
      </w:r>
      <w:r w:rsidRPr="00CF7D34">
        <w:rPr>
          <w:rFonts w:eastAsia="Calibri"/>
          <w:spacing w:val="49"/>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a </w:t>
      </w:r>
      <w:r w:rsidRPr="00CF7D34">
        <w:rPr>
          <w:rFonts w:eastAsia="Calibri"/>
          <w:spacing w:val="50"/>
          <w:sz w:val="22"/>
          <w:szCs w:val="22"/>
        </w:rPr>
        <w:t xml:space="preserve"> </w:t>
      </w:r>
      <w:r w:rsidRPr="00CF7D34">
        <w:rPr>
          <w:rFonts w:eastAsia="Calibri"/>
          <w:sz w:val="22"/>
          <w:szCs w:val="22"/>
        </w:rPr>
        <w:t>res</w:t>
      </w:r>
      <w:r w:rsidRPr="00CF7D34">
        <w:rPr>
          <w:rFonts w:eastAsia="Calibri"/>
          <w:spacing w:val="1"/>
          <w:sz w:val="22"/>
          <w:szCs w:val="22"/>
        </w:rPr>
        <w:t>p</w:t>
      </w:r>
      <w:r w:rsidRPr="00CF7D34">
        <w:rPr>
          <w:rFonts w:eastAsia="Calibri"/>
          <w:sz w:val="22"/>
          <w:szCs w:val="22"/>
        </w:rPr>
        <w:t>e</w:t>
      </w:r>
      <w:r w:rsidRPr="00CF7D34">
        <w:rPr>
          <w:rFonts w:eastAsia="Calibri"/>
          <w:spacing w:val="-3"/>
          <w:sz w:val="22"/>
          <w:szCs w:val="22"/>
        </w:rPr>
        <w:t>c</w:t>
      </w:r>
      <w:r w:rsidRPr="00CF7D34">
        <w:rPr>
          <w:rFonts w:eastAsia="Calibri"/>
          <w:spacing w:val="-1"/>
          <w:sz w:val="22"/>
          <w:szCs w:val="22"/>
        </w:rPr>
        <w:t>t</w:t>
      </w:r>
      <w:r w:rsidRPr="00CF7D34">
        <w:rPr>
          <w:rFonts w:eastAsia="Calibri"/>
          <w:sz w:val="22"/>
          <w:szCs w:val="22"/>
        </w:rPr>
        <w:t>ar</w:t>
      </w:r>
      <w:r w:rsidRPr="00CF7D34">
        <w:rPr>
          <w:rFonts w:eastAsia="Calibri"/>
          <w:spacing w:val="1"/>
          <w:sz w:val="22"/>
          <w:szCs w:val="22"/>
        </w:rPr>
        <w:t>e</w:t>
      </w:r>
      <w:r w:rsidRPr="00CF7D34">
        <w:rPr>
          <w:rFonts w:eastAsia="Calibri"/>
          <w:sz w:val="22"/>
          <w:szCs w:val="22"/>
        </w:rPr>
        <w:t xml:space="preserve">a </w:t>
      </w:r>
      <w:r w:rsidRPr="00CF7D34">
        <w:rPr>
          <w:rFonts w:eastAsia="Calibri"/>
          <w:spacing w:val="50"/>
          <w:sz w:val="22"/>
          <w:szCs w:val="22"/>
        </w:rPr>
        <w:t xml:space="preserve"> </w:t>
      </w:r>
      <w:r w:rsidRPr="00CF7D34">
        <w:rPr>
          <w:rFonts w:eastAsia="Calibri"/>
          <w:sz w:val="22"/>
          <w:szCs w:val="22"/>
        </w:rPr>
        <w:t>i</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n</w:t>
      </w:r>
      <w:r w:rsidRPr="00CF7D34">
        <w:rPr>
          <w:rFonts w:eastAsia="Calibri"/>
          <w:sz w:val="22"/>
          <w:szCs w:val="22"/>
        </w:rPr>
        <w:t>s</w:t>
      </w:r>
      <w:r w:rsidRPr="00CF7D34">
        <w:rPr>
          <w:rFonts w:eastAsia="Calibri"/>
          <w:spacing w:val="-3"/>
          <w:sz w:val="22"/>
          <w:szCs w:val="22"/>
        </w:rPr>
        <w:t>i</w:t>
      </w:r>
      <w:r w:rsidRPr="00CF7D34">
        <w:rPr>
          <w:rFonts w:eastAsia="Calibri"/>
          <w:spacing w:val="1"/>
          <w:sz w:val="22"/>
          <w:szCs w:val="22"/>
        </w:rPr>
        <w:t>t</w:t>
      </w:r>
      <w:r w:rsidRPr="00CF7D34">
        <w:rPr>
          <w:rFonts w:eastAsia="Calibri"/>
          <w:sz w:val="22"/>
          <w:szCs w:val="22"/>
        </w:rPr>
        <w:t>ă</w:t>
      </w:r>
      <w:r w:rsidRPr="00CF7D34">
        <w:rPr>
          <w:rFonts w:eastAsia="Calibri"/>
          <w:spacing w:val="1"/>
          <w:sz w:val="22"/>
          <w:szCs w:val="22"/>
        </w:rPr>
        <w:t>ț</w:t>
      </w:r>
      <w:r w:rsidRPr="00CF7D34">
        <w:rPr>
          <w:rFonts w:eastAsia="Calibri"/>
          <w:sz w:val="22"/>
          <w:szCs w:val="22"/>
        </w:rPr>
        <w:t xml:space="preserve">ii </w:t>
      </w:r>
      <w:r w:rsidRPr="00CF7D34">
        <w:rPr>
          <w:rFonts w:eastAsia="Calibri"/>
          <w:spacing w:val="49"/>
          <w:sz w:val="22"/>
          <w:szCs w:val="22"/>
        </w:rPr>
        <w:t xml:space="preserve"> </w:t>
      </w:r>
      <w:r w:rsidRPr="00CF7D34">
        <w:rPr>
          <w:rFonts w:eastAsia="Calibri"/>
          <w:sz w:val="22"/>
          <w:szCs w:val="22"/>
        </w:rPr>
        <w:t>s</w:t>
      </w:r>
      <w:r w:rsidRPr="00CF7D34">
        <w:rPr>
          <w:rFonts w:eastAsia="Calibri"/>
          <w:spacing w:val="-1"/>
          <w:sz w:val="22"/>
          <w:szCs w:val="22"/>
        </w:rPr>
        <w:t>p</w:t>
      </w:r>
      <w:r w:rsidRPr="00CF7D34">
        <w:rPr>
          <w:rFonts w:eastAsia="Calibri"/>
          <w:sz w:val="22"/>
          <w:szCs w:val="22"/>
        </w:rPr>
        <w:t>riji</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 xml:space="preserve">i </w:t>
      </w:r>
      <w:r w:rsidRPr="00CF7D34">
        <w:rPr>
          <w:rFonts w:eastAsia="Calibri"/>
          <w:spacing w:val="49"/>
          <w:sz w:val="22"/>
          <w:szCs w:val="22"/>
        </w:rPr>
        <w:t xml:space="preserve"> </w:t>
      </w:r>
      <w:r w:rsidRPr="00CF7D34">
        <w:rPr>
          <w:rFonts w:eastAsia="Calibri"/>
          <w:sz w:val="22"/>
          <w:szCs w:val="22"/>
        </w:rPr>
        <w:t xml:space="preserve">și </w:t>
      </w:r>
      <w:r w:rsidRPr="00CF7D34">
        <w:rPr>
          <w:rFonts w:eastAsia="Calibri"/>
          <w:spacing w:val="49"/>
          <w:sz w:val="22"/>
          <w:szCs w:val="22"/>
        </w:rPr>
        <w:t xml:space="preserve"> </w:t>
      </w:r>
      <w:r w:rsidRPr="00CF7D34">
        <w:rPr>
          <w:rFonts w:eastAsia="Calibri"/>
          <w:sz w:val="22"/>
          <w:szCs w:val="22"/>
        </w:rPr>
        <w:t xml:space="preserve">a </w:t>
      </w:r>
      <w:r w:rsidRPr="00CF7D34">
        <w:rPr>
          <w:rFonts w:eastAsia="Calibri"/>
          <w:spacing w:val="50"/>
          <w:sz w:val="22"/>
          <w:szCs w:val="22"/>
        </w:rPr>
        <w:t xml:space="preserve"> </w:t>
      </w:r>
      <w:r w:rsidRPr="00CF7D34">
        <w:rPr>
          <w:rFonts w:eastAsia="Calibri"/>
          <w:sz w:val="22"/>
          <w:szCs w:val="22"/>
        </w:rPr>
        <w:t xml:space="preserve">valorii </w:t>
      </w:r>
      <w:r w:rsidRPr="00CF7D34">
        <w:rPr>
          <w:rFonts w:eastAsia="Calibri"/>
          <w:spacing w:val="49"/>
          <w:sz w:val="22"/>
          <w:szCs w:val="22"/>
        </w:rPr>
        <w:t xml:space="preserve"> </w:t>
      </w:r>
      <w:r w:rsidRPr="00CF7D34">
        <w:rPr>
          <w:rFonts w:eastAsia="Calibri"/>
          <w:sz w:val="22"/>
          <w:szCs w:val="22"/>
        </w:rPr>
        <w:t>max</w:t>
      </w:r>
      <w:r w:rsidRPr="00CF7D34">
        <w:rPr>
          <w:rFonts w:eastAsia="Calibri"/>
          <w:spacing w:val="-3"/>
          <w:sz w:val="22"/>
          <w:szCs w:val="22"/>
        </w:rPr>
        <w:t>i</w:t>
      </w:r>
      <w:r w:rsidRPr="00CF7D34">
        <w:rPr>
          <w:rFonts w:eastAsia="Calibri"/>
          <w:sz w:val="22"/>
          <w:szCs w:val="22"/>
        </w:rPr>
        <w:t xml:space="preserve">me </w:t>
      </w:r>
      <w:r w:rsidRPr="00CF7D34">
        <w:rPr>
          <w:rFonts w:eastAsia="Calibri"/>
          <w:spacing w:val="50"/>
          <w:sz w:val="22"/>
          <w:szCs w:val="22"/>
        </w:rPr>
        <w:t xml:space="preserve"> </w:t>
      </w:r>
      <w:r w:rsidRPr="00CF7D34">
        <w:rPr>
          <w:rFonts w:eastAsia="Calibri"/>
          <w:spacing w:val="1"/>
          <w:sz w:val="22"/>
          <w:szCs w:val="22"/>
        </w:rPr>
        <w:t>n</w:t>
      </w:r>
      <w:r w:rsidRPr="00CF7D34">
        <w:rPr>
          <w:rFonts w:eastAsia="Calibri"/>
          <w:sz w:val="22"/>
          <w:szCs w:val="22"/>
        </w:rPr>
        <w:t>er</w:t>
      </w:r>
      <w:r w:rsidRPr="00CF7D34">
        <w:rPr>
          <w:rFonts w:eastAsia="Calibri"/>
          <w:spacing w:val="1"/>
          <w:sz w:val="22"/>
          <w:szCs w:val="22"/>
        </w:rPr>
        <w:t>a</w:t>
      </w:r>
      <w:r w:rsidRPr="00CF7D34">
        <w:rPr>
          <w:rFonts w:eastAsia="Calibri"/>
          <w:spacing w:val="-2"/>
          <w:sz w:val="22"/>
          <w:szCs w:val="22"/>
        </w:rPr>
        <w:t>m</w:t>
      </w:r>
      <w:r w:rsidRPr="00CF7D34">
        <w:rPr>
          <w:rFonts w:eastAsia="Calibri"/>
          <w:spacing w:val="1"/>
          <w:sz w:val="22"/>
          <w:szCs w:val="22"/>
        </w:rPr>
        <w:t>bu</w:t>
      </w:r>
      <w:r w:rsidRPr="00CF7D34">
        <w:rPr>
          <w:rFonts w:eastAsia="Calibri"/>
          <w:sz w:val="22"/>
          <w:szCs w:val="22"/>
        </w:rPr>
        <w:t>rs</w:t>
      </w:r>
      <w:r w:rsidRPr="00CF7D34">
        <w:rPr>
          <w:rFonts w:eastAsia="Calibri"/>
          <w:spacing w:val="-2"/>
          <w:sz w:val="22"/>
          <w:szCs w:val="22"/>
        </w:rPr>
        <w:t>a</w:t>
      </w:r>
      <w:r w:rsidRPr="00CF7D34">
        <w:rPr>
          <w:rFonts w:eastAsia="Calibri"/>
          <w:spacing w:val="1"/>
          <w:sz w:val="22"/>
          <w:szCs w:val="22"/>
        </w:rPr>
        <w:t>b</w:t>
      </w:r>
      <w:r w:rsidRPr="00CF7D34">
        <w:rPr>
          <w:rFonts w:eastAsia="Calibri"/>
          <w:sz w:val="22"/>
          <w:szCs w:val="22"/>
        </w:rPr>
        <w:t xml:space="preserve">ile </w:t>
      </w:r>
      <w:r w:rsidRPr="00CF7D34">
        <w:rPr>
          <w:rFonts w:eastAsia="Calibri"/>
          <w:spacing w:val="50"/>
          <w:sz w:val="22"/>
          <w:szCs w:val="22"/>
        </w:rPr>
        <w:t xml:space="preserve"> </w:t>
      </w:r>
      <w:r w:rsidRPr="00CF7D34">
        <w:rPr>
          <w:rFonts w:eastAsia="Calibri"/>
          <w:sz w:val="22"/>
          <w:szCs w:val="22"/>
        </w:rPr>
        <w:t>a</w:t>
      </w:r>
    </w:p>
    <w:p w:rsidR="00AC42AA" w:rsidRPr="00CF7D34" w:rsidRDefault="00B14CAC">
      <w:pPr>
        <w:ind w:left="118" w:right="3160"/>
        <w:jc w:val="both"/>
        <w:rPr>
          <w:rFonts w:eastAsia="Calibri"/>
          <w:sz w:val="22"/>
          <w:szCs w:val="22"/>
        </w:rPr>
      </w:pP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w:t>
      </w:r>
      <w:r w:rsidRPr="00CF7D34">
        <w:rPr>
          <w:rFonts w:eastAsia="Calibri"/>
          <w:spacing w:val="-1"/>
          <w:sz w:val="22"/>
          <w:szCs w:val="22"/>
        </w:rPr>
        <w:t xml:space="preserve"> </w:t>
      </w:r>
      <w:r w:rsidRPr="00CF7D34">
        <w:rPr>
          <w:rFonts w:eastAsia="Calibri"/>
          <w:spacing w:val="1"/>
          <w:sz w:val="22"/>
          <w:szCs w:val="22"/>
        </w:rPr>
        <w:t>p</w:t>
      </w:r>
      <w:r w:rsidRPr="00CF7D34">
        <w:rPr>
          <w:rFonts w:eastAsia="Calibri"/>
          <w:sz w:val="22"/>
          <w:szCs w:val="22"/>
        </w:rPr>
        <w:t>r</w:t>
      </w:r>
      <w:r w:rsidRPr="00CF7D34">
        <w:rPr>
          <w:rFonts w:eastAsia="Calibri"/>
          <w:spacing w:val="-1"/>
          <w:sz w:val="22"/>
          <w:szCs w:val="22"/>
        </w:rPr>
        <w:t>e</w:t>
      </w:r>
      <w:r w:rsidRPr="00CF7D34">
        <w:rPr>
          <w:rFonts w:eastAsia="Calibri"/>
          <w:sz w:val="22"/>
          <w:szCs w:val="22"/>
        </w:rPr>
        <w:t>ve</w:t>
      </w:r>
      <w:r w:rsidRPr="00CF7D34">
        <w:rPr>
          <w:rFonts w:eastAsia="Calibri"/>
          <w:spacing w:val="1"/>
          <w:sz w:val="22"/>
          <w:szCs w:val="22"/>
        </w:rPr>
        <w:t>d</w:t>
      </w:r>
      <w:r w:rsidRPr="00CF7D34">
        <w:rPr>
          <w:rFonts w:eastAsia="Calibri"/>
          <w:sz w:val="22"/>
          <w:szCs w:val="22"/>
        </w:rPr>
        <w:t>eril</w:t>
      </w:r>
      <w:r w:rsidRPr="00CF7D34">
        <w:rPr>
          <w:rFonts w:eastAsia="Calibri"/>
          <w:spacing w:val="2"/>
          <w:sz w:val="22"/>
          <w:szCs w:val="22"/>
        </w:rPr>
        <w:t>o</w:t>
      </w:r>
      <w:r w:rsidRPr="00CF7D34">
        <w:rPr>
          <w:rFonts w:eastAsia="Calibri"/>
          <w:sz w:val="22"/>
          <w:szCs w:val="22"/>
        </w:rPr>
        <w:t>r</w:t>
      </w:r>
      <w:r w:rsidRPr="00CF7D34">
        <w:rPr>
          <w:rFonts w:eastAsia="Calibri"/>
          <w:spacing w:val="3"/>
          <w:sz w:val="22"/>
          <w:szCs w:val="22"/>
        </w:rPr>
        <w:t xml:space="preserve"> </w:t>
      </w:r>
      <w:r w:rsidRPr="00CF7D34">
        <w:rPr>
          <w:rFonts w:eastAsia="Calibri"/>
          <w:spacing w:val="1"/>
          <w:sz w:val="22"/>
          <w:szCs w:val="22"/>
        </w:rPr>
        <w:t>f</w:t>
      </w:r>
      <w:r w:rsidRPr="00CF7D34">
        <w:rPr>
          <w:rFonts w:eastAsia="Calibri"/>
          <w:sz w:val="22"/>
          <w:szCs w:val="22"/>
        </w:rPr>
        <w:t>ișei</w:t>
      </w:r>
      <w:r w:rsidRPr="00CF7D34">
        <w:rPr>
          <w:rFonts w:eastAsia="Calibri"/>
          <w:spacing w:val="-1"/>
          <w:sz w:val="22"/>
          <w:szCs w:val="22"/>
        </w:rPr>
        <w:t xml:space="preserve"> t</w:t>
      </w:r>
      <w:r w:rsidRPr="00CF7D34">
        <w:rPr>
          <w:rFonts w:eastAsia="Calibri"/>
          <w:sz w:val="22"/>
          <w:szCs w:val="22"/>
        </w:rPr>
        <w:t>e</w:t>
      </w:r>
      <w:r w:rsidRPr="00CF7D34">
        <w:rPr>
          <w:rFonts w:eastAsia="Calibri"/>
          <w:spacing w:val="-1"/>
          <w:sz w:val="22"/>
          <w:szCs w:val="22"/>
        </w:rPr>
        <w:t>h</w:t>
      </w:r>
      <w:r w:rsidRPr="00CF7D34">
        <w:rPr>
          <w:rFonts w:eastAsia="Calibri"/>
          <w:spacing w:val="1"/>
          <w:sz w:val="22"/>
          <w:szCs w:val="22"/>
        </w:rPr>
        <w:t>n</w:t>
      </w:r>
      <w:r w:rsidRPr="00CF7D34">
        <w:rPr>
          <w:rFonts w:eastAsia="Calibri"/>
          <w:sz w:val="22"/>
          <w:szCs w:val="22"/>
        </w:rPr>
        <w:t>i</w:t>
      </w:r>
      <w:r w:rsidRPr="00CF7D34">
        <w:rPr>
          <w:rFonts w:eastAsia="Calibri"/>
          <w:spacing w:val="-1"/>
          <w:sz w:val="22"/>
          <w:szCs w:val="22"/>
        </w:rPr>
        <w:t>c</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măs</w:t>
      </w:r>
      <w:r w:rsidRPr="00CF7D34">
        <w:rPr>
          <w:rFonts w:eastAsia="Calibri"/>
          <w:spacing w:val="1"/>
          <w:sz w:val="22"/>
          <w:szCs w:val="22"/>
        </w:rPr>
        <w:t>u</w:t>
      </w:r>
      <w:r w:rsidRPr="00CF7D34">
        <w:rPr>
          <w:rFonts w:eastAsia="Calibri"/>
          <w:sz w:val="22"/>
          <w:szCs w:val="22"/>
        </w:rPr>
        <w:t>rii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in S</w:t>
      </w:r>
      <w:r w:rsidRPr="00CF7D34">
        <w:rPr>
          <w:rFonts w:eastAsia="Calibri"/>
          <w:spacing w:val="1"/>
          <w:sz w:val="22"/>
          <w:szCs w:val="22"/>
        </w:rPr>
        <w:t>D</w:t>
      </w:r>
      <w:r w:rsidRPr="00CF7D34">
        <w:rPr>
          <w:rFonts w:eastAsia="Calibri"/>
          <w:sz w:val="22"/>
          <w:szCs w:val="22"/>
        </w:rPr>
        <w:t>L.</w:t>
      </w:r>
    </w:p>
    <w:p w:rsidR="00AC42AA" w:rsidRPr="00CF7D34" w:rsidRDefault="00B14CAC">
      <w:pPr>
        <w:ind w:left="118" w:right="2169"/>
        <w:jc w:val="both"/>
        <w:rPr>
          <w:rFonts w:eastAsia="Calibri"/>
          <w:sz w:val="22"/>
          <w:szCs w:val="22"/>
        </w:rPr>
      </w:pP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acă Pl</w:t>
      </w:r>
      <w:r w:rsidRPr="00CF7D34">
        <w:rPr>
          <w:rFonts w:eastAsia="Calibri"/>
          <w:spacing w:val="-1"/>
          <w:sz w:val="22"/>
          <w:szCs w:val="22"/>
        </w:rPr>
        <w:t>a</w:t>
      </w:r>
      <w:r w:rsidRPr="00CF7D34">
        <w:rPr>
          <w:rFonts w:eastAsia="Calibri"/>
          <w:spacing w:val="1"/>
          <w:sz w:val="22"/>
          <w:szCs w:val="22"/>
        </w:rPr>
        <w:t>nu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Fi</w:t>
      </w:r>
      <w:r w:rsidRPr="00CF7D34">
        <w:rPr>
          <w:rFonts w:eastAsia="Calibri"/>
          <w:spacing w:val="1"/>
          <w:sz w:val="22"/>
          <w:szCs w:val="22"/>
        </w:rPr>
        <w:t>n</w:t>
      </w:r>
      <w:r w:rsidRPr="00CF7D34">
        <w:rPr>
          <w:rFonts w:eastAsia="Calibri"/>
          <w:spacing w:val="-2"/>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iar</w:t>
      </w:r>
      <w:r w:rsidRPr="00CF7D34">
        <w:rPr>
          <w:rFonts w:eastAsia="Calibri"/>
          <w:spacing w:val="-1"/>
          <w:sz w:val="22"/>
          <w:szCs w:val="22"/>
        </w:rPr>
        <w:t xml:space="preserve"> </w:t>
      </w:r>
      <w:r w:rsidRPr="00CF7D34">
        <w:rPr>
          <w:rFonts w:eastAsia="Calibri"/>
          <w:sz w:val="22"/>
          <w:szCs w:val="22"/>
        </w:rPr>
        <w:t>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ect</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t</w:t>
      </w:r>
      <w:r w:rsidRPr="00CF7D34">
        <w:rPr>
          <w:rFonts w:eastAsia="Calibri"/>
          <w:sz w:val="22"/>
          <w:szCs w:val="22"/>
        </w:rPr>
        <w:t>,</w:t>
      </w:r>
      <w:r w:rsidRPr="00CF7D34">
        <w:rPr>
          <w:rFonts w:eastAsia="Calibri"/>
          <w:spacing w:val="-2"/>
          <w:sz w:val="22"/>
          <w:szCs w:val="22"/>
        </w:rPr>
        <w:t xml:space="preserve"> e</w:t>
      </w:r>
      <w:r w:rsidRPr="00CF7D34">
        <w:rPr>
          <w:rFonts w:eastAsia="Calibri"/>
          <w:spacing w:val="-1"/>
          <w:sz w:val="22"/>
          <w:szCs w:val="22"/>
        </w:rPr>
        <w:t>x</w:t>
      </w:r>
      <w:r w:rsidRPr="00CF7D34">
        <w:rPr>
          <w:rFonts w:eastAsia="Calibri"/>
          <w:spacing w:val="1"/>
          <w:sz w:val="22"/>
          <w:szCs w:val="22"/>
        </w:rPr>
        <w:t>p</w:t>
      </w:r>
      <w:r w:rsidRPr="00CF7D34">
        <w:rPr>
          <w:rFonts w:eastAsia="Calibri"/>
          <w:sz w:val="22"/>
          <w:szCs w:val="22"/>
        </w:rPr>
        <w:t>er</w:t>
      </w:r>
      <w:r w:rsidRPr="00CF7D34">
        <w:rPr>
          <w:rFonts w:eastAsia="Calibri"/>
          <w:spacing w:val="2"/>
          <w:sz w:val="22"/>
          <w:szCs w:val="22"/>
        </w:rPr>
        <w:t>t</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b</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1"/>
          <w:sz w:val="22"/>
          <w:szCs w:val="22"/>
        </w:rPr>
        <w:t xml:space="preserve"> D</w:t>
      </w:r>
      <w:r w:rsidRPr="00CF7D34">
        <w:rPr>
          <w:rFonts w:eastAsia="Calibri"/>
          <w:sz w:val="22"/>
          <w:szCs w:val="22"/>
        </w:rPr>
        <w:t>A.</w:t>
      </w:r>
    </w:p>
    <w:p w:rsidR="00AC42AA" w:rsidRPr="00CF7D34" w:rsidRDefault="00AC42AA">
      <w:pPr>
        <w:spacing w:before="10" w:line="100" w:lineRule="exact"/>
        <w:rPr>
          <w:sz w:val="22"/>
          <w:szCs w:val="22"/>
        </w:rPr>
      </w:pPr>
    </w:p>
    <w:p w:rsidR="00AC42AA" w:rsidRPr="00CF7D34" w:rsidRDefault="00B14CAC">
      <w:pPr>
        <w:ind w:left="118" w:right="67"/>
        <w:jc w:val="both"/>
        <w:rPr>
          <w:rFonts w:eastAsia="Calibri"/>
          <w:sz w:val="22"/>
          <w:szCs w:val="22"/>
        </w:rPr>
      </w:pPr>
      <w:r w:rsidRPr="00CF7D34">
        <w:rPr>
          <w:rFonts w:eastAsia="Calibri"/>
          <w:spacing w:val="1"/>
          <w:sz w:val="22"/>
          <w:szCs w:val="22"/>
        </w:rPr>
        <w:t>b</w:t>
      </w:r>
      <w:r w:rsidRPr="00CF7D34">
        <w:rPr>
          <w:rFonts w:eastAsia="Calibri"/>
          <w:sz w:val="22"/>
          <w:szCs w:val="22"/>
        </w:rPr>
        <w:t>)</w:t>
      </w:r>
      <w:r w:rsidRPr="00CF7D34">
        <w:rPr>
          <w:rFonts w:eastAsia="Calibri"/>
          <w:spacing w:val="4"/>
          <w:sz w:val="22"/>
          <w:szCs w:val="22"/>
        </w:rPr>
        <w:t xml:space="preserve"> </w:t>
      </w:r>
      <w:r w:rsidRPr="00CF7D34">
        <w:rPr>
          <w:rFonts w:eastAsia="Calibri"/>
          <w:spacing w:val="1"/>
          <w:sz w:val="22"/>
          <w:szCs w:val="22"/>
        </w:rPr>
        <w:t>D</w:t>
      </w:r>
      <w:r w:rsidRPr="00CF7D34">
        <w:rPr>
          <w:rFonts w:eastAsia="Calibri"/>
          <w:sz w:val="22"/>
          <w:szCs w:val="22"/>
        </w:rPr>
        <w:t>acă</w:t>
      </w:r>
      <w:r w:rsidRPr="00CF7D34">
        <w:rPr>
          <w:rFonts w:eastAsia="Calibri"/>
          <w:spacing w:val="4"/>
          <w:sz w:val="22"/>
          <w:szCs w:val="22"/>
        </w:rPr>
        <w:t xml:space="preserve"> </w:t>
      </w:r>
      <w:r w:rsidRPr="00CF7D34">
        <w:rPr>
          <w:rFonts w:eastAsia="Calibri"/>
          <w:sz w:val="22"/>
          <w:szCs w:val="22"/>
        </w:rPr>
        <w:t>P</w:t>
      </w:r>
      <w:r w:rsidRPr="00CF7D34">
        <w:rPr>
          <w:rFonts w:eastAsia="Calibri"/>
          <w:spacing w:val="-2"/>
          <w:sz w:val="22"/>
          <w:szCs w:val="22"/>
        </w:rPr>
        <w:t>l</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5"/>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 xml:space="preserve">iar </w:t>
      </w:r>
      <w:r w:rsidRPr="00CF7D34">
        <w:rPr>
          <w:rFonts w:eastAsia="Calibri"/>
          <w:spacing w:val="1"/>
          <w:sz w:val="22"/>
          <w:szCs w:val="22"/>
        </w:rPr>
        <w:t>n</w:t>
      </w:r>
      <w:r w:rsidRPr="00CF7D34">
        <w:rPr>
          <w:rFonts w:eastAsia="Calibri"/>
          <w:sz w:val="22"/>
          <w:szCs w:val="22"/>
        </w:rPr>
        <w:t>u</w:t>
      </w:r>
      <w:r w:rsidRPr="00CF7D34">
        <w:rPr>
          <w:rFonts w:eastAsia="Calibri"/>
          <w:spacing w:val="5"/>
          <w:sz w:val="22"/>
          <w:szCs w:val="22"/>
        </w:rPr>
        <w:t xml:space="preserve"> </w:t>
      </w:r>
      <w:r w:rsidRPr="00CF7D34">
        <w:rPr>
          <w:rFonts w:eastAsia="Calibri"/>
          <w:sz w:val="22"/>
          <w:szCs w:val="22"/>
        </w:rPr>
        <w:t>e</w:t>
      </w:r>
      <w:r w:rsidRPr="00CF7D34">
        <w:rPr>
          <w:rFonts w:eastAsia="Calibri"/>
          <w:spacing w:val="-2"/>
          <w:sz w:val="22"/>
          <w:szCs w:val="22"/>
        </w:rPr>
        <w:t>s</w:t>
      </w:r>
      <w:r w:rsidRPr="00CF7D34">
        <w:rPr>
          <w:rFonts w:eastAsia="Calibri"/>
          <w:spacing w:val="1"/>
          <w:sz w:val="22"/>
          <w:szCs w:val="22"/>
        </w:rPr>
        <w:t>t</w:t>
      </w:r>
      <w:r w:rsidRPr="00CF7D34">
        <w:rPr>
          <w:rFonts w:eastAsia="Calibri"/>
          <w:sz w:val="22"/>
          <w:szCs w:val="22"/>
        </w:rPr>
        <w:t>e</w:t>
      </w:r>
      <w:r w:rsidRPr="00CF7D34">
        <w:rPr>
          <w:rFonts w:eastAsia="Calibri"/>
          <w:spacing w:val="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r</w:t>
      </w:r>
      <w:r w:rsidRPr="00CF7D34">
        <w:rPr>
          <w:rFonts w:eastAsia="Calibri"/>
          <w:sz w:val="22"/>
          <w:szCs w:val="22"/>
        </w:rPr>
        <w:t>ect</w:t>
      </w:r>
      <w:r w:rsidRPr="00CF7D34">
        <w:rPr>
          <w:rFonts w:eastAsia="Calibri"/>
          <w:spacing w:val="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leta</w:t>
      </w:r>
      <w:r w:rsidRPr="00CF7D34">
        <w:rPr>
          <w:rFonts w:eastAsia="Calibri"/>
          <w:spacing w:val="-2"/>
          <w:sz w:val="22"/>
          <w:szCs w:val="22"/>
        </w:rPr>
        <w:t>t</w:t>
      </w:r>
      <w:r w:rsidRPr="00CF7D34">
        <w:rPr>
          <w:rFonts w:eastAsia="Calibri"/>
          <w:sz w:val="22"/>
          <w:szCs w:val="22"/>
        </w:rPr>
        <w:t>,</w:t>
      </w:r>
      <w:r w:rsidRPr="00CF7D34">
        <w:rPr>
          <w:rFonts w:eastAsia="Calibri"/>
          <w:spacing w:val="5"/>
          <w:sz w:val="22"/>
          <w:szCs w:val="22"/>
        </w:rPr>
        <w:t xml:space="preserve"> </w:t>
      </w:r>
      <w:r w:rsidRPr="00CF7D34">
        <w:rPr>
          <w:rFonts w:eastAsia="Calibri"/>
          <w:sz w:val="22"/>
          <w:szCs w:val="22"/>
        </w:rPr>
        <w:t>ex</w:t>
      </w:r>
      <w:r w:rsidRPr="00CF7D34">
        <w:rPr>
          <w:rFonts w:eastAsia="Calibri"/>
          <w:spacing w:val="1"/>
          <w:sz w:val="22"/>
          <w:szCs w:val="22"/>
        </w:rPr>
        <w:t>p</w:t>
      </w:r>
      <w:r w:rsidRPr="00CF7D34">
        <w:rPr>
          <w:rFonts w:eastAsia="Calibri"/>
          <w:sz w:val="22"/>
          <w:szCs w:val="22"/>
        </w:rPr>
        <w:t>e</w:t>
      </w:r>
      <w:r w:rsidRPr="00CF7D34">
        <w:rPr>
          <w:rFonts w:eastAsia="Calibri"/>
          <w:spacing w:val="-2"/>
          <w:sz w:val="22"/>
          <w:szCs w:val="22"/>
        </w:rPr>
        <w:t>r</w:t>
      </w:r>
      <w:r w:rsidRPr="00CF7D34">
        <w:rPr>
          <w:rFonts w:eastAsia="Calibri"/>
          <w:spacing w:val="1"/>
          <w:sz w:val="22"/>
          <w:szCs w:val="22"/>
        </w:rPr>
        <w:t>tu</w:t>
      </w:r>
      <w:r w:rsidRPr="00CF7D34">
        <w:rPr>
          <w:rFonts w:eastAsia="Calibri"/>
          <w:sz w:val="22"/>
          <w:szCs w:val="22"/>
        </w:rPr>
        <w:t>l</w:t>
      </w:r>
      <w:r w:rsidRPr="00CF7D34">
        <w:rPr>
          <w:rFonts w:eastAsia="Calibri"/>
          <w:spacing w:val="5"/>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2"/>
          <w:sz w:val="22"/>
          <w:szCs w:val="22"/>
        </w:rPr>
        <w:t>m</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e</w:t>
      </w:r>
      <w:r w:rsidRPr="00CF7D34">
        <w:rPr>
          <w:rFonts w:eastAsia="Calibri"/>
          <w:spacing w:val="1"/>
          <w:sz w:val="22"/>
          <w:szCs w:val="22"/>
        </w:rPr>
        <w:t>t</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5"/>
          <w:sz w:val="22"/>
          <w:szCs w:val="22"/>
        </w:rPr>
        <w:t xml:space="preserve"> </w:t>
      </w:r>
      <w:r w:rsidRPr="00CF7D34">
        <w:rPr>
          <w:rFonts w:eastAsia="Calibri"/>
          <w:spacing w:val="-3"/>
          <w:sz w:val="22"/>
          <w:szCs w:val="22"/>
        </w:rPr>
        <w:t>c</w:t>
      </w:r>
      <w:r w:rsidRPr="00CF7D34">
        <w:rPr>
          <w:rFonts w:eastAsia="Calibri"/>
          <w:sz w:val="22"/>
          <w:szCs w:val="22"/>
        </w:rPr>
        <w:t>ore</w:t>
      </w:r>
      <w:r w:rsidRPr="00CF7D34">
        <w:rPr>
          <w:rFonts w:eastAsia="Calibri"/>
          <w:spacing w:val="-1"/>
          <w:sz w:val="22"/>
          <w:szCs w:val="22"/>
        </w:rPr>
        <w:t>c</w:t>
      </w:r>
      <w:r w:rsidRPr="00CF7D34">
        <w:rPr>
          <w:rFonts w:eastAsia="Calibri"/>
          <w:sz w:val="22"/>
          <w:szCs w:val="22"/>
        </w:rPr>
        <w:t>t</w:t>
      </w:r>
      <w:r w:rsidRPr="00CF7D34">
        <w:rPr>
          <w:rFonts w:eastAsia="Calibri"/>
          <w:spacing w:val="5"/>
          <w:sz w:val="22"/>
          <w:szCs w:val="22"/>
        </w:rPr>
        <w:t xml:space="preserve"> </w:t>
      </w:r>
      <w:r w:rsidRPr="00CF7D34">
        <w:rPr>
          <w:rFonts w:eastAsia="Calibri"/>
          <w:spacing w:val="-2"/>
          <w:sz w:val="22"/>
          <w:szCs w:val="22"/>
        </w:rPr>
        <w:t>P</w:t>
      </w:r>
      <w:r w:rsidRPr="00CF7D34">
        <w:rPr>
          <w:rFonts w:eastAsia="Calibri"/>
          <w:sz w:val="22"/>
          <w:szCs w:val="22"/>
        </w:rPr>
        <w:t>la</w:t>
      </w:r>
      <w:r w:rsidRPr="00CF7D34">
        <w:rPr>
          <w:rFonts w:eastAsia="Calibri"/>
          <w:spacing w:val="-1"/>
          <w:sz w:val="22"/>
          <w:szCs w:val="22"/>
        </w:rPr>
        <w:t>n</w:t>
      </w:r>
      <w:r w:rsidRPr="00CF7D34">
        <w:rPr>
          <w:rFonts w:eastAsia="Calibri"/>
          <w:spacing w:val="1"/>
          <w:sz w:val="22"/>
          <w:szCs w:val="22"/>
        </w:rPr>
        <w:t>u</w:t>
      </w:r>
      <w:r w:rsidRPr="00CF7D34">
        <w:rPr>
          <w:rFonts w:eastAsia="Calibri"/>
          <w:sz w:val="22"/>
          <w:szCs w:val="22"/>
        </w:rPr>
        <w:t>l</w:t>
      </w:r>
      <w:r w:rsidRPr="00CF7D34">
        <w:rPr>
          <w:rFonts w:eastAsia="Calibri"/>
          <w:spacing w:val="5"/>
          <w:sz w:val="22"/>
          <w:szCs w:val="22"/>
        </w:rPr>
        <w:t xml:space="preserve"> </w:t>
      </w:r>
      <w:r w:rsidRPr="00CF7D34">
        <w:rPr>
          <w:rFonts w:eastAsia="Calibri"/>
          <w:spacing w:val="1"/>
          <w:sz w:val="22"/>
          <w:szCs w:val="22"/>
        </w:rPr>
        <w:t>f</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 xml:space="preserve">iar,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 xml:space="preserve">ă </w:t>
      </w:r>
      <w:r w:rsidRPr="00CF7D34">
        <w:rPr>
          <w:rFonts w:eastAsia="Calibri"/>
          <w:spacing w:val="1"/>
          <w:sz w:val="22"/>
          <w:szCs w:val="22"/>
        </w:rPr>
        <w:t>N</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și</w:t>
      </w:r>
      <w:r w:rsidRPr="00CF7D34">
        <w:rPr>
          <w:rFonts w:eastAsia="Calibri"/>
          <w:spacing w:val="2"/>
          <w:sz w:val="22"/>
          <w:szCs w:val="22"/>
        </w:rPr>
        <w:t xml:space="preserve"> </w:t>
      </w:r>
      <w:r w:rsidRPr="00CF7D34">
        <w:rPr>
          <w:rFonts w:eastAsia="Calibri"/>
          <w:spacing w:val="-2"/>
          <w:sz w:val="22"/>
          <w:szCs w:val="22"/>
        </w:rPr>
        <w:t>m</w:t>
      </w:r>
      <w:r w:rsidRPr="00CF7D34">
        <w:rPr>
          <w:rFonts w:eastAsia="Calibri"/>
          <w:sz w:val="22"/>
          <w:szCs w:val="22"/>
        </w:rPr>
        <w:t>o</w:t>
      </w:r>
      <w:r w:rsidRPr="00CF7D34">
        <w:rPr>
          <w:rFonts w:eastAsia="Calibri"/>
          <w:spacing w:val="1"/>
          <w:sz w:val="22"/>
          <w:szCs w:val="22"/>
        </w:rPr>
        <w:t>t</w:t>
      </w:r>
      <w:r w:rsidRPr="00CF7D34">
        <w:rPr>
          <w:rFonts w:eastAsia="Calibri"/>
          <w:sz w:val="22"/>
          <w:szCs w:val="22"/>
        </w:rPr>
        <w:t>ivea</w:t>
      </w:r>
      <w:r w:rsidRPr="00CF7D34">
        <w:rPr>
          <w:rFonts w:eastAsia="Calibri"/>
          <w:spacing w:val="-1"/>
          <w:sz w:val="22"/>
          <w:szCs w:val="22"/>
        </w:rPr>
        <w:t>z</w:t>
      </w:r>
      <w:r w:rsidRPr="00CF7D34">
        <w:rPr>
          <w:rFonts w:eastAsia="Calibri"/>
          <w:sz w:val="22"/>
          <w:szCs w:val="22"/>
        </w:rPr>
        <w:t>ă</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o</w:t>
      </w:r>
      <w:r w:rsidRPr="00CF7D34">
        <w:rPr>
          <w:rFonts w:eastAsia="Calibri"/>
          <w:spacing w:val="1"/>
          <w:sz w:val="22"/>
          <w:szCs w:val="22"/>
        </w:rPr>
        <w:t>z</w:t>
      </w:r>
      <w:r w:rsidRPr="00CF7D34">
        <w:rPr>
          <w:rFonts w:eastAsia="Calibri"/>
          <w:spacing w:val="-2"/>
          <w:sz w:val="22"/>
          <w:szCs w:val="22"/>
        </w:rPr>
        <w:t>i</w:t>
      </w:r>
      <w:r w:rsidRPr="00CF7D34">
        <w:rPr>
          <w:rFonts w:eastAsia="Calibri"/>
          <w:spacing w:val="1"/>
          <w:sz w:val="22"/>
          <w:szCs w:val="22"/>
        </w:rPr>
        <w:t>ț</w:t>
      </w:r>
      <w:r w:rsidRPr="00CF7D34">
        <w:rPr>
          <w:rFonts w:eastAsia="Calibri"/>
          <w:sz w:val="22"/>
          <w:szCs w:val="22"/>
        </w:rPr>
        <w:t>ia</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l</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 xml:space="preserve">ia </w:t>
      </w:r>
      <w:r w:rsidRPr="00CF7D34">
        <w:rPr>
          <w:rFonts w:eastAsia="Calibri"/>
          <w:spacing w:val="7"/>
          <w:sz w:val="22"/>
          <w:szCs w:val="22"/>
        </w:rPr>
        <w:t>p</w:t>
      </w:r>
      <w:r w:rsidRPr="00CF7D34">
        <w:rPr>
          <w:rFonts w:eastAsia="Calibri"/>
          <w:sz w:val="22"/>
          <w:szCs w:val="22"/>
        </w:rPr>
        <w:t>revă</w:t>
      </w:r>
      <w:r w:rsidRPr="00CF7D34">
        <w:rPr>
          <w:rFonts w:eastAsia="Calibri"/>
          <w:spacing w:val="-1"/>
          <w:sz w:val="22"/>
          <w:szCs w:val="22"/>
        </w:rPr>
        <w:t>z</w:t>
      </w:r>
      <w:r w:rsidRPr="00CF7D34">
        <w:rPr>
          <w:rFonts w:eastAsia="Calibri"/>
          <w:spacing w:val="1"/>
          <w:sz w:val="22"/>
          <w:szCs w:val="22"/>
        </w:rPr>
        <w:t>ut</w:t>
      </w:r>
      <w:r w:rsidRPr="00CF7D34">
        <w:rPr>
          <w:rFonts w:eastAsia="Calibri"/>
          <w:sz w:val="22"/>
          <w:szCs w:val="22"/>
        </w:rPr>
        <w:t>ă în acest</w:t>
      </w:r>
      <w:r w:rsidRPr="00CF7D34">
        <w:rPr>
          <w:rFonts w:eastAsia="Calibri"/>
          <w:spacing w:val="3"/>
          <w:sz w:val="22"/>
          <w:szCs w:val="22"/>
        </w:rPr>
        <w:t xml:space="preserve"> </w:t>
      </w:r>
      <w:r w:rsidRPr="00CF7D34">
        <w:rPr>
          <w:rFonts w:eastAsia="Calibri"/>
          <w:sz w:val="22"/>
          <w:szCs w:val="22"/>
        </w:rPr>
        <w:t>s</w:t>
      </w:r>
      <w:r w:rsidRPr="00CF7D34">
        <w:rPr>
          <w:rFonts w:eastAsia="Calibri"/>
          <w:spacing w:val="-1"/>
          <w:sz w:val="22"/>
          <w:szCs w:val="22"/>
        </w:rPr>
        <w:t>c</w:t>
      </w:r>
      <w:r w:rsidRPr="00CF7D34">
        <w:rPr>
          <w:rFonts w:eastAsia="Calibri"/>
          <w:spacing w:val="-2"/>
          <w:sz w:val="22"/>
          <w:szCs w:val="22"/>
        </w:rPr>
        <w:t>o</w:t>
      </w:r>
      <w:r w:rsidRPr="00CF7D34">
        <w:rPr>
          <w:rFonts w:eastAsia="Calibri"/>
          <w:sz w:val="22"/>
          <w:szCs w:val="22"/>
        </w:rPr>
        <w:t>p</w:t>
      </w:r>
      <w:r w:rsidRPr="00CF7D34">
        <w:rPr>
          <w:rFonts w:eastAsia="Calibri"/>
          <w:spacing w:val="1"/>
          <w:sz w:val="22"/>
          <w:szCs w:val="22"/>
        </w:rPr>
        <w:t xml:space="preserve"> </w:t>
      </w:r>
      <w:r w:rsidRPr="00CF7D34">
        <w:rPr>
          <w:rFonts w:eastAsia="Calibri"/>
          <w:sz w:val="22"/>
          <w:szCs w:val="22"/>
        </w:rPr>
        <w:t>la</w:t>
      </w:r>
      <w:r w:rsidRPr="00CF7D34">
        <w:rPr>
          <w:rFonts w:eastAsia="Calibri"/>
          <w:spacing w:val="2"/>
          <w:sz w:val="22"/>
          <w:szCs w:val="22"/>
        </w:rPr>
        <w:t xml:space="preserve"> </w:t>
      </w:r>
      <w:r w:rsidRPr="00CF7D34">
        <w:rPr>
          <w:rFonts w:eastAsia="Calibri"/>
          <w:sz w:val="22"/>
          <w:szCs w:val="22"/>
        </w:rPr>
        <w:t>r</w:t>
      </w:r>
      <w:r w:rsidRPr="00CF7D34">
        <w:rPr>
          <w:rFonts w:eastAsia="Calibri"/>
          <w:spacing w:val="-1"/>
          <w:sz w:val="22"/>
          <w:szCs w:val="22"/>
        </w:rPr>
        <w:t>u</w:t>
      </w:r>
      <w:r w:rsidRPr="00CF7D34">
        <w:rPr>
          <w:rFonts w:eastAsia="Calibri"/>
          <w:spacing w:val="1"/>
          <w:sz w:val="22"/>
          <w:szCs w:val="22"/>
        </w:rPr>
        <w:t>b</w:t>
      </w:r>
      <w:r w:rsidRPr="00CF7D34">
        <w:rPr>
          <w:rFonts w:eastAsia="Calibri"/>
          <w:sz w:val="22"/>
          <w:szCs w:val="22"/>
        </w:rPr>
        <w:t>rica</w:t>
      </w:r>
      <w:r w:rsidRPr="00CF7D34">
        <w:rPr>
          <w:rFonts w:eastAsia="Calibri"/>
          <w:spacing w:val="2"/>
          <w:sz w:val="22"/>
          <w:szCs w:val="22"/>
        </w:rPr>
        <w:t xml:space="preserve"> </w:t>
      </w:r>
      <w:r w:rsidRPr="00CF7D34">
        <w:rPr>
          <w:rFonts w:eastAsia="Calibri"/>
          <w:sz w:val="22"/>
          <w:szCs w:val="22"/>
        </w:rPr>
        <w:t>Ob</w:t>
      </w:r>
      <w:r w:rsidRPr="00CF7D34">
        <w:rPr>
          <w:rFonts w:eastAsia="Calibri"/>
          <w:spacing w:val="-3"/>
          <w:sz w:val="22"/>
          <w:szCs w:val="22"/>
        </w:rPr>
        <w:t>s</w:t>
      </w:r>
      <w:r w:rsidRPr="00CF7D34">
        <w:rPr>
          <w:rFonts w:eastAsia="Calibri"/>
          <w:sz w:val="22"/>
          <w:szCs w:val="22"/>
        </w:rPr>
        <w:t>erva</w:t>
      </w:r>
      <w:r w:rsidRPr="00CF7D34">
        <w:rPr>
          <w:rFonts w:eastAsia="Calibri"/>
          <w:spacing w:val="1"/>
          <w:sz w:val="22"/>
          <w:szCs w:val="22"/>
        </w:rPr>
        <w:t>ț</w:t>
      </w:r>
      <w:r w:rsidRPr="00CF7D34">
        <w:rPr>
          <w:rFonts w:eastAsia="Calibri"/>
          <w:sz w:val="22"/>
          <w:szCs w:val="22"/>
        </w:rPr>
        <w:t>ii. 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w:t>
      </w:r>
      <w:r w:rsidRPr="00CF7D34">
        <w:rPr>
          <w:rFonts w:eastAsia="Calibri"/>
          <w:sz w:val="22"/>
          <w:szCs w:val="22"/>
        </w:rPr>
        <w:t xml:space="preserve">va </w:t>
      </w:r>
      <w:r w:rsidRPr="00CF7D34">
        <w:rPr>
          <w:rFonts w:eastAsia="Calibri"/>
          <w:spacing w:val="-2"/>
          <w:sz w:val="22"/>
          <w:szCs w:val="22"/>
        </w:rPr>
        <w:t>i</w:t>
      </w:r>
      <w:r w:rsidRPr="00CF7D34">
        <w:rPr>
          <w:rFonts w:eastAsia="Calibri"/>
          <w:spacing w:val="1"/>
          <w:sz w:val="22"/>
          <w:szCs w:val="22"/>
        </w:rPr>
        <w:t>n</w:t>
      </w:r>
      <w:r w:rsidRPr="00CF7D34">
        <w:rPr>
          <w:rFonts w:eastAsia="Calibri"/>
          <w:spacing w:val="-1"/>
          <w:sz w:val="22"/>
          <w:szCs w:val="22"/>
        </w:rPr>
        <w:t>f</w:t>
      </w:r>
      <w:r w:rsidRPr="00CF7D34">
        <w:rPr>
          <w:rFonts w:eastAsia="Calibri"/>
          <w:sz w:val="22"/>
          <w:szCs w:val="22"/>
        </w:rPr>
        <w:t>orma</w:t>
      </w:r>
      <w:r w:rsidRPr="00CF7D34">
        <w:rPr>
          <w:rFonts w:eastAsia="Calibri"/>
          <w:spacing w:val="1"/>
          <w:sz w:val="22"/>
          <w:szCs w:val="22"/>
        </w:rPr>
        <w:t xml:space="preserve"> </w:t>
      </w:r>
      <w:r w:rsidRPr="00CF7D34">
        <w:rPr>
          <w:rFonts w:eastAsia="Calibri"/>
          <w:spacing w:val="-3"/>
          <w:sz w:val="22"/>
          <w:szCs w:val="22"/>
        </w:rPr>
        <w:t>s</w:t>
      </w:r>
      <w:r w:rsidRPr="00CF7D34">
        <w:rPr>
          <w:rFonts w:eastAsia="Calibri"/>
          <w:sz w:val="22"/>
          <w:szCs w:val="22"/>
        </w:rPr>
        <w:t>oli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t</w:t>
      </w:r>
      <w:r w:rsidRPr="00CF7D34">
        <w:rPr>
          <w:rFonts w:eastAsia="Calibri"/>
          <w:sz w:val="22"/>
          <w:szCs w:val="22"/>
        </w:rPr>
        <w:t>a</w:t>
      </w:r>
      <w:r w:rsidRPr="00CF7D34">
        <w:rPr>
          <w:rFonts w:eastAsia="Calibri"/>
          <w:spacing w:val="-1"/>
          <w:sz w:val="22"/>
          <w:szCs w:val="22"/>
        </w:rPr>
        <w:t>n</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aces</w:t>
      </w:r>
      <w:r w:rsidRPr="00CF7D34">
        <w:rPr>
          <w:rFonts w:eastAsia="Calibri"/>
          <w:spacing w:val="1"/>
          <w:sz w:val="22"/>
          <w:szCs w:val="22"/>
        </w:rPr>
        <w:t>t</w:t>
      </w:r>
      <w:r w:rsidRPr="00CF7D34">
        <w:rPr>
          <w:rFonts w:eastAsia="Calibri"/>
          <w:sz w:val="22"/>
          <w:szCs w:val="22"/>
        </w:rPr>
        <w:t>e</w:t>
      </w:r>
      <w:r w:rsidRPr="00CF7D34">
        <w:rPr>
          <w:rFonts w:eastAsia="Calibri"/>
          <w:spacing w:val="-1"/>
          <w:sz w:val="22"/>
          <w:szCs w:val="22"/>
        </w:rPr>
        <w:t xml:space="preserve"> </w:t>
      </w:r>
      <w:r w:rsidRPr="00CF7D34">
        <w:rPr>
          <w:rFonts w:eastAsia="Calibri"/>
          <w:sz w:val="22"/>
          <w:szCs w:val="22"/>
        </w:rPr>
        <w:t>m</w:t>
      </w:r>
      <w:r w:rsidRPr="00CF7D34">
        <w:rPr>
          <w:rFonts w:eastAsia="Calibri"/>
          <w:spacing w:val="1"/>
          <w:sz w:val="22"/>
          <w:szCs w:val="22"/>
        </w:rPr>
        <w:t>o</w:t>
      </w:r>
      <w:r w:rsidRPr="00CF7D34">
        <w:rPr>
          <w:rFonts w:eastAsia="Calibri"/>
          <w:spacing w:val="-1"/>
          <w:sz w:val="22"/>
          <w:szCs w:val="22"/>
        </w:rPr>
        <w:t>d</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3"/>
          <w:sz w:val="22"/>
          <w:szCs w:val="22"/>
        </w:rPr>
        <w:t>c</w:t>
      </w:r>
      <w:r w:rsidRPr="00CF7D34">
        <w:rPr>
          <w:rFonts w:eastAsia="Calibri"/>
          <w:sz w:val="22"/>
          <w:szCs w:val="22"/>
        </w:rPr>
        <w:t>ări</w:t>
      </w:r>
      <w:r w:rsidRPr="00CF7D34">
        <w:rPr>
          <w:rFonts w:eastAsia="Calibri"/>
          <w:spacing w:val="1"/>
          <w:sz w:val="22"/>
          <w:szCs w:val="22"/>
        </w:rPr>
        <w:t xml:space="preserve"> p</w:t>
      </w:r>
      <w:r w:rsidRPr="00CF7D34">
        <w:rPr>
          <w:rFonts w:eastAsia="Calibri"/>
          <w:sz w:val="22"/>
          <w:szCs w:val="22"/>
        </w:rPr>
        <w:t>r</w:t>
      </w:r>
      <w:r w:rsidRPr="00CF7D34">
        <w:rPr>
          <w:rFonts w:eastAsia="Calibri"/>
          <w:spacing w:val="-2"/>
          <w:sz w:val="22"/>
          <w:szCs w:val="22"/>
        </w:rPr>
        <w:t>i</w:t>
      </w:r>
      <w:r w:rsidRPr="00CF7D34">
        <w:rPr>
          <w:rFonts w:eastAsia="Calibri"/>
          <w:sz w:val="22"/>
          <w:szCs w:val="22"/>
        </w:rPr>
        <w:t>n</w:t>
      </w:r>
      <w:r w:rsidRPr="00CF7D34">
        <w:rPr>
          <w:rFonts w:eastAsia="Calibri"/>
          <w:spacing w:val="2"/>
          <w:sz w:val="22"/>
          <w:szCs w:val="22"/>
        </w:rPr>
        <w:t xml:space="preserve"> </w:t>
      </w:r>
      <w:r w:rsidRPr="00CF7D34">
        <w:rPr>
          <w:rFonts w:eastAsia="Calibri"/>
          <w:spacing w:val="-2"/>
          <w:sz w:val="22"/>
          <w:szCs w:val="22"/>
        </w:rPr>
        <w:t>i</w:t>
      </w:r>
      <w:r w:rsidRPr="00CF7D34">
        <w:rPr>
          <w:rFonts w:eastAsia="Calibri"/>
          <w:spacing w:val="1"/>
          <w:sz w:val="22"/>
          <w:szCs w:val="22"/>
        </w:rPr>
        <w:t>nt</w:t>
      </w:r>
      <w:r w:rsidRPr="00CF7D34">
        <w:rPr>
          <w:rFonts w:eastAsia="Calibri"/>
          <w:spacing w:val="-2"/>
          <w:sz w:val="22"/>
          <w:szCs w:val="22"/>
        </w:rPr>
        <w:t>e</w:t>
      </w:r>
      <w:r w:rsidRPr="00CF7D34">
        <w:rPr>
          <w:rFonts w:eastAsia="Calibri"/>
          <w:sz w:val="22"/>
          <w:szCs w:val="22"/>
        </w:rPr>
        <w:t>rm</w:t>
      </w:r>
      <w:r w:rsidRPr="00CF7D34">
        <w:rPr>
          <w:rFonts w:eastAsia="Calibri"/>
          <w:spacing w:val="1"/>
          <w:sz w:val="22"/>
          <w:szCs w:val="22"/>
        </w:rPr>
        <w:t>ed</w:t>
      </w:r>
      <w:r w:rsidRPr="00CF7D34">
        <w:rPr>
          <w:rFonts w:eastAsia="Calibri"/>
          <w:spacing w:val="-2"/>
          <w:sz w:val="22"/>
          <w:szCs w:val="22"/>
        </w:rPr>
        <w:t>i</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w:t>
      </w:r>
      <w:r w:rsidRPr="00CF7D34">
        <w:rPr>
          <w:rFonts w:eastAsia="Calibri"/>
          <w:spacing w:val="1"/>
          <w:sz w:val="22"/>
          <w:szCs w:val="22"/>
        </w:rPr>
        <w:t>f</w:t>
      </w:r>
      <w:r w:rsidRPr="00CF7D34">
        <w:rPr>
          <w:rFonts w:eastAsia="Calibri"/>
          <w:sz w:val="22"/>
          <w:szCs w:val="22"/>
        </w:rPr>
        <w:t>or</w:t>
      </w:r>
      <w:r w:rsidRPr="00CF7D34">
        <w:rPr>
          <w:rFonts w:eastAsia="Calibri"/>
          <w:spacing w:val="-2"/>
          <w:sz w:val="22"/>
          <w:szCs w:val="22"/>
        </w:rPr>
        <w:t>m</w:t>
      </w:r>
      <w:r w:rsidRPr="00CF7D34">
        <w:rPr>
          <w:rFonts w:eastAsia="Calibri"/>
          <w:spacing w:val="1"/>
          <w:sz w:val="22"/>
          <w:szCs w:val="22"/>
        </w:rPr>
        <w:t>u</w:t>
      </w:r>
      <w:r w:rsidRPr="00CF7D34">
        <w:rPr>
          <w:rFonts w:eastAsia="Calibri"/>
          <w:sz w:val="22"/>
          <w:szCs w:val="22"/>
        </w:rPr>
        <w:t>lar</w:t>
      </w:r>
      <w:r w:rsidRPr="00CF7D34">
        <w:rPr>
          <w:rFonts w:eastAsia="Calibri"/>
          <w:spacing w:val="1"/>
          <w:sz w:val="22"/>
          <w:szCs w:val="22"/>
        </w:rPr>
        <w: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w:t>
      </w:r>
      <w:r w:rsidRPr="00CF7D34">
        <w:rPr>
          <w:rFonts w:eastAsia="Calibri"/>
          <w:spacing w:val="-2"/>
          <w:sz w:val="22"/>
          <w:szCs w:val="22"/>
        </w:rPr>
        <w:t>E</w:t>
      </w:r>
      <w:r w:rsidRPr="00CF7D34">
        <w:rPr>
          <w:rFonts w:eastAsia="Calibri"/>
          <w:sz w:val="22"/>
          <w:szCs w:val="22"/>
        </w:rPr>
        <w:t>3.</w:t>
      </w:r>
      <w:r w:rsidRPr="00CF7D34">
        <w:rPr>
          <w:rFonts w:eastAsia="Calibri"/>
          <w:spacing w:val="1"/>
          <w:sz w:val="22"/>
          <w:szCs w:val="22"/>
        </w:rPr>
        <w:t>4</w:t>
      </w:r>
      <w:r w:rsidRPr="00CF7D34">
        <w:rPr>
          <w:rFonts w:eastAsia="Calibri"/>
          <w:sz w:val="22"/>
          <w:szCs w:val="22"/>
        </w:rPr>
        <w:t>L.</w:t>
      </w:r>
    </w:p>
    <w:p w:rsidR="00AC42AA" w:rsidRPr="00CF7D34" w:rsidRDefault="00AC42AA">
      <w:pPr>
        <w:spacing w:before="3" w:line="120" w:lineRule="exact"/>
        <w:rPr>
          <w:sz w:val="22"/>
          <w:szCs w:val="22"/>
        </w:rPr>
      </w:pPr>
    </w:p>
    <w:p w:rsidR="00AC42AA" w:rsidRPr="00CF7D34" w:rsidRDefault="00AC42AA">
      <w:pPr>
        <w:spacing w:line="200" w:lineRule="exact"/>
        <w:rPr>
          <w:sz w:val="22"/>
          <w:szCs w:val="22"/>
        </w:rPr>
      </w:pPr>
    </w:p>
    <w:p w:rsidR="00AC42AA" w:rsidRPr="00CF7D34" w:rsidRDefault="00AC42AA">
      <w:pPr>
        <w:spacing w:line="200" w:lineRule="exact"/>
        <w:rPr>
          <w:sz w:val="22"/>
          <w:szCs w:val="22"/>
        </w:rPr>
      </w:pPr>
    </w:p>
    <w:p w:rsidR="00AC42AA" w:rsidRPr="00CF7D34" w:rsidRDefault="00B14CAC" w:rsidP="00431602">
      <w:pPr>
        <w:ind w:left="118" w:right="3300"/>
        <w:jc w:val="both"/>
        <w:rPr>
          <w:sz w:val="22"/>
          <w:szCs w:val="22"/>
        </w:rPr>
      </w:pPr>
      <w:r w:rsidRPr="00CF7D34">
        <w:rPr>
          <w:rFonts w:eastAsia="Calibri"/>
          <w:b/>
          <w:spacing w:val="1"/>
          <w:sz w:val="22"/>
          <w:szCs w:val="22"/>
        </w:rPr>
        <w:t>5</w:t>
      </w:r>
      <w:r w:rsidRPr="00CF7D34">
        <w:rPr>
          <w:rFonts w:eastAsia="Calibri"/>
          <w:b/>
          <w:sz w:val="22"/>
          <w:szCs w:val="22"/>
        </w:rPr>
        <w:t>.</w:t>
      </w:r>
      <w:r w:rsidRPr="00CF7D34">
        <w:rPr>
          <w:rFonts w:eastAsia="Calibri"/>
          <w:b/>
          <w:spacing w:val="1"/>
          <w:sz w:val="22"/>
          <w:szCs w:val="22"/>
        </w:rPr>
        <w:t xml:space="preserve"> </w:t>
      </w:r>
      <w:r w:rsidRPr="00CF7D34">
        <w:rPr>
          <w:rFonts w:eastAsia="Calibri"/>
          <w:b/>
          <w:sz w:val="22"/>
          <w:szCs w:val="22"/>
        </w:rPr>
        <w:t>VERI</w:t>
      </w:r>
      <w:r w:rsidRPr="00CF7D34">
        <w:rPr>
          <w:rFonts w:eastAsia="Calibri"/>
          <w:b/>
          <w:spacing w:val="-2"/>
          <w:sz w:val="22"/>
          <w:szCs w:val="22"/>
        </w:rPr>
        <w:t>F</w:t>
      </w:r>
      <w:r w:rsidRPr="00CF7D34">
        <w:rPr>
          <w:rFonts w:eastAsia="Calibri"/>
          <w:b/>
          <w:sz w:val="22"/>
          <w:szCs w:val="22"/>
        </w:rPr>
        <w:t>IC</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EA C</w:t>
      </w:r>
      <w:r w:rsidRPr="00CF7D34">
        <w:rPr>
          <w:rFonts w:eastAsia="Calibri"/>
          <w:b/>
          <w:spacing w:val="1"/>
          <w:sz w:val="22"/>
          <w:szCs w:val="22"/>
        </w:rPr>
        <w:t>O</w:t>
      </w:r>
      <w:r w:rsidRPr="00CF7D34">
        <w:rPr>
          <w:rFonts w:eastAsia="Calibri"/>
          <w:b/>
          <w:sz w:val="22"/>
          <w:szCs w:val="22"/>
        </w:rPr>
        <w:t>N</w:t>
      </w:r>
      <w:r w:rsidRPr="00CF7D34">
        <w:rPr>
          <w:rFonts w:eastAsia="Calibri"/>
          <w:b/>
          <w:spacing w:val="-2"/>
          <w:sz w:val="22"/>
          <w:szCs w:val="22"/>
        </w:rPr>
        <w:t>D</w:t>
      </w:r>
      <w:r w:rsidRPr="00CF7D34">
        <w:rPr>
          <w:rFonts w:eastAsia="Calibri"/>
          <w:b/>
          <w:sz w:val="22"/>
          <w:szCs w:val="22"/>
        </w:rPr>
        <w:t>I</w:t>
      </w:r>
      <w:r w:rsidRPr="00CF7D34">
        <w:rPr>
          <w:rFonts w:eastAsia="Calibri"/>
          <w:b/>
          <w:spacing w:val="1"/>
          <w:sz w:val="22"/>
          <w:szCs w:val="22"/>
        </w:rPr>
        <w:t>Ț</w:t>
      </w:r>
      <w:r w:rsidRPr="00CF7D34">
        <w:rPr>
          <w:rFonts w:eastAsia="Calibri"/>
          <w:b/>
          <w:spacing w:val="-2"/>
          <w:sz w:val="22"/>
          <w:szCs w:val="22"/>
        </w:rPr>
        <w:t>I</w:t>
      </w:r>
      <w:r w:rsidRPr="00CF7D34">
        <w:rPr>
          <w:rFonts w:eastAsia="Calibri"/>
          <w:b/>
          <w:sz w:val="22"/>
          <w:szCs w:val="22"/>
        </w:rPr>
        <w:t>I</w:t>
      </w:r>
      <w:r w:rsidRPr="00CF7D34">
        <w:rPr>
          <w:rFonts w:eastAsia="Calibri"/>
          <w:b/>
          <w:spacing w:val="-1"/>
          <w:sz w:val="22"/>
          <w:szCs w:val="22"/>
        </w:rPr>
        <w:t>L</w:t>
      </w:r>
      <w:r w:rsidRPr="00CF7D34">
        <w:rPr>
          <w:rFonts w:eastAsia="Calibri"/>
          <w:b/>
          <w:spacing w:val="1"/>
          <w:sz w:val="22"/>
          <w:szCs w:val="22"/>
        </w:rPr>
        <w:t>O</w:t>
      </w:r>
      <w:r w:rsidRPr="00CF7D34">
        <w:rPr>
          <w:rFonts w:eastAsia="Calibri"/>
          <w:b/>
          <w:sz w:val="22"/>
          <w:szCs w:val="22"/>
        </w:rPr>
        <w:t xml:space="preserve">R </w:t>
      </w:r>
      <w:r w:rsidRPr="00CF7D34">
        <w:rPr>
          <w:rFonts w:eastAsia="Calibri"/>
          <w:b/>
          <w:spacing w:val="1"/>
          <w:sz w:val="22"/>
          <w:szCs w:val="22"/>
        </w:rPr>
        <w:t>A</w:t>
      </w:r>
      <w:r w:rsidRPr="00CF7D34">
        <w:rPr>
          <w:rFonts w:eastAsia="Calibri"/>
          <w:b/>
          <w:spacing w:val="-1"/>
          <w:sz w:val="22"/>
          <w:szCs w:val="22"/>
        </w:rPr>
        <w:t>R</w:t>
      </w:r>
      <w:r w:rsidRPr="00CF7D34">
        <w:rPr>
          <w:rFonts w:eastAsia="Calibri"/>
          <w:b/>
          <w:spacing w:val="1"/>
          <w:sz w:val="22"/>
          <w:szCs w:val="22"/>
        </w:rPr>
        <w:t>T</w:t>
      </w:r>
      <w:r w:rsidRPr="00CF7D34">
        <w:rPr>
          <w:rFonts w:eastAsia="Calibri"/>
          <w:b/>
          <w:spacing w:val="-2"/>
          <w:sz w:val="22"/>
          <w:szCs w:val="22"/>
        </w:rPr>
        <w:t>I</w:t>
      </w:r>
      <w:r w:rsidRPr="00CF7D34">
        <w:rPr>
          <w:rFonts w:eastAsia="Calibri"/>
          <w:b/>
          <w:sz w:val="22"/>
          <w:szCs w:val="22"/>
        </w:rPr>
        <w:t>F</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E</w:t>
      </w:r>
    </w:p>
    <w:p w:rsidR="00AC42AA" w:rsidRPr="00CF7D34" w:rsidRDefault="00AC42AA" w:rsidP="00431602">
      <w:pPr>
        <w:ind w:left="118" w:right="2400"/>
        <w:jc w:val="both"/>
        <w:rPr>
          <w:rFonts w:eastAsia="Calibri"/>
          <w:b/>
          <w:sz w:val="22"/>
          <w:szCs w:val="22"/>
        </w:rPr>
      </w:pPr>
    </w:p>
    <w:p w:rsidR="00AC42AA" w:rsidRPr="00CF7D34" w:rsidRDefault="00B14CAC">
      <w:pPr>
        <w:ind w:left="118" w:right="64"/>
        <w:jc w:val="both"/>
        <w:rPr>
          <w:rFonts w:eastAsia="Calibri"/>
          <w:sz w:val="22"/>
          <w:szCs w:val="22"/>
        </w:rPr>
      </w:pPr>
      <w:r w:rsidRPr="00CF7D34">
        <w:rPr>
          <w:rFonts w:eastAsia="Calibri"/>
          <w:b/>
          <w:spacing w:val="1"/>
          <w:sz w:val="22"/>
          <w:szCs w:val="22"/>
        </w:rPr>
        <w:t>5</w:t>
      </w:r>
      <w:r w:rsidRPr="00CF7D34">
        <w:rPr>
          <w:rFonts w:eastAsia="Calibri"/>
          <w:b/>
          <w:sz w:val="22"/>
          <w:szCs w:val="22"/>
        </w:rPr>
        <w:t>.1</w:t>
      </w:r>
      <w:r w:rsidRPr="00CF7D34">
        <w:rPr>
          <w:rFonts w:eastAsia="Calibri"/>
          <w:b/>
          <w:spacing w:val="1"/>
          <w:sz w:val="22"/>
          <w:szCs w:val="22"/>
        </w:rPr>
        <w:t xml:space="preserve"> </w:t>
      </w:r>
      <w:r w:rsidRPr="00CF7D34">
        <w:rPr>
          <w:rFonts w:eastAsia="Calibri"/>
          <w:b/>
          <w:sz w:val="22"/>
          <w:szCs w:val="22"/>
        </w:rPr>
        <w:t>So</w:t>
      </w:r>
      <w:r w:rsidRPr="00CF7D34">
        <w:rPr>
          <w:rFonts w:eastAsia="Calibri"/>
          <w:b/>
          <w:spacing w:val="-2"/>
          <w:sz w:val="22"/>
          <w:szCs w:val="22"/>
        </w:rPr>
        <w:t>l</w:t>
      </w:r>
      <w:r w:rsidRPr="00CF7D34">
        <w:rPr>
          <w:rFonts w:eastAsia="Calibri"/>
          <w:b/>
          <w:spacing w:val="1"/>
          <w:sz w:val="22"/>
          <w:szCs w:val="22"/>
        </w:rPr>
        <w:t>i</w:t>
      </w:r>
      <w:r w:rsidRPr="00CF7D34">
        <w:rPr>
          <w:rFonts w:eastAsia="Calibri"/>
          <w:b/>
          <w:sz w:val="22"/>
          <w:szCs w:val="22"/>
        </w:rPr>
        <w:t>c</w:t>
      </w:r>
      <w:r w:rsidRPr="00CF7D34">
        <w:rPr>
          <w:rFonts w:eastAsia="Calibri"/>
          <w:b/>
          <w:spacing w:val="1"/>
          <w:sz w:val="22"/>
          <w:szCs w:val="22"/>
        </w:rPr>
        <w:t>i</w:t>
      </w:r>
      <w:r w:rsidRPr="00CF7D34">
        <w:rPr>
          <w:rFonts w:eastAsia="Calibri"/>
          <w:b/>
          <w:sz w:val="22"/>
          <w:szCs w:val="22"/>
        </w:rPr>
        <w:t>ta</w:t>
      </w:r>
      <w:r w:rsidRPr="00CF7D34">
        <w:rPr>
          <w:rFonts w:eastAsia="Calibri"/>
          <w:b/>
          <w:spacing w:val="-2"/>
          <w:sz w:val="22"/>
          <w:szCs w:val="22"/>
        </w:rPr>
        <w:t>n</w:t>
      </w:r>
      <w:r w:rsidRPr="00CF7D34">
        <w:rPr>
          <w:rFonts w:eastAsia="Calibri"/>
          <w:b/>
          <w:sz w:val="22"/>
          <w:szCs w:val="22"/>
        </w:rPr>
        <w:t>t</w:t>
      </w:r>
      <w:r w:rsidRPr="00CF7D34">
        <w:rPr>
          <w:rFonts w:eastAsia="Calibri"/>
          <w:b/>
          <w:spacing w:val="-1"/>
          <w:sz w:val="22"/>
          <w:szCs w:val="22"/>
        </w:rPr>
        <w:t>u</w:t>
      </w:r>
      <w:r w:rsidRPr="00CF7D34">
        <w:rPr>
          <w:rFonts w:eastAsia="Calibri"/>
          <w:b/>
          <w:sz w:val="22"/>
          <w:szCs w:val="22"/>
        </w:rPr>
        <w:t>l</w:t>
      </w:r>
      <w:r w:rsidRPr="00CF7D34">
        <w:rPr>
          <w:rFonts w:eastAsia="Calibri"/>
          <w:b/>
          <w:spacing w:val="1"/>
          <w:sz w:val="22"/>
          <w:szCs w:val="22"/>
        </w:rPr>
        <w:t xml:space="preserve"> </w:t>
      </w:r>
      <w:r w:rsidRPr="00CF7D34">
        <w:rPr>
          <w:rFonts w:eastAsia="Calibri"/>
          <w:b/>
          <w:sz w:val="22"/>
          <w:szCs w:val="22"/>
        </w:rPr>
        <w:t>a c</w:t>
      </w:r>
      <w:r w:rsidRPr="00CF7D34">
        <w:rPr>
          <w:rFonts w:eastAsia="Calibri"/>
          <w:b/>
          <w:spacing w:val="1"/>
          <w:sz w:val="22"/>
          <w:szCs w:val="22"/>
        </w:rPr>
        <w:t>r</w:t>
      </w:r>
      <w:r w:rsidRPr="00CF7D34">
        <w:rPr>
          <w:rFonts w:eastAsia="Calibri"/>
          <w:b/>
          <w:spacing w:val="-1"/>
          <w:sz w:val="22"/>
          <w:szCs w:val="22"/>
        </w:rPr>
        <w:t>ea</w:t>
      </w:r>
      <w:r w:rsidRPr="00CF7D34">
        <w:rPr>
          <w:rFonts w:eastAsia="Calibri"/>
          <w:b/>
          <w:sz w:val="22"/>
          <w:szCs w:val="22"/>
        </w:rPr>
        <w:t>t</w:t>
      </w:r>
      <w:r w:rsidRPr="00CF7D34">
        <w:rPr>
          <w:rFonts w:eastAsia="Calibri"/>
          <w:b/>
          <w:spacing w:val="1"/>
          <w:sz w:val="22"/>
          <w:szCs w:val="22"/>
        </w:rPr>
        <w:t xml:space="preserve"> </w:t>
      </w:r>
      <w:r w:rsidRPr="00CF7D34">
        <w:rPr>
          <w:rFonts w:eastAsia="Calibri"/>
          <w:b/>
          <w:sz w:val="22"/>
          <w:szCs w:val="22"/>
        </w:rPr>
        <w:t>c</w:t>
      </w:r>
      <w:r w:rsidRPr="00CF7D34">
        <w:rPr>
          <w:rFonts w:eastAsia="Calibri"/>
          <w:b/>
          <w:spacing w:val="1"/>
          <w:sz w:val="22"/>
          <w:szCs w:val="22"/>
        </w:rPr>
        <w:t>o</w:t>
      </w:r>
      <w:r w:rsidRPr="00CF7D34">
        <w:rPr>
          <w:rFonts w:eastAsia="Calibri"/>
          <w:b/>
          <w:sz w:val="22"/>
          <w:szCs w:val="22"/>
        </w:rPr>
        <w:t>nd</w:t>
      </w:r>
      <w:r w:rsidRPr="00CF7D34">
        <w:rPr>
          <w:rFonts w:eastAsia="Calibri"/>
          <w:b/>
          <w:spacing w:val="-1"/>
          <w:sz w:val="22"/>
          <w:szCs w:val="22"/>
        </w:rPr>
        <w:t>i</w:t>
      </w:r>
      <w:r w:rsidRPr="00CF7D34">
        <w:rPr>
          <w:rFonts w:eastAsia="Calibri"/>
          <w:b/>
          <w:sz w:val="22"/>
          <w:szCs w:val="22"/>
        </w:rPr>
        <w:t>ţii</w:t>
      </w:r>
      <w:r w:rsidRPr="00CF7D34">
        <w:rPr>
          <w:rFonts w:eastAsia="Calibri"/>
          <w:b/>
          <w:spacing w:val="1"/>
          <w:sz w:val="22"/>
          <w:szCs w:val="22"/>
        </w:rPr>
        <w:t xml:space="preserve"> </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tif</w:t>
      </w:r>
      <w:r w:rsidRPr="00CF7D34">
        <w:rPr>
          <w:rFonts w:eastAsia="Calibri"/>
          <w:b/>
          <w:spacing w:val="1"/>
          <w:sz w:val="22"/>
          <w:szCs w:val="22"/>
        </w:rPr>
        <w:t>i</w:t>
      </w:r>
      <w:r w:rsidRPr="00CF7D34">
        <w:rPr>
          <w:rFonts w:eastAsia="Calibri"/>
          <w:b/>
          <w:spacing w:val="-2"/>
          <w:sz w:val="22"/>
          <w:szCs w:val="22"/>
        </w:rPr>
        <w:t>c</w:t>
      </w:r>
      <w:r w:rsidRPr="00CF7D34">
        <w:rPr>
          <w:rFonts w:eastAsia="Calibri"/>
          <w:b/>
          <w:spacing w:val="1"/>
          <w:sz w:val="22"/>
          <w:szCs w:val="22"/>
        </w:rPr>
        <w:t>i</w:t>
      </w:r>
      <w:r w:rsidRPr="00CF7D34">
        <w:rPr>
          <w:rFonts w:eastAsia="Calibri"/>
          <w:b/>
          <w:spacing w:val="-1"/>
          <w:sz w:val="22"/>
          <w:szCs w:val="22"/>
        </w:rPr>
        <w:t>a</w:t>
      </w:r>
      <w:r w:rsidRPr="00CF7D34">
        <w:rPr>
          <w:rFonts w:eastAsia="Calibri"/>
          <w:b/>
          <w:spacing w:val="1"/>
          <w:sz w:val="22"/>
          <w:szCs w:val="22"/>
        </w:rPr>
        <w:t>l</w:t>
      </w:r>
      <w:r w:rsidRPr="00CF7D34">
        <w:rPr>
          <w:rFonts w:eastAsia="Calibri"/>
          <w:b/>
          <w:sz w:val="22"/>
          <w:szCs w:val="22"/>
        </w:rPr>
        <w:t>e n</w:t>
      </w:r>
      <w:r w:rsidRPr="00CF7D34">
        <w:rPr>
          <w:rFonts w:eastAsia="Calibri"/>
          <w:b/>
          <w:spacing w:val="-1"/>
          <w:sz w:val="22"/>
          <w:szCs w:val="22"/>
        </w:rPr>
        <w:t>e</w:t>
      </w:r>
      <w:r w:rsidRPr="00CF7D34">
        <w:rPr>
          <w:rFonts w:eastAsia="Calibri"/>
          <w:b/>
          <w:sz w:val="22"/>
          <w:szCs w:val="22"/>
        </w:rPr>
        <w:t>ces</w:t>
      </w:r>
      <w:r w:rsidRPr="00CF7D34">
        <w:rPr>
          <w:rFonts w:eastAsia="Calibri"/>
          <w:b/>
          <w:spacing w:val="-1"/>
          <w:sz w:val="22"/>
          <w:szCs w:val="22"/>
        </w:rPr>
        <w:t>a</w:t>
      </w:r>
      <w:r w:rsidRPr="00CF7D34">
        <w:rPr>
          <w:rFonts w:eastAsia="Calibri"/>
          <w:b/>
          <w:spacing w:val="1"/>
          <w:sz w:val="22"/>
          <w:szCs w:val="22"/>
        </w:rPr>
        <w:t>r</w:t>
      </w:r>
      <w:r w:rsidRPr="00CF7D34">
        <w:rPr>
          <w:rFonts w:eastAsia="Calibri"/>
          <w:b/>
          <w:sz w:val="22"/>
          <w:szCs w:val="22"/>
        </w:rPr>
        <w:t>e p</w:t>
      </w:r>
      <w:r w:rsidRPr="00CF7D34">
        <w:rPr>
          <w:rFonts w:eastAsia="Calibri"/>
          <w:b/>
          <w:spacing w:val="-1"/>
          <w:sz w:val="22"/>
          <w:szCs w:val="22"/>
        </w:rPr>
        <w:t>e</w:t>
      </w:r>
      <w:r w:rsidRPr="00CF7D34">
        <w:rPr>
          <w:rFonts w:eastAsia="Calibri"/>
          <w:b/>
          <w:sz w:val="22"/>
          <w:szCs w:val="22"/>
        </w:rPr>
        <w:t>nt</w:t>
      </w:r>
      <w:r w:rsidRPr="00CF7D34">
        <w:rPr>
          <w:rFonts w:eastAsia="Calibri"/>
          <w:b/>
          <w:spacing w:val="2"/>
          <w:sz w:val="22"/>
          <w:szCs w:val="22"/>
        </w:rPr>
        <w:t>r</w:t>
      </w:r>
      <w:r w:rsidRPr="00CF7D34">
        <w:rPr>
          <w:rFonts w:eastAsia="Calibri"/>
          <w:b/>
          <w:sz w:val="22"/>
          <w:szCs w:val="22"/>
        </w:rPr>
        <w:t>u</w:t>
      </w:r>
      <w:r w:rsidRPr="00CF7D34">
        <w:rPr>
          <w:rFonts w:eastAsia="Calibri"/>
          <w:b/>
          <w:spacing w:val="1"/>
          <w:sz w:val="22"/>
          <w:szCs w:val="22"/>
        </w:rPr>
        <w:t xml:space="preserve"> </w:t>
      </w:r>
      <w:r w:rsidRPr="00CF7D34">
        <w:rPr>
          <w:rFonts w:eastAsia="Calibri"/>
          <w:b/>
          <w:sz w:val="22"/>
          <w:szCs w:val="22"/>
        </w:rPr>
        <w:t>a b</w:t>
      </w:r>
      <w:r w:rsidRPr="00CF7D34">
        <w:rPr>
          <w:rFonts w:eastAsia="Calibri"/>
          <w:b/>
          <w:spacing w:val="-1"/>
          <w:sz w:val="22"/>
          <w:szCs w:val="22"/>
        </w:rPr>
        <w:t>e</w:t>
      </w:r>
      <w:r w:rsidRPr="00CF7D34">
        <w:rPr>
          <w:rFonts w:eastAsia="Calibri"/>
          <w:b/>
          <w:sz w:val="22"/>
          <w:szCs w:val="22"/>
        </w:rPr>
        <w:t>n</w:t>
      </w:r>
      <w:r w:rsidRPr="00CF7D34">
        <w:rPr>
          <w:rFonts w:eastAsia="Calibri"/>
          <w:b/>
          <w:spacing w:val="-1"/>
          <w:sz w:val="22"/>
          <w:szCs w:val="22"/>
        </w:rPr>
        <w:t>e</w:t>
      </w:r>
      <w:r w:rsidRPr="00CF7D34">
        <w:rPr>
          <w:rFonts w:eastAsia="Calibri"/>
          <w:b/>
          <w:spacing w:val="1"/>
          <w:sz w:val="22"/>
          <w:szCs w:val="22"/>
        </w:rPr>
        <w:t>fi</w:t>
      </w:r>
      <w:r w:rsidRPr="00CF7D34">
        <w:rPr>
          <w:rFonts w:eastAsia="Calibri"/>
          <w:b/>
          <w:spacing w:val="-2"/>
          <w:sz w:val="22"/>
          <w:szCs w:val="22"/>
        </w:rPr>
        <w:t>c</w:t>
      </w:r>
      <w:r w:rsidRPr="00CF7D34">
        <w:rPr>
          <w:rFonts w:eastAsia="Calibri"/>
          <w:b/>
          <w:spacing w:val="1"/>
          <w:sz w:val="22"/>
          <w:szCs w:val="22"/>
        </w:rPr>
        <w:t>i</w:t>
      </w:r>
      <w:r w:rsidRPr="00CF7D34">
        <w:rPr>
          <w:rFonts w:eastAsia="Calibri"/>
          <w:b/>
          <w:sz w:val="22"/>
          <w:szCs w:val="22"/>
        </w:rPr>
        <w:t>a de p</w:t>
      </w:r>
      <w:r w:rsidRPr="00CF7D34">
        <w:rPr>
          <w:rFonts w:eastAsia="Calibri"/>
          <w:b/>
          <w:spacing w:val="11"/>
          <w:sz w:val="22"/>
          <w:szCs w:val="22"/>
        </w:rPr>
        <w:t>l</w:t>
      </w:r>
      <w:r w:rsidRPr="00CF7D34">
        <w:rPr>
          <w:rFonts w:eastAsia="Calibri"/>
          <w:b/>
          <w:spacing w:val="-1"/>
          <w:sz w:val="22"/>
          <w:szCs w:val="22"/>
        </w:rPr>
        <w:t>ă</w:t>
      </w:r>
      <w:r w:rsidRPr="00CF7D34">
        <w:rPr>
          <w:rFonts w:eastAsia="Calibri"/>
          <w:b/>
          <w:sz w:val="22"/>
          <w:szCs w:val="22"/>
        </w:rPr>
        <w:t>ţi</w:t>
      </w:r>
      <w:r w:rsidRPr="00CF7D34">
        <w:rPr>
          <w:rFonts w:eastAsia="Calibri"/>
          <w:b/>
          <w:spacing w:val="2"/>
          <w:sz w:val="22"/>
          <w:szCs w:val="22"/>
        </w:rPr>
        <w:t xml:space="preserve"> </w:t>
      </w:r>
      <w:r w:rsidRPr="00CF7D34">
        <w:rPr>
          <w:rFonts w:eastAsia="Calibri"/>
          <w:b/>
          <w:sz w:val="22"/>
          <w:szCs w:val="22"/>
        </w:rPr>
        <w:t>(spri</w:t>
      </w:r>
      <w:r w:rsidRPr="00CF7D34">
        <w:rPr>
          <w:rFonts w:eastAsia="Calibri"/>
          <w:b/>
          <w:spacing w:val="-1"/>
          <w:sz w:val="22"/>
          <w:szCs w:val="22"/>
        </w:rPr>
        <w:t>j</w:t>
      </w:r>
      <w:r w:rsidRPr="00CF7D34">
        <w:rPr>
          <w:rFonts w:eastAsia="Calibri"/>
          <w:b/>
          <w:spacing w:val="1"/>
          <w:sz w:val="22"/>
          <w:szCs w:val="22"/>
        </w:rPr>
        <w:t>i</w:t>
      </w:r>
      <w:r w:rsidRPr="00CF7D34">
        <w:rPr>
          <w:rFonts w:eastAsia="Calibri"/>
          <w:b/>
          <w:sz w:val="22"/>
          <w:szCs w:val="22"/>
        </w:rPr>
        <w:t>n) şi</w:t>
      </w:r>
      <w:r w:rsidRPr="00CF7D34">
        <w:rPr>
          <w:rFonts w:eastAsia="Calibri"/>
          <w:b/>
          <w:spacing w:val="1"/>
          <w:sz w:val="22"/>
          <w:szCs w:val="22"/>
        </w:rPr>
        <w:t xml:space="preserve"> </w:t>
      </w:r>
      <w:r w:rsidRPr="00CF7D34">
        <w:rPr>
          <w:rFonts w:eastAsia="Calibri"/>
          <w:b/>
          <w:sz w:val="22"/>
          <w:szCs w:val="22"/>
        </w:rPr>
        <w:t>a o</w:t>
      </w:r>
      <w:r w:rsidRPr="00CF7D34">
        <w:rPr>
          <w:rFonts w:eastAsia="Calibri"/>
          <w:b/>
          <w:spacing w:val="1"/>
          <w:sz w:val="22"/>
          <w:szCs w:val="22"/>
        </w:rPr>
        <w:t>b</w:t>
      </w:r>
      <w:r w:rsidRPr="00CF7D34">
        <w:rPr>
          <w:rFonts w:eastAsia="Calibri"/>
          <w:b/>
          <w:sz w:val="22"/>
          <w:szCs w:val="22"/>
        </w:rPr>
        <w:t xml:space="preserve">ţine </w:t>
      </w:r>
      <w:r w:rsidRPr="00CF7D34">
        <w:rPr>
          <w:rFonts w:eastAsia="Calibri"/>
          <w:b/>
          <w:spacing w:val="-1"/>
          <w:sz w:val="22"/>
          <w:szCs w:val="22"/>
        </w:rPr>
        <w:t>a</w:t>
      </w:r>
      <w:r w:rsidRPr="00CF7D34">
        <w:rPr>
          <w:rFonts w:eastAsia="Calibri"/>
          <w:b/>
          <w:sz w:val="22"/>
          <w:szCs w:val="22"/>
        </w:rPr>
        <w:t>s</w:t>
      </w:r>
      <w:r w:rsidRPr="00CF7D34">
        <w:rPr>
          <w:rFonts w:eastAsia="Calibri"/>
          <w:b/>
          <w:spacing w:val="1"/>
          <w:sz w:val="22"/>
          <w:szCs w:val="22"/>
        </w:rPr>
        <w:t>tf</w:t>
      </w:r>
      <w:r w:rsidRPr="00CF7D34">
        <w:rPr>
          <w:rFonts w:eastAsia="Calibri"/>
          <w:b/>
          <w:spacing w:val="-1"/>
          <w:sz w:val="22"/>
          <w:szCs w:val="22"/>
        </w:rPr>
        <w:t>e</w:t>
      </w:r>
      <w:r w:rsidRPr="00CF7D34">
        <w:rPr>
          <w:rFonts w:eastAsia="Calibri"/>
          <w:b/>
          <w:sz w:val="22"/>
          <w:szCs w:val="22"/>
        </w:rPr>
        <w:t>l</w:t>
      </w:r>
      <w:r w:rsidRPr="00CF7D34">
        <w:rPr>
          <w:rFonts w:eastAsia="Calibri"/>
          <w:b/>
          <w:spacing w:val="-1"/>
          <w:sz w:val="22"/>
          <w:szCs w:val="22"/>
        </w:rPr>
        <w:t xml:space="preserve"> </w:t>
      </w:r>
      <w:r w:rsidRPr="00CF7D34">
        <w:rPr>
          <w:rFonts w:eastAsia="Calibri"/>
          <w:b/>
          <w:sz w:val="22"/>
          <w:szCs w:val="22"/>
        </w:rPr>
        <w:t>un</w:t>
      </w:r>
      <w:r w:rsidRPr="00CF7D34">
        <w:rPr>
          <w:rFonts w:eastAsia="Calibri"/>
          <w:b/>
          <w:spacing w:val="-1"/>
          <w:sz w:val="22"/>
          <w:szCs w:val="22"/>
        </w:rPr>
        <w:t xml:space="preserve"> a</w:t>
      </w:r>
      <w:r w:rsidRPr="00CF7D34">
        <w:rPr>
          <w:rFonts w:eastAsia="Calibri"/>
          <w:b/>
          <w:sz w:val="22"/>
          <w:szCs w:val="22"/>
        </w:rPr>
        <w:t>v</w:t>
      </w:r>
      <w:r w:rsidRPr="00CF7D34">
        <w:rPr>
          <w:rFonts w:eastAsia="Calibri"/>
          <w:b/>
          <w:spacing w:val="-2"/>
          <w:sz w:val="22"/>
          <w:szCs w:val="22"/>
        </w:rPr>
        <w:t>a</w:t>
      </w:r>
      <w:r w:rsidRPr="00CF7D34">
        <w:rPr>
          <w:rFonts w:eastAsia="Calibri"/>
          <w:b/>
          <w:sz w:val="22"/>
          <w:szCs w:val="22"/>
        </w:rPr>
        <w:t>ntaj</w:t>
      </w:r>
      <w:r w:rsidRPr="00CF7D34">
        <w:rPr>
          <w:rFonts w:eastAsia="Calibri"/>
          <w:b/>
          <w:spacing w:val="-1"/>
          <w:sz w:val="22"/>
          <w:szCs w:val="22"/>
        </w:rPr>
        <w:t xml:space="preserve"> </w:t>
      </w:r>
      <w:r w:rsidRPr="00CF7D34">
        <w:rPr>
          <w:rFonts w:eastAsia="Calibri"/>
          <w:b/>
          <w:sz w:val="22"/>
          <w:szCs w:val="22"/>
        </w:rPr>
        <w:t>care c</w:t>
      </w:r>
      <w:r w:rsidRPr="00CF7D34">
        <w:rPr>
          <w:rFonts w:eastAsia="Calibri"/>
          <w:b/>
          <w:spacing w:val="1"/>
          <w:sz w:val="22"/>
          <w:szCs w:val="22"/>
        </w:rPr>
        <w:t>o</w:t>
      </w:r>
      <w:r w:rsidRPr="00CF7D34">
        <w:rPr>
          <w:rFonts w:eastAsia="Calibri"/>
          <w:b/>
          <w:sz w:val="22"/>
          <w:szCs w:val="22"/>
        </w:rPr>
        <w:t>n</w:t>
      </w:r>
      <w:r w:rsidRPr="00CF7D34">
        <w:rPr>
          <w:rFonts w:eastAsia="Calibri"/>
          <w:b/>
          <w:spacing w:val="-2"/>
          <w:sz w:val="22"/>
          <w:szCs w:val="22"/>
        </w:rPr>
        <w:t>t</w:t>
      </w:r>
      <w:r w:rsidRPr="00CF7D34">
        <w:rPr>
          <w:rFonts w:eastAsia="Calibri"/>
          <w:b/>
          <w:spacing w:val="1"/>
          <w:sz w:val="22"/>
          <w:szCs w:val="22"/>
        </w:rPr>
        <w:t>r</w:t>
      </w:r>
      <w:r w:rsidRPr="00CF7D34">
        <w:rPr>
          <w:rFonts w:eastAsia="Calibri"/>
          <w:b/>
          <w:spacing w:val="-1"/>
          <w:sz w:val="22"/>
          <w:szCs w:val="22"/>
        </w:rPr>
        <w:t>a</w:t>
      </w:r>
      <w:r w:rsidRPr="00CF7D34">
        <w:rPr>
          <w:rFonts w:eastAsia="Calibri"/>
          <w:b/>
          <w:sz w:val="22"/>
          <w:szCs w:val="22"/>
        </w:rPr>
        <w:t>vi</w:t>
      </w:r>
      <w:r w:rsidRPr="00CF7D34">
        <w:rPr>
          <w:rFonts w:eastAsia="Calibri"/>
          <w:b/>
          <w:spacing w:val="1"/>
          <w:sz w:val="22"/>
          <w:szCs w:val="22"/>
        </w:rPr>
        <w:t>n</w:t>
      </w:r>
      <w:r w:rsidRPr="00CF7D34">
        <w:rPr>
          <w:rFonts w:eastAsia="Calibri"/>
          <w:b/>
          <w:sz w:val="22"/>
          <w:szCs w:val="22"/>
        </w:rPr>
        <w:t>e o</w:t>
      </w:r>
      <w:r w:rsidRPr="00CF7D34">
        <w:rPr>
          <w:rFonts w:eastAsia="Calibri"/>
          <w:b/>
          <w:spacing w:val="-1"/>
          <w:sz w:val="22"/>
          <w:szCs w:val="22"/>
        </w:rPr>
        <w:t>b</w:t>
      </w:r>
      <w:r w:rsidRPr="00CF7D34">
        <w:rPr>
          <w:rFonts w:eastAsia="Calibri"/>
          <w:b/>
          <w:spacing w:val="1"/>
          <w:sz w:val="22"/>
          <w:szCs w:val="22"/>
        </w:rPr>
        <w:t>i</w:t>
      </w:r>
      <w:r w:rsidRPr="00CF7D34">
        <w:rPr>
          <w:rFonts w:eastAsia="Calibri"/>
          <w:b/>
          <w:spacing w:val="-1"/>
          <w:sz w:val="22"/>
          <w:szCs w:val="22"/>
        </w:rPr>
        <w:t>e</w:t>
      </w:r>
      <w:r w:rsidRPr="00CF7D34">
        <w:rPr>
          <w:rFonts w:eastAsia="Calibri"/>
          <w:b/>
          <w:sz w:val="22"/>
          <w:szCs w:val="22"/>
        </w:rPr>
        <w:t>c</w:t>
      </w:r>
      <w:r w:rsidRPr="00CF7D34">
        <w:rPr>
          <w:rFonts w:eastAsia="Calibri"/>
          <w:b/>
          <w:spacing w:val="1"/>
          <w:sz w:val="22"/>
          <w:szCs w:val="22"/>
        </w:rPr>
        <w:t>ti</w:t>
      </w:r>
      <w:r w:rsidRPr="00CF7D34">
        <w:rPr>
          <w:rFonts w:eastAsia="Calibri"/>
          <w:b/>
          <w:spacing w:val="-3"/>
          <w:sz w:val="22"/>
          <w:szCs w:val="22"/>
        </w:rPr>
        <w:t>v</w:t>
      </w:r>
      <w:r w:rsidRPr="00CF7D34">
        <w:rPr>
          <w:rFonts w:eastAsia="Calibri"/>
          <w:b/>
          <w:spacing w:val="-1"/>
          <w:sz w:val="22"/>
          <w:szCs w:val="22"/>
        </w:rPr>
        <w:t>e</w:t>
      </w:r>
      <w:r w:rsidRPr="00CF7D34">
        <w:rPr>
          <w:rFonts w:eastAsia="Calibri"/>
          <w:b/>
          <w:spacing w:val="1"/>
          <w:sz w:val="22"/>
          <w:szCs w:val="22"/>
        </w:rPr>
        <w:t>l</w:t>
      </w:r>
      <w:r w:rsidRPr="00CF7D34">
        <w:rPr>
          <w:rFonts w:eastAsia="Calibri"/>
          <w:b/>
          <w:sz w:val="22"/>
          <w:szCs w:val="22"/>
        </w:rPr>
        <w:t>or</w:t>
      </w:r>
      <w:r w:rsidRPr="00CF7D34">
        <w:rPr>
          <w:rFonts w:eastAsia="Calibri"/>
          <w:b/>
          <w:spacing w:val="2"/>
          <w:sz w:val="22"/>
          <w:szCs w:val="22"/>
        </w:rPr>
        <w:t xml:space="preserve"> </w:t>
      </w:r>
      <w:r w:rsidRPr="00CF7D34">
        <w:rPr>
          <w:rFonts w:eastAsia="Calibri"/>
          <w:b/>
          <w:spacing w:val="-1"/>
          <w:sz w:val="22"/>
          <w:szCs w:val="22"/>
        </w:rPr>
        <w:t>mă</w:t>
      </w:r>
      <w:r w:rsidRPr="00CF7D34">
        <w:rPr>
          <w:rFonts w:eastAsia="Calibri"/>
          <w:b/>
          <w:sz w:val="22"/>
          <w:szCs w:val="22"/>
        </w:rPr>
        <w:t>s</w:t>
      </w:r>
      <w:r w:rsidRPr="00CF7D34">
        <w:rPr>
          <w:rFonts w:eastAsia="Calibri"/>
          <w:b/>
          <w:spacing w:val="1"/>
          <w:sz w:val="22"/>
          <w:szCs w:val="22"/>
        </w:rPr>
        <w:t>u</w:t>
      </w:r>
      <w:r w:rsidRPr="00CF7D34">
        <w:rPr>
          <w:rFonts w:eastAsia="Calibri"/>
          <w:b/>
          <w:spacing w:val="-1"/>
          <w:sz w:val="22"/>
          <w:szCs w:val="22"/>
        </w:rPr>
        <w:t>r</w:t>
      </w:r>
      <w:r w:rsidRPr="00CF7D34">
        <w:rPr>
          <w:rFonts w:eastAsia="Calibri"/>
          <w:b/>
          <w:spacing w:val="1"/>
          <w:sz w:val="22"/>
          <w:szCs w:val="22"/>
        </w:rPr>
        <w:t>ii</w:t>
      </w:r>
      <w:r w:rsidRPr="00CF7D34">
        <w:rPr>
          <w:rFonts w:eastAsia="Calibri"/>
          <w:b/>
          <w:sz w:val="22"/>
          <w:szCs w:val="22"/>
        </w:rPr>
        <w:t>?</w:t>
      </w:r>
    </w:p>
    <w:p w:rsidR="00AC42AA" w:rsidRPr="00CF7D34" w:rsidRDefault="00B14CAC" w:rsidP="00071A9E">
      <w:pPr>
        <w:ind w:left="118" w:right="66"/>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w:t>
      </w:r>
      <w:r w:rsidRPr="00CF7D34">
        <w:rPr>
          <w:rFonts w:eastAsia="Calibri"/>
          <w:sz w:val="22"/>
          <w:szCs w:val="22"/>
        </w:rPr>
        <w:t>veri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1"/>
          <w:sz w:val="22"/>
          <w:szCs w:val="22"/>
        </w:rPr>
        <w:t>d</w:t>
      </w:r>
      <w:r w:rsidRPr="00CF7D34">
        <w:rPr>
          <w:rFonts w:eastAsia="Calibri"/>
          <w:sz w:val="22"/>
          <w:szCs w:val="22"/>
        </w:rPr>
        <w:t>r</w:t>
      </w:r>
      <w:r w:rsidRPr="00CF7D34">
        <w:rPr>
          <w:rFonts w:eastAsia="Calibri"/>
          <w:spacing w:val="-1"/>
          <w:sz w:val="22"/>
          <w:szCs w:val="22"/>
        </w:rPr>
        <w:t>u</w:t>
      </w:r>
      <w:r w:rsidRPr="00CF7D34">
        <w:rPr>
          <w:rFonts w:eastAsia="Calibri"/>
          <w:sz w:val="22"/>
          <w:szCs w:val="22"/>
        </w:rPr>
        <w:t>l</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z w:val="22"/>
          <w:szCs w:val="22"/>
        </w:rPr>
        <w:t>iec</w:t>
      </w:r>
      <w:r w:rsidRPr="00CF7D34">
        <w:rPr>
          <w:rFonts w:eastAsia="Calibri"/>
          <w:spacing w:val="1"/>
          <w:sz w:val="22"/>
          <w:szCs w:val="22"/>
        </w:rPr>
        <w:t>tu</w:t>
      </w:r>
      <w:r w:rsidRPr="00CF7D34">
        <w:rPr>
          <w:rFonts w:eastAsia="Calibri"/>
          <w:spacing w:val="-2"/>
          <w:sz w:val="22"/>
          <w:szCs w:val="22"/>
        </w:rPr>
        <w:t>l</w:t>
      </w:r>
      <w:r w:rsidRPr="00CF7D34">
        <w:rPr>
          <w:rFonts w:eastAsia="Calibri"/>
          <w:spacing w:val="1"/>
          <w:sz w:val="22"/>
          <w:szCs w:val="22"/>
        </w:rPr>
        <w:t>u</w:t>
      </w:r>
      <w:r w:rsidRPr="00CF7D34">
        <w:rPr>
          <w:rFonts w:eastAsia="Calibri"/>
          <w:sz w:val="22"/>
          <w:szCs w:val="22"/>
        </w:rPr>
        <w:t>i</w:t>
      </w:r>
      <w:r w:rsidRPr="00CF7D34">
        <w:rPr>
          <w:rFonts w:eastAsia="Calibri"/>
          <w:spacing w:val="1"/>
          <w:sz w:val="22"/>
          <w:szCs w:val="22"/>
        </w:rPr>
        <w:t xml:space="preserve"> d</w:t>
      </w:r>
      <w:r w:rsidRPr="00CF7D34">
        <w:rPr>
          <w:rFonts w:eastAsia="Calibri"/>
          <w:sz w:val="22"/>
          <w:szCs w:val="22"/>
        </w:rPr>
        <w:t>acă solici</w:t>
      </w:r>
      <w:r w:rsidRPr="00CF7D34">
        <w:rPr>
          <w:rFonts w:eastAsia="Calibri"/>
          <w:spacing w:val="1"/>
          <w:sz w:val="22"/>
          <w:szCs w:val="22"/>
        </w:rPr>
        <w:t>t</w:t>
      </w:r>
      <w:r w:rsidRPr="00CF7D34">
        <w:rPr>
          <w:rFonts w:eastAsia="Calibri"/>
          <w:spacing w:val="-2"/>
          <w:sz w:val="22"/>
          <w:szCs w:val="22"/>
        </w:rPr>
        <w:t>a</w:t>
      </w:r>
      <w:r w:rsidRPr="00CF7D34">
        <w:rPr>
          <w:rFonts w:eastAsia="Calibri"/>
          <w:spacing w:val="1"/>
          <w:sz w:val="22"/>
          <w:szCs w:val="22"/>
        </w:rPr>
        <w:t>ntu</w:t>
      </w:r>
      <w:r w:rsidRPr="00CF7D34">
        <w:rPr>
          <w:rFonts w:eastAsia="Calibri"/>
          <w:sz w:val="22"/>
          <w:szCs w:val="22"/>
        </w:rPr>
        <w:t>l</w:t>
      </w:r>
      <w:r w:rsidRPr="00CF7D34">
        <w:rPr>
          <w:rFonts w:eastAsia="Calibri"/>
          <w:spacing w:val="1"/>
          <w:sz w:val="22"/>
          <w:szCs w:val="22"/>
        </w:rPr>
        <w:t xml:space="preserve"> </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î</w:t>
      </w:r>
      <w:r w:rsidRPr="00CF7D34">
        <w:rPr>
          <w:rFonts w:eastAsia="Calibri"/>
          <w:spacing w:val="1"/>
          <w:sz w:val="22"/>
          <w:szCs w:val="22"/>
        </w:rPr>
        <w:t>n</w:t>
      </w:r>
      <w:r w:rsidRPr="00CF7D34">
        <w:rPr>
          <w:rFonts w:eastAsia="Calibri"/>
          <w:spacing w:val="-1"/>
          <w:sz w:val="22"/>
          <w:szCs w:val="22"/>
        </w:rPr>
        <w:t>c</w:t>
      </w:r>
      <w:r w:rsidRPr="00CF7D34">
        <w:rPr>
          <w:rFonts w:eastAsia="Calibri"/>
          <w:sz w:val="22"/>
          <w:szCs w:val="22"/>
        </w:rPr>
        <w:t>erc</w:t>
      </w:r>
      <w:r w:rsidRPr="00CF7D34">
        <w:rPr>
          <w:rFonts w:eastAsia="Calibri"/>
          <w:spacing w:val="-2"/>
          <w:sz w:val="22"/>
          <w:szCs w:val="22"/>
        </w:rPr>
        <w:t>a</w:t>
      </w:r>
      <w:r w:rsidRPr="00CF7D34">
        <w:rPr>
          <w:rFonts w:eastAsia="Calibri"/>
          <w:sz w:val="22"/>
          <w:szCs w:val="22"/>
        </w:rPr>
        <w:t>t</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rear</w:t>
      </w:r>
      <w:r w:rsidRPr="00CF7D34">
        <w:rPr>
          <w:rFonts w:eastAsia="Calibri"/>
          <w:spacing w:val="1"/>
          <w:sz w:val="22"/>
          <w:szCs w:val="22"/>
        </w:rPr>
        <w:t>e</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or</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nd</w:t>
      </w:r>
      <w:r w:rsidRPr="00CF7D34">
        <w:rPr>
          <w:rFonts w:eastAsia="Calibri"/>
          <w:spacing w:val="-2"/>
          <w:sz w:val="22"/>
          <w:szCs w:val="22"/>
        </w:rPr>
        <w:t>i</w:t>
      </w:r>
      <w:r w:rsidRPr="00CF7D34">
        <w:rPr>
          <w:rFonts w:eastAsia="Calibri"/>
          <w:spacing w:val="1"/>
          <w:sz w:val="22"/>
          <w:szCs w:val="22"/>
        </w:rPr>
        <w:t>ț</w:t>
      </w:r>
      <w:r w:rsidRPr="00CF7D34">
        <w:rPr>
          <w:rFonts w:eastAsia="Calibri"/>
          <w:sz w:val="22"/>
          <w:szCs w:val="22"/>
        </w:rPr>
        <w:t>ii</w:t>
      </w:r>
      <w:r w:rsidRPr="00CF7D34">
        <w:rPr>
          <w:rFonts w:eastAsia="Calibri"/>
          <w:spacing w:val="1"/>
          <w:sz w:val="22"/>
          <w:szCs w:val="22"/>
        </w:rPr>
        <w:t xml:space="preserve"> </w:t>
      </w:r>
      <w:r w:rsidRPr="00CF7D34">
        <w:rPr>
          <w:rFonts w:eastAsia="Calibri"/>
          <w:sz w:val="22"/>
          <w:szCs w:val="22"/>
        </w:rPr>
        <w:t>ar</w:t>
      </w:r>
      <w:r w:rsidRPr="00CF7D34">
        <w:rPr>
          <w:rFonts w:eastAsia="Calibri"/>
          <w:spacing w:val="1"/>
          <w:sz w:val="22"/>
          <w:szCs w:val="22"/>
        </w:rPr>
        <w:t>t</w:t>
      </w:r>
      <w:r w:rsidRPr="00CF7D34">
        <w:rPr>
          <w:rFonts w:eastAsia="Calibri"/>
          <w:spacing w:val="-2"/>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iale </w:t>
      </w:r>
      <w:r w:rsidRPr="00CF7D34">
        <w:rPr>
          <w:rFonts w:eastAsia="Calibri"/>
          <w:spacing w:val="1"/>
          <w:sz w:val="22"/>
          <w:szCs w:val="22"/>
        </w:rPr>
        <w:t>n</w:t>
      </w:r>
      <w:r w:rsidRPr="00CF7D34">
        <w:rPr>
          <w:rFonts w:eastAsia="Calibri"/>
          <w:sz w:val="22"/>
          <w:szCs w:val="22"/>
        </w:rPr>
        <w:t>ecesare</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e</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ru</w:t>
      </w:r>
      <w:r w:rsidRPr="00CF7D34">
        <w:rPr>
          <w:rFonts w:eastAsia="Calibri"/>
          <w:spacing w:val="3"/>
          <w:sz w:val="22"/>
          <w:szCs w:val="22"/>
        </w:rPr>
        <w:t xml:space="preserve"> </w:t>
      </w:r>
      <w:r w:rsidRPr="00CF7D34">
        <w:rPr>
          <w:rFonts w:eastAsia="Calibri"/>
          <w:sz w:val="22"/>
          <w:szCs w:val="22"/>
        </w:rPr>
        <w:t>a</w:t>
      </w:r>
      <w:r w:rsidRPr="00CF7D34">
        <w:rPr>
          <w:rFonts w:eastAsia="Calibri"/>
          <w:spacing w:val="2"/>
          <w:sz w:val="22"/>
          <w:szCs w:val="22"/>
        </w:rPr>
        <w:t xml:space="preserve"> </w:t>
      </w:r>
      <w:r w:rsidRPr="00CF7D34">
        <w:rPr>
          <w:rFonts w:eastAsia="Calibri"/>
          <w:spacing w:val="-1"/>
          <w:sz w:val="22"/>
          <w:szCs w:val="22"/>
        </w:rPr>
        <w:t>b</w:t>
      </w:r>
      <w:r w:rsidRPr="00CF7D34">
        <w:rPr>
          <w:rFonts w:eastAsia="Calibri"/>
          <w:sz w:val="22"/>
          <w:szCs w:val="22"/>
        </w:rPr>
        <w:t>e</w:t>
      </w:r>
      <w:r w:rsidRPr="00CF7D34">
        <w:rPr>
          <w:rFonts w:eastAsia="Calibri"/>
          <w:spacing w:val="1"/>
          <w:sz w:val="22"/>
          <w:szCs w:val="22"/>
        </w:rPr>
        <w:t>n</w:t>
      </w:r>
      <w:r w:rsidRPr="00CF7D34">
        <w:rPr>
          <w:rFonts w:eastAsia="Calibri"/>
          <w:spacing w:val="-2"/>
          <w:sz w:val="22"/>
          <w:szCs w:val="22"/>
        </w:rPr>
        <w:t>e</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ia</w:t>
      </w:r>
      <w:r w:rsidRPr="00CF7D34">
        <w:rPr>
          <w:rFonts w:eastAsia="Calibri"/>
          <w:spacing w:val="2"/>
          <w:sz w:val="22"/>
          <w:szCs w:val="22"/>
        </w:rPr>
        <w:t xml:space="preserve"> </w:t>
      </w:r>
      <w:r w:rsidRPr="00CF7D34">
        <w:rPr>
          <w:rFonts w:eastAsia="Calibri"/>
          <w:spacing w:val="1"/>
          <w:sz w:val="22"/>
          <w:szCs w:val="22"/>
        </w:rPr>
        <w:t>d</w:t>
      </w:r>
      <w:r w:rsidRPr="00CF7D34">
        <w:rPr>
          <w:rFonts w:eastAsia="Calibri"/>
          <w:sz w:val="22"/>
          <w:szCs w:val="22"/>
        </w:rPr>
        <w:t>e</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l</w:t>
      </w:r>
      <w:r w:rsidRPr="00CF7D34">
        <w:rPr>
          <w:rFonts w:eastAsia="Calibri"/>
          <w:spacing w:val="-2"/>
          <w:sz w:val="22"/>
          <w:szCs w:val="22"/>
        </w:rPr>
        <w:t>ă</w:t>
      </w:r>
      <w:r w:rsidRPr="00CF7D34">
        <w:rPr>
          <w:rFonts w:eastAsia="Calibri"/>
          <w:spacing w:val="1"/>
          <w:sz w:val="22"/>
          <w:szCs w:val="22"/>
        </w:rPr>
        <w:t>ț</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și</w:t>
      </w:r>
      <w:r w:rsidRPr="00CF7D34">
        <w:rPr>
          <w:rFonts w:eastAsia="Calibri"/>
          <w:spacing w:val="1"/>
          <w:sz w:val="22"/>
          <w:szCs w:val="22"/>
        </w:rPr>
        <w:t xml:space="preserve"> </w:t>
      </w:r>
      <w:r w:rsidRPr="00CF7D34">
        <w:rPr>
          <w:rFonts w:eastAsia="Calibri"/>
          <w:sz w:val="22"/>
          <w:szCs w:val="22"/>
        </w:rPr>
        <w:t>a</w:t>
      </w:r>
      <w:r w:rsidRPr="00CF7D34">
        <w:rPr>
          <w:rFonts w:eastAsia="Calibri"/>
          <w:spacing w:val="2"/>
          <w:sz w:val="22"/>
          <w:szCs w:val="22"/>
        </w:rPr>
        <w:t xml:space="preserve"> </w:t>
      </w:r>
      <w:r w:rsidRPr="00CF7D34">
        <w:rPr>
          <w:rFonts w:eastAsia="Calibri"/>
          <w:sz w:val="22"/>
          <w:szCs w:val="22"/>
        </w:rPr>
        <w:t>o</w:t>
      </w:r>
      <w:r w:rsidRPr="00CF7D34">
        <w:rPr>
          <w:rFonts w:eastAsia="Calibri"/>
          <w:spacing w:val="-1"/>
          <w:sz w:val="22"/>
          <w:szCs w:val="22"/>
        </w:rPr>
        <w:t>b</w:t>
      </w:r>
      <w:r w:rsidRPr="00CF7D34">
        <w:rPr>
          <w:rFonts w:eastAsia="Calibri"/>
          <w:spacing w:val="1"/>
          <w:sz w:val="22"/>
          <w:szCs w:val="22"/>
        </w:rPr>
        <w:t>ț</w:t>
      </w:r>
      <w:r w:rsidRPr="00CF7D34">
        <w:rPr>
          <w:rFonts w:eastAsia="Calibri"/>
          <w:sz w:val="22"/>
          <w:szCs w:val="22"/>
        </w:rPr>
        <w:t>i</w:t>
      </w:r>
      <w:r w:rsidRPr="00CF7D34">
        <w:rPr>
          <w:rFonts w:eastAsia="Calibri"/>
          <w:spacing w:val="1"/>
          <w:sz w:val="22"/>
          <w:szCs w:val="22"/>
        </w:rPr>
        <w:t>n</w:t>
      </w:r>
      <w:r w:rsidRPr="00CF7D34">
        <w:rPr>
          <w:rFonts w:eastAsia="Calibri"/>
          <w:sz w:val="22"/>
          <w:szCs w:val="22"/>
        </w:rPr>
        <w:t>e as</w:t>
      </w:r>
      <w:r w:rsidRPr="00CF7D34">
        <w:rPr>
          <w:rFonts w:eastAsia="Calibri"/>
          <w:spacing w:val="1"/>
          <w:sz w:val="22"/>
          <w:szCs w:val="22"/>
        </w:rPr>
        <w:t>tf</w:t>
      </w:r>
      <w:r w:rsidRPr="00CF7D34">
        <w:rPr>
          <w:rFonts w:eastAsia="Calibri"/>
          <w:sz w:val="22"/>
          <w:szCs w:val="22"/>
        </w:rPr>
        <w:t xml:space="preserve">el </w:t>
      </w:r>
      <w:r w:rsidRPr="00CF7D34">
        <w:rPr>
          <w:rFonts w:eastAsia="Calibri"/>
          <w:spacing w:val="1"/>
          <w:sz w:val="22"/>
          <w:szCs w:val="22"/>
        </w:rPr>
        <w:t>u</w:t>
      </w:r>
      <w:r w:rsidRPr="00CF7D34">
        <w:rPr>
          <w:rFonts w:eastAsia="Calibri"/>
          <w:sz w:val="22"/>
          <w:szCs w:val="22"/>
        </w:rPr>
        <w:t>n</w:t>
      </w:r>
      <w:r w:rsidRPr="00CF7D34">
        <w:rPr>
          <w:rFonts w:eastAsia="Calibri"/>
          <w:spacing w:val="3"/>
          <w:sz w:val="22"/>
          <w:szCs w:val="22"/>
        </w:rPr>
        <w:t xml:space="preserve"> </w:t>
      </w:r>
      <w:r w:rsidRPr="00CF7D34">
        <w:rPr>
          <w:rFonts w:eastAsia="Calibri"/>
          <w:sz w:val="22"/>
          <w:szCs w:val="22"/>
        </w:rPr>
        <w:t>ava</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aj</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are</w:t>
      </w:r>
      <w:r w:rsidRPr="00CF7D34">
        <w:rPr>
          <w:rFonts w:eastAsia="Calibri"/>
          <w:spacing w:val="11"/>
          <w:sz w:val="22"/>
          <w:szCs w:val="22"/>
        </w:rPr>
        <w:t xml:space="preserve"> </w:t>
      </w:r>
      <w:r w:rsidRPr="00CF7D34">
        <w:rPr>
          <w:rFonts w:eastAsia="Calibri"/>
          <w:spacing w:val="-3"/>
          <w:sz w:val="22"/>
          <w:szCs w:val="22"/>
        </w:rPr>
        <w:t>c</w:t>
      </w:r>
      <w:r w:rsidRPr="00CF7D34">
        <w:rPr>
          <w:rFonts w:eastAsia="Calibri"/>
          <w:sz w:val="22"/>
          <w:szCs w:val="22"/>
        </w:rPr>
        <w:t>o</w:t>
      </w:r>
      <w:r w:rsidRPr="00CF7D34">
        <w:rPr>
          <w:rFonts w:eastAsia="Calibri"/>
          <w:spacing w:val="1"/>
          <w:sz w:val="22"/>
          <w:szCs w:val="22"/>
        </w:rPr>
        <w:t>nt</w:t>
      </w:r>
      <w:r w:rsidRPr="00CF7D34">
        <w:rPr>
          <w:rFonts w:eastAsia="Calibri"/>
          <w:sz w:val="22"/>
          <w:szCs w:val="22"/>
        </w:rPr>
        <w:t>rav</w:t>
      </w:r>
      <w:r w:rsidRPr="00CF7D34">
        <w:rPr>
          <w:rFonts w:eastAsia="Calibri"/>
          <w:spacing w:val="-2"/>
          <w:sz w:val="22"/>
          <w:szCs w:val="22"/>
        </w:rPr>
        <w:t>i</w:t>
      </w:r>
      <w:r w:rsidRPr="00CF7D34">
        <w:rPr>
          <w:rFonts w:eastAsia="Calibri"/>
          <w:spacing w:val="1"/>
          <w:sz w:val="22"/>
          <w:szCs w:val="22"/>
        </w:rPr>
        <w:t>n</w:t>
      </w:r>
      <w:r w:rsidRPr="00CF7D34">
        <w:rPr>
          <w:rFonts w:eastAsia="Calibri"/>
          <w:sz w:val="22"/>
          <w:szCs w:val="22"/>
        </w:rPr>
        <w:t>e</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b</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ive</w:t>
      </w:r>
      <w:r w:rsidRPr="00CF7D34">
        <w:rPr>
          <w:rFonts w:eastAsia="Calibri"/>
          <w:spacing w:val="-2"/>
          <w:sz w:val="22"/>
          <w:szCs w:val="22"/>
        </w:rPr>
        <w:t>l</w:t>
      </w:r>
      <w:r w:rsidRPr="00CF7D34">
        <w:rPr>
          <w:rFonts w:eastAsia="Calibri"/>
          <w:sz w:val="22"/>
          <w:szCs w:val="22"/>
        </w:rPr>
        <w:t>or măs</w:t>
      </w:r>
      <w:r w:rsidRPr="00CF7D34">
        <w:rPr>
          <w:rFonts w:eastAsia="Calibri"/>
          <w:spacing w:val="1"/>
          <w:sz w:val="22"/>
          <w:szCs w:val="22"/>
        </w:rPr>
        <w:t>u</w:t>
      </w:r>
      <w:r w:rsidRPr="00CF7D34">
        <w:rPr>
          <w:rFonts w:eastAsia="Calibri"/>
          <w:sz w:val="22"/>
          <w:szCs w:val="22"/>
        </w:rPr>
        <w:t>rii.</w:t>
      </w:r>
    </w:p>
    <w:p w:rsidR="00AC42AA" w:rsidRPr="00CF7D34" w:rsidRDefault="00B14CAC" w:rsidP="00071A9E">
      <w:pPr>
        <w:spacing w:line="280" w:lineRule="exact"/>
        <w:ind w:left="118" w:right="82"/>
        <w:jc w:val="both"/>
        <w:rPr>
          <w:rFonts w:eastAsia="Calibri"/>
          <w:sz w:val="22"/>
          <w:szCs w:val="22"/>
        </w:rPr>
      </w:pPr>
      <w:r w:rsidRPr="00CF7D34">
        <w:rPr>
          <w:rFonts w:eastAsia="Calibri"/>
          <w:spacing w:val="1"/>
          <w:position w:val="1"/>
          <w:sz w:val="22"/>
          <w:szCs w:val="22"/>
        </w:rPr>
        <w:t>D</w:t>
      </w:r>
      <w:r w:rsidRPr="00CF7D34">
        <w:rPr>
          <w:rFonts w:eastAsia="Calibri"/>
          <w:position w:val="1"/>
          <w:sz w:val="22"/>
          <w:szCs w:val="22"/>
        </w:rPr>
        <w:t>acă</w:t>
      </w:r>
      <w:r w:rsidRPr="00CF7D34">
        <w:rPr>
          <w:rFonts w:eastAsia="Calibri"/>
          <w:spacing w:val="51"/>
          <w:position w:val="1"/>
          <w:sz w:val="22"/>
          <w:szCs w:val="22"/>
        </w:rPr>
        <w:t xml:space="preserve"> </w:t>
      </w:r>
      <w:r w:rsidRPr="00CF7D34">
        <w:rPr>
          <w:rFonts w:eastAsia="Calibri"/>
          <w:spacing w:val="1"/>
          <w:position w:val="1"/>
          <w:sz w:val="22"/>
          <w:szCs w:val="22"/>
        </w:rPr>
        <w:t>d</w:t>
      </w:r>
      <w:r w:rsidRPr="00CF7D34">
        <w:rPr>
          <w:rFonts w:eastAsia="Calibri"/>
          <w:position w:val="1"/>
          <w:sz w:val="22"/>
          <w:szCs w:val="22"/>
        </w:rPr>
        <w:t>in</w:t>
      </w:r>
      <w:r w:rsidRPr="00CF7D34">
        <w:rPr>
          <w:rFonts w:eastAsia="Calibri"/>
          <w:spacing w:val="52"/>
          <w:position w:val="1"/>
          <w:sz w:val="22"/>
          <w:szCs w:val="22"/>
        </w:rPr>
        <w:t xml:space="preserve"> </w:t>
      </w:r>
      <w:r w:rsidRPr="00CF7D34">
        <w:rPr>
          <w:rFonts w:eastAsia="Calibri"/>
          <w:position w:val="1"/>
          <w:sz w:val="22"/>
          <w:szCs w:val="22"/>
        </w:rPr>
        <w:t>veri</w:t>
      </w:r>
      <w:r w:rsidRPr="00CF7D34">
        <w:rPr>
          <w:rFonts w:eastAsia="Calibri"/>
          <w:spacing w:val="1"/>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a</w:t>
      </w:r>
      <w:r w:rsidRPr="00CF7D34">
        <w:rPr>
          <w:rFonts w:eastAsia="Calibri"/>
          <w:spacing w:val="-2"/>
          <w:position w:val="1"/>
          <w:sz w:val="22"/>
          <w:szCs w:val="22"/>
        </w:rPr>
        <w:t>r</w:t>
      </w:r>
      <w:r w:rsidRPr="00CF7D34">
        <w:rPr>
          <w:rFonts w:eastAsia="Calibri"/>
          <w:position w:val="1"/>
          <w:sz w:val="22"/>
          <w:szCs w:val="22"/>
        </w:rPr>
        <w:t>ea</w:t>
      </w:r>
      <w:r w:rsidRPr="00CF7D34">
        <w:rPr>
          <w:rFonts w:eastAsia="Calibri"/>
          <w:spacing w:val="51"/>
          <w:position w:val="1"/>
          <w:sz w:val="22"/>
          <w:szCs w:val="22"/>
        </w:rPr>
        <w:t xml:space="preserve"> </w:t>
      </w:r>
      <w:r w:rsidRPr="00CF7D34">
        <w:rPr>
          <w:rFonts w:eastAsia="Calibri"/>
          <w:spacing w:val="1"/>
          <w:position w:val="1"/>
          <w:sz w:val="22"/>
          <w:szCs w:val="22"/>
        </w:rPr>
        <w:t>p</w:t>
      </w:r>
      <w:r w:rsidRPr="00CF7D34">
        <w:rPr>
          <w:rFonts w:eastAsia="Calibri"/>
          <w:spacing w:val="-2"/>
          <w:position w:val="1"/>
          <w:sz w:val="22"/>
          <w:szCs w:val="22"/>
        </w:rPr>
        <w:t>r</w:t>
      </w:r>
      <w:r w:rsidRPr="00CF7D34">
        <w:rPr>
          <w:rFonts w:eastAsia="Calibri"/>
          <w:position w:val="1"/>
          <w:sz w:val="22"/>
          <w:szCs w:val="22"/>
        </w:rPr>
        <w:t>oiec</w:t>
      </w:r>
      <w:r w:rsidRPr="00CF7D34">
        <w:rPr>
          <w:rFonts w:eastAsia="Calibri"/>
          <w:spacing w:val="1"/>
          <w:position w:val="1"/>
          <w:sz w:val="22"/>
          <w:szCs w:val="22"/>
        </w:rPr>
        <w:t>tu</w:t>
      </w:r>
      <w:r w:rsidRPr="00CF7D34">
        <w:rPr>
          <w:rFonts w:eastAsia="Calibri"/>
          <w:spacing w:val="-2"/>
          <w:position w:val="1"/>
          <w:sz w:val="22"/>
          <w:szCs w:val="22"/>
        </w:rPr>
        <w:t>l</w:t>
      </w:r>
      <w:r w:rsidRPr="00CF7D34">
        <w:rPr>
          <w:rFonts w:eastAsia="Calibri"/>
          <w:spacing w:val="1"/>
          <w:position w:val="1"/>
          <w:sz w:val="22"/>
          <w:szCs w:val="22"/>
        </w:rPr>
        <w:t>u</w:t>
      </w:r>
      <w:r w:rsidRPr="00CF7D34">
        <w:rPr>
          <w:rFonts w:eastAsia="Calibri"/>
          <w:position w:val="1"/>
          <w:sz w:val="22"/>
          <w:szCs w:val="22"/>
        </w:rPr>
        <w:t>i</w:t>
      </w:r>
      <w:r w:rsidRPr="00CF7D34">
        <w:rPr>
          <w:rFonts w:eastAsia="Calibri"/>
          <w:spacing w:val="51"/>
          <w:position w:val="1"/>
          <w:sz w:val="22"/>
          <w:szCs w:val="22"/>
        </w:rPr>
        <w:t xml:space="preserve"> </w:t>
      </w:r>
      <w:r w:rsidRPr="00CF7D34">
        <w:rPr>
          <w:rFonts w:eastAsia="Calibri"/>
          <w:position w:val="1"/>
          <w:sz w:val="22"/>
          <w:szCs w:val="22"/>
        </w:rPr>
        <w:t>re</w:t>
      </w:r>
      <w:r w:rsidRPr="00CF7D34">
        <w:rPr>
          <w:rFonts w:eastAsia="Calibri"/>
          <w:spacing w:val="-1"/>
          <w:position w:val="1"/>
          <w:sz w:val="22"/>
          <w:szCs w:val="22"/>
        </w:rPr>
        <w:t>z</w:t>
      </w:r>
      <w:r w:rsidRPr="00CF7D34">
        <w:rPr>
          <w:rFonts w:eastAsia="Calibri"/>
          <w:spacing w:val="1"/>
          <w:position w:val="1"/>
          <w:sz w:val="22"/>
          <w:szCs w:val="22"/>
        </w:rPr>
        <w:t>u</w:t>
      </w:r>
      <w:r w:rsidRPr="00CF7D34">
        <w:rPr>
          <w:rFonts w:eastAsia="Calibri"/>
          <w:position w:val="1"/>
          <w:sz w:val="22"/>
          <w:szCs w:val="22"/>
        </w:rPr>
        <w:t>l</w:t>
      </w:r>
      <w:r w:rsidRPr="00CF7D34">
        <w:rPr>
          <w:rFonts w:eastAsia="Calibri"/>
          <w:spacing w:val="1"/>
          <w:position w:val="1"/>
          <w:sz w:val="22"/>
          <w:szCs w:val="22"/>
        </w:rPr>
        <w:t>t</w:t>
      </w:r>
      <w:r w:rsidRPr="00CF7D34">
        <w:rPr>
          <w:rFonts w:eastAsia="Calibri"/>
          <w:position w:val="1"/>
          <w:sz w:val="22"/>
          <w:szCs w:val="22"/>
        </w:rPr>
        <w:t>ă</w:t>
      </w:r>
      <w:r w:rsidRPr="00CF7D34">
        <w:rPr>
          <w:rFonts w:eastAsia="Calibri"/>
          <w:spacing w:val="51"/>
          <w:position w:val="1"/>
          <w:sz w:val="22"/>
          <w:szCs w:val="22"/>
        </w:rPr>
        <w:t xml:space="preserve"> </w:t>
      </w:r>
      <w:r w:rsidRPr="00CF7D34">
        <w:rPr>
          <w:rFonts w:eastAsia="Calibri"/>
          <w:position w:val="1"/>
          <w:sz w:val="22"/>
          <w:szCs w:val="22"/>
        </w:rPr>
        <w:t>ace</w:t>
      </w:r>
      <w:r w:rsidRPr="00CF7D34">
        <w:rPr>
          <w:rFonts w:eastAsia="Calibri"/>
          <w:spacing w:val="-3"/>
          <w:position w:val="1"/>
          <w:sz w:val="22"/>
          <w:szCs w:val="22"/>
        </w:rPr>
        <w:t>s</w:t>
      </w:r>
      <w:r w:rsidRPr="00CF7D34">
        <w:rPr>
          <w:rFonts w:eastAsia="Calibri"/>
          <w:position w:val="1"/>
          <w:sz w:val="22"/>
          <w:szCs w:val="22"/>
        </w:rPr>
        <w:t>t</w:t>
      </w:r>
      <w:r w:rsidRPr="00CF7D34">
        <w:rPr>
          <w:rFonts w:eastAsia="Calibri"/>
          <w:spacing w:val="52"/>
          <w:position w:val="1"/>
          <w:sz w:val="22"/>
          <w:szCs w:val="22"/>
        </w:rPr>
        <w:t xml:space="preserve"> </w:t>
      </w:r>
      <w:r w:rsidRPr="00CF7D34">
        <w:rPr>
          <w:rFonts w:eastAsia="Calibri"/>
          <w:position w:val="1"/>
          <w:sz w:val="22"/>
          <w:szCs w:val="22"/>
        </w:rPr>
        <w:t>l</w:t>
      </w:r>
      <w:r w:rsidRPr="00CF7D34">
        <w:rPr>
          <w:rFonts w:eastAsia="Calibri"/>
          <w:spacing w:val="1"/>
          <w:position w:val="1"/>
          <w:sz w:val="22"/>
          <w:szCs w:val="22"/>
        </w:rPr>
        <w:t>u</w:t>
      </w:r>
      <w:r w:rsidRPr="00CF7D34">
        <w:rPr>
          <w:rFonts w:eastAsia="Calibri"/>
          <w:spacing w:val="-1"/>
          <w:position w:val="1"/>
          <w:sz w:val="22"/>
          <w:szCs w:val="22"/>
        </w:rPr>
        <w:t>c</w:t>
      </w:r>
      <w:r w:rsidRPr="00CF7D34">
        <w:rPr>
          <w:rFonts w:eastAsia="Calibri"/>
          <w:position w:val="1"/>
          <w:sz w:val="22"/>
          <w:szCs w:val="22"/>
        </w:rPr>
        <w:t>ru</w:t>
      </w:r>
      <w:r w:rsidRPr="00CF7D34">
        <w:rPr>
          <w:rFonts w:eastAsia="Calibri"/>
          <w:spacing w:val="52"/>
          <w:position w:val="1"/>
          <w:sz w:val="22"/>
          <w:szCs w:val="22"/>
        </w:rPr>
        <w:t xml:space="preserve"> </w:t>
      </w:r>
      <w:r w:rsidRPr="00CF7D34">
        <w:rPr>
          <w:rFonts w:eastAsia="Calibri"/>
          <w:spacing w:val="1"/>
          <w:position w:val="1"/>
          <w:sz w:val="22"/>
          <w:szCs w:val="22"/>
        </w:rPr>
        <w:t>p</w:t>
      </w:r>
      <w:r w:rsidRPr="00CF7D34">
        <w:rPr>
          <w:rFonts w:eastAsia="Calibri"/>
          <w:position w:val="1"/>
          <w:sz w:val="22"/>
          <w:szCs w:val="22"/>
        </w:rPr>
        <w:t>e</w:t>
      </w:r>
      <w:r w:rsidRPr="00CF7D34">
        <w:rPr>
          <w:rFonts w:eastAsia="Calibri"/>
          <w:spacing w:val="51"/>
          <w:position w:val="1"/>
          <w:sz w:val="22"/>
          <w:szCs w:val="22"/>
        </w:rPr>
        <w:t xml:space="preserve"> </w:t>
      </w:r>
      <w:r w:rsidRPr="00CF7D34">
        <w:rPr>
          <w:rFonts w:eastAsia="Calibri"/>
          <w:spacing w:val="1"/>
          <w:position w:val="1"/>
          <w:sz w:val="22"/>
          <w:szCs w:val="22"/>
        </w:rPr>
        <w:t>b</w:t>
      </w:r>
      <w:r w:rsidRPr="00CF7D34">
        <w:rPr>
          <w:rFonts w:eastAsia="Calibri"/>
          <w:spacing w:val="-2"/>
          <w:position w:val="1"/>
          <w:sz w:val="22"/>
          <w:szCs w:val="22"/>
        </w:rPr>
        <w:t>a</w:t>
      </w:r>
      <w:r w:rsidRPr="00CF7D34">
        <w:rPr>
          <w:rFonts w:eastAsia="Calibri"/>
          <w:spacing w:val="1"/>
          <w:position w:val="1"/>
          <w:sz w:val="22"/>
          <w:szCs w:val="22"/>
        </w:rPr>
        <w:t>z</w:t>
      </w:r>
      <w:r w:rsidRPr="00CF7D34">
        <w:rPr>
          <w:rFonts w:eastAsia="Calibri"/>
          <w:position w:val="1"/>
          <w:sz w:val="22"/>
          <w:szCs w:val="22"/>
        </w:rPr>
        <w:t>a</w:t>
      </w:r>
      <w:r w:rsidRPr="00CF7D34">
        <w:rPr>
          <w:rFonts w:eastAsia="Calibri"/>
          <w:spacing w:val="51"/>
          <w:position w:val="1"/>
          <w:sz w:val="22"/>
          <w:szCs w:val="22"/>
        </w:rPr>
        <w:t xml:space="preserve"> </w:t>
      </w:r>
      <w:r w:rsidRPr="00CF7D34">
        <w:rPr>
          <w:rFonts w:eastAsia="Calibri"/>
          <w:spacing w:val="-1"/>
          <w:position w:val="1"/>
          <w:sz w:val="22"/>
          <w:szCs w:val="22"/>
        </w:rPr>
        <w:t>u</w:t>
      </w:r>
      <w:r w:rsidRPr="00CF7D34">
        <w:rPr>
          <w:rFonts w:eastAsia="Calibri"/>
          <w:spacing w:val="1"/>
          <w:position w:val="1"/>
          <w:sz w:val="22"/>
          <w:szCs w:val="22"/>
        </w:rPr>
        <w:t>n</w:t>
      </w:r>
      <w:r w:rsidRPr="00CF7D34">
        <w:rPr>
          <w:rFonts w:eastAsia="Calibri"/>
          <w:position w:val="1"/>
          <w:sz w:val="22"/>
          <w:szCs w:val="22"/>
        </w:rPr>
        <w:t>or</w:t>
      </w:r>
      <w:r w:rsidRPr="00CF7D34">
        <w:rPr>
          <w:rFonts w:eastAsia="Calibri"/>
          <w:spacing w:val="51"/>
          <w:position w:val="1"/>
          <w:sz w:val="22"/>
          <w:szCs w:val="22"/>
        </w:rPr>
        <w:t xml:space="preserve"> </w:t>
      </w:r>
      <w:r w:rsidRPr="00CF7D34">
        <w:rPr>
          <w:rFonts w:eastAsia="Calibri"/>
          <w:position w:val="1"/>
          <w:sz w:val="22"/>
          <w:szCs w:val="22"/>
        </w:rPr>
        <w:t>as</w:t>
      </w:r>
      <w:r w:rsidRPr="00CF7D34">
        <w:rPr>
          <w:rFonts w:eastAsia="Calibri"/>
          <w:spacing w:val="-1"/>
          <w:position w:val="1"/>
          <w:sz w:val="22"/>
          <w:szCs w:val="22"/>
        </w:rPr>
        <w:t>p</w:t>
      </w:r>
      <w:r w:rsidRPr="00CF7D34">
        <w:rPr>
          <w:rFonts w:eastAsia="Calibri"/>
          <w:position w:val="1"/>
          <w:sz w:val="22"/>
          <w:szCs w:val="22"/>
        </w:rPr>
        <w:t>ec</w:t>
      </w:r>
      <w:r w:rsidRPr="00CF7D34">
        <w:rPr>
          <w:rFonts w:eastAsia="Calibri"/>
          <w:spacing w:val="1"/>
          <w:position w:val="1"/>
          <w:sz w:val="22"/>
          <w:szCs w:val="22"/>
        </w:rPr>
        <w:t>t</w:t>
      </w:r>
      <w:r w:rsidRPr="00CF7D34">
        <w:rPr>
          <w:rFonts w:eastAsia="Calibri"/>
          <w:position w:val="1"/>
          <w:sz w:val="22"/>
          <w:szCs w:val="22"/>
        </w:rPr>
        <w:t>e</w:t>
      </w:r>
      <w:r w:rsidRPr="00CF7D34">
        <w:rPr>
          <w:rFonts w:eastAsia="Calibri"/>
          <w:spacing w:val="51"/>
          <w:position w:val="1"/>
          <w:sz w:val="22"/>
          <w:szCs w:val="22"/>
        </w:rPr>
        <w:t xml:space="preserve"> </w:t>
      </w:r>
      <w:r w:rsidRPr="00CF7D34">
        <w:rPr>
          <w:rFonts w:eastAsia="Calibri"/>
          <w:position w:val="1"/>
          <w:sz w:val="22"/>
          <w:szCs w:val="22"/>
        </w:rPr>
        <w:t>j</w:t>
      </w:r>
      <w:r w:rsidRPr="00CF7D34">
        <w:rPr>
          <w:rFonts w:eastAsia="Calibri"/>
          <w:spacing w:val="1"/>
          <w:position w:val="1"/>
          <w:sz w:val="22"/>
          <w:szCs w:val="22"/>
        </w:rPr>
        <w:t>u</w:t>
      </w:r>
      <w:r w:rsidRPr="00CF7D34">
        <w:rPr>
          <w:rFonts w:eastAsia="Calibri"/>
          <w:position w:val="1"/>
          <w:sz w:val="22"/>
          <w:szCs w:val="22"/>
        </w:rPr>
        <w:t>s</w:t>
      </w:r>
      <w:r w:rsidRPr="00CF7D34">
        <w:rPr>
          <w:rFonts w:eastAsia="Calibri"/>
          <w:spacing w:val="1"/>
          <w:position w:val="1"/>
          <w:sz w:val="22"/>
          <w:szCs w:val="22"/>
        </w:rPr>
        <w:t>t</w:t>
      </w:r>
      <w:r w:rsidRPr="00CF7D34">
        <w:rPr>
          <w:rFonts w:eastAsia="Calibri"/>
          <w:spacing w:val="-2"/>
          <w:position w:val="1"/>
          <w:sz w:val="22"/>
          <w:szCs w:val="22"/>
        </w:rPr>
        <w:t>i</w:t>
      </w:r>
      <w:r w:rsidRPr="00CF7D34">
        <w:rPr>
          <w:rFonts w:eastAsia="Calibri"/>
          <w:spacing w:val="1"/>
          <w:position w:val="1"/>
          <w:sz w:val="22"/>
          <w:szCs w:val="22"/>
        </w:rPr>
        <w:t>f</w:t>
      </w:r>
      <w:r w:rsidRPr="00CF7D34">
        <w:rPr>
          <w:rFonts w:eastAsia="Calibri"/>
          <w:position w:val="1"/>
          <w:sz w:val="22"/>
          <w:szCs w:val="22"/>
        </w:rPr>
        <w:t>i</w:t>
      </w:r>
      <w:r w:rsidRPr="00CF7D34">
        <w:rPr>
          <w:rFonts w:eastAsia="Calibri"/>
          <w:spacing w:val="-1"/>
          <w:position w:val="1"/>
          <w:sz w:val="22"/>
          <w:szCs w:val="22"/>
        </w:rPr>
        <w:t>c</w:t>
      </w:r>
      <w:r w:rsidRPr="00CF7D34">
        <w:rPr>
          <w:rFonts w:eastAsia="Calibri"/>
          <w:position w:val="1"/>
          <w:sz w:val="22"/>
          <w:szCs w:val="22"/>
        </w:rPr>
        <w:t>a</w:t>
      </w:r>
      <w:r w:rsidRPr="00CF7D34">
        <w:rPr>
          <w:rFonts w:eastAsia="Calibri"/>
          <w:spacing w:val="1"/>
          <w:position w:val="1"/>
          <w:sz w:val="22"/>
          <w:szCs w:val="22"/>
        </w:rPr>
        <w:t>t</w:t>
      </w:r>
      <w:r w:rsidRPr="00CF7D34">
        <w:rPr>
          <w:rFonts w:eastAsia="Calibri"/>
          <w:position w:val="1"/>
          <w:sz w:val="22"/>
          <w:szCs w:val="22"/>
        </w:rPr>
        <w:t>e,</w:t>
      </w:r>
      <w:r w:rsidRPr="00CF7D34">
        <w:rPr>
          <w:rFonts w:eastAsia="Calibri"/>
          <w:spacing w:val="51"/>
          <w:position w:val="1"/>
          <w:sz w:val="22"/>
          <w:szCs w:val="22"/>
        </w:rPr>
        <w:t xml:space="preserve"> </w:t>
      </w:r>
      <w:r w:rsidRPr="00CF7D34">
        <w:rPr>
          <w:rFonts w:eastAsia="Calibri"/>
          <w:spacing w:val="-2"/>
          <w:position w:val="1"/>
          <w:sz w:val="22"/>
          <w:szCs w:val="22"/>
        </w:rPr>
        <w:t>a</w:t>
      </w:r>
      <w:r w:rsidRPr="00CF7D34">
        <w:rPr>
          <w:rFonts w:eastAsia="Calibri"/>
          <w:spacing w:val="1"/>
          <w:position w:val="1"/>
          <w:sz w:val="22"/>
          <w:szCs w:val="22"/>
        </w:rPr>
        <w:t>t</w:t>
      </w:r>
      <w:r w:rsidRPr="00CF7D34">
        <w:rPr>
          <w:rFonts w:eastAsia="Calibri"/>
          <w:spacing w:val="-1"/>
          <w:position w:val="1"/>
          <w:sz w:val="22"/>
          <w:szCs w:val="22"/>
        </w:rPr>
        <w:t>u</w:t>
      </w:r>
      <w:r w:rsidRPr="00CF7D34">
        <w:rPr>
          <w:rFonts w:eastAsia="Calibri"/>
          <w:spacing w:val="1"/>
          <w:position w:val="1"/>
          <w:sz w:val="22"/>
          <w:szCs w:val="22"/>
        </w:rPr>
        <w:t>n</w:t>
      </w:r>
      <w:r w:rsidRPr="00CF7D34">
        <w:rPr>
          <w:rFonts w:eastAsia="Calibri"/>
          <w:spacing w:val="-1"/>
          <w:position w:val="1"/>
          <w:sz w:val="22"/>
          <w:szCs w:val="22"/>
        </w:rPr>
        <w:t>c</w:t>
      </w:r>
      <w:r w:rsidRPr="00CF7D34">
        <w:rPr>
          <w:rFonts w:eastAsia="Calibri"/>
          <w:position w:val="1"/>
          <w:sz w:val="22"/>
          <w:szCs w:val="22"/>
        </w:rPr>
        <w:t>i</w:t>
      </w:r>
    </w:p>
    <w:p w:rsidR="00AC42AA" w:rsidRPr="00CF7D34" w:rsidRDefault="00B14CAC" w:rsidP="00071A9E">
      <w:pPr>
        <w:ind w:left="118" w:right="1317"/>
        <w:jc w:val="both"/>
        <w:rPr>
          <w:rFonts w:eastAsia="Calibri"/>
          <w:sz w:val="22"/>
          <w:szCs w:val="22"/>
        </w:rPr>
      </w:pPr>
      <w:r w:rsidRPr="00CF7D34">
        <w:rPr>
          <w:rFonts w:eastAsia="Calibri"/>
          <w:sz w:val="22"/>
          <w:szCs w:val="22"/>
        </w:rPr>
        <w:t>ex</w:t>
      </w:r>
      <w:r w:rsidRPr="00CF7D34">
        <w:rPr>
          <w:rFonts w:eastAsia="Calibri"/>
          <w:spacing w:val="1"/>
          <w:sz w:val="22"/>
          <w:szCs w:val="22"/>
        </w:rPr>
        <w:t>p</w:t>
      </w:r>
      <w:r w:rsidRPr="00CF7D34">
        <w:rPr>
          <w:rFonts w:eastAsia="Calibri"/>
          <w:sz w:val="22"/>
          <w:szCs w:val="22"/>
        </w:rPr>
        <w:t>ertul</w:t>
      </w:r>
      <w:r w:rsidRPr="00CF7D34">
        <w:rPr>
          <w:rFonts w:eastAsia="Calibri"/>
          <w:spacing w:val="-1"/>
          <w:sz w:val="22"/>
          <w:szCs w:val="22"/>
        </w:rPr>
        <w:t xml:space="preserve">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 xml:space="preserve"> </w:t>
      </w:r>
      <w:r w:rsidRPr="00CF7D34">
        <w:rPr>
          <w:rFonts w:eastAsia="Calibri"/>
          <w:sz w:val="22"/>
          <w:szCs w:val="22"/>
        </w:rPr>
        <w:t>în</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ă</w:t>
      </w:r>
      <w:r w:rsidRPr="00CF7D34">
        <w:rPr>
          <w:rFonts w:eastAsia="Calibri"/>
          <w:spacing w:val="-2"/>
          <w:sz w:val="22"/>
          <w:szCs w:val="22"/>
        </w:rPr>
        <w:t>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a</w:t>
      </w:r>
      <w:r w:rsidRPr="00CF7D34">
        <w:rPr>
          <w:rFonts w:eastAsia="Calibri"/>
          <w:spacing w:val="1"/>
          <w:sz w:val="22"/>
          <w:szCs w:val="22"/>
        </w:rPr>
        <w:t xml:space="preserve"> </w:t>
      </w:r>
      <w:r w:rsidRPr="00CF7D34">
        <w:rPr>
          <w:rFonts w:eastAsia="Calibri"/>
          <w:spacing w:val="-1"/>
          <w:sz w:val="22"/>
          <w:szCs w:val="22"/>
        </w:rPr>
        <w:t>c</w:t>
      </w:r>
      <w:r w:rsidRPr="00CF7D34">
        <w:rPr>
          <w:rFonts w:eastAsia="Calibri"/>
          <w:sz w:val="22"/>
          <w:szCs w:val="22"/>
        </w:rPr>
        <w:t>ores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w:t>
      </w:r>
      <w:r w:rsidRPr="00CF7D34">
        <w:rPr>
          <w:rFonts w:eastAsia="Calibri"/>
          <w:spacing w:val="1"/>
          <w:sz w:val="22"/>
          <w:szCs w:val="22"/>
        </w:rPr>
        <w:t>z</w:t>
      </w:r>
      <w:r w:rsidRPr="00CF7D34">
        <w:rPr>
          <w:rFonts w:eastAsia="Calibri"/>
          <w:sz w:val="22"/>
          <w:szCs w:val="22"/>
        </w:rPr>
        <w:t>ă</w:t>
      </w:r>
      <w:r w:rsidRPr="00CF7D34">
        <w:rPr>
          <w:rFonts w:eastAsia="Calibri"/>
          <w:spacing w:val="1"/>
          <w:sz w:val="22"/>
          <w:szCs w:val="22"/>
        </w:rPr>
        <w:t>t</w:t>
      </w:r>
      <w:r w:rsidRPr="00CF7D34">
        <w:rPr>
          <w:rFonts w:eastAsia="Calibri"/>
          <w:spacing w:val="-2"/>
          <w:sz w:val="22"/>
          <w:szCs w:val="22"/>
        </w:rPr>
        <w:t>o</w:t>
      </w:r>
      <w:r w:rsidRPr="00CF7D34">
        <w:rPr>
          <w:rFonts w:eastAsia="Calibri"/>
          <w:sz w:val="22"/>
          <w:szCs w:val="22"/>
        </w:rPr>
        <w:t>are</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A,</w:t>
      </w:r>
      <w:r w:rsidRPr="00CF7D34">
        <w:rPr>
          <w:rFonts w:eastAsia="Calibri"/>
          <w:spacing w:val="1"/>
          <w:sz w:val="22"/>
          <w:szCs w:val="22"/>
        </w:rPr>
        <w:t xml:space="preserve"> </w:t>
      </w:r>
      <w:r w:rsidRPr="00CF7D34">
        <w:rPr>
          <w:rFonts w:eastAsia="Calibri"/>
          <w:sz w:val="22"/>
          <w:szCs w:val="22"/>
        </w:rPr>
        <w:t>i</w:t>
      </w:r>
      <w:r w:rsidRPr="00CF7D34">
        <w:rPr>
          <w:rFonts w:eastAsia="Calibri"/>
          <w:spacing w:val="-2"/>
          <w:sz w:val="22"/>
          <w:szCs w:val="22"/>
        </w:rPr>
        <w:t>a</w:t>
      </w:r>
      <w:r w:rsidRPr="00CF7D34">
        <w:rPr>
          <w:rFonts w:eastAsia="Calibri"/>
          <w:sz w:val="22"/>
          <w:szCs w:val="22"/>
        </w:rPr>
        <w:t>r</w:t>
      </w:r>
      <w:r w:rsidRPr="00CF7D34">
        <w:rPr>
          <w:rFonts w:eastAsia="Calibri"/>
          <w:spacing w:val="1"/>
          <w:sz w:val="22"/>
          <w:szCs w:val="22"/>
        </w:rPr>
        <w:t xml:space="preserve"> p</w:t>
      </w:r>
      <w:r w:rsidRPr="00CF7D34">
        <w:rPr>
          <w:rFonts w:eastAsia="Calibri"/>
          <w:sz w:val="22"/>
          <w:szCs w:val="22"/>
        </w:rPr>
        <w:t>r</w:t>
      </w:r>
      <w:r w:rsidRPr="00CF7D34">
        <w:rPr>
          <w:rFonts w:eastAsia="Calibri"/>
          <w:spacing w:val="1"/>
          <w:sz w:val="22"/>
          <w:szCs w:val="22"/>
        </w:rPr>
        <w:t>o</w:t>
      </w:r>
      <w:r w:rsidRPr="00CF7D34">
        <w:rPr>
          <w:rFonts w:eastAsia="Calibri"/>
          <w:spacing w:val="-2"/>
          <w:sz w:val="22"/>
          <w:szCs w:val="22"/>
        </w:rPr>
        <w:t>i</w:t>
      </w:r>
      <w:r w:rsidRPr="00CF7D34">
        <w:rPr>
          <w:rFonts w:eastAsia="Calibri"/>
          <w:sz w:val="22"/>
          <w:szCs w:val="22"/>
        </w:rPr>
        <w:t>ec</w:t>
      </w:r>
      <w:r w:rsidRPr="00CF7D34">
        <w:rPr>
          <w:rFonts w:eastAsia="Calibri"/>
          <w:spacing w:val="1"/>
          <w:sz w:val="22"/>
          <w:szCs w:val="22"/>
        </w:rPr>
        <w:t>tu</w:t>
      </w:r>
      <w:r w:rsidRPr="00CF7D34">
        <w:rPr>
          <w:rFonts w:eastAsia="Calibri"/>
          <w:sz w:val="22"/>
          <w:szCs w:val="22"/>
        </w:rPr>
        <w:t>l</w:t>
      </w:r>
      <w:r w:rsidRPr="00CF7D34">
        <w:rPr>
          <w:rFonts w:eastAsia="Calibri"/>
          <w:spacing w:val="-2"/>
          <w:sz w:val="22"/>
          <w:szCs w:val="22"/>
        </w:rPr>
        <w:t xml:space="preserve"> </w:t>
      </w:r>
      <w:r w:rsidRPr="00CF7D34">
        <w:rPr>
          <w:rFonts w:eastAsia="Calibri"/>
          <w:sz w:val="22"/>
          <w:szCs w:val="22"/>
        </w:rPr>
        <w:t>va</w:t>
      </w:r>
      <w:r w:rsidRPr="00CF7D34">
        <w:rPr>
          <w:rFonts w:eastAsia="Calibri"/>
          <w:spacing w:val="-2"/>
          <w:sz w:val="22"/>
          <w:szCs w:val="22"/>
        </w:rPr>
        <w:t xml:space="preserve"> </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 xml:space="preserve"> </w:t>
      </w:r>
      <w:r w:rsidRPr="00CF7D34">
        <w:rPr>
          <w:rFonts w:eastAsia="Calibri"/>
          <w:spacing w:val="-1"/>
          <w:sz w:val="22"/>
          <w:szCs w:val="22"/>
        </w:rPr>
        <w:t>d</w:t>
      </w:r>
      <w:r w:rsidRPr="00CF7D34">
        <w:rPr>
          <w:rFonts w:eastAsia="Calibri"/>
          <w:sz w:val="22"/>
          <w:szCs w:val="22"/>
        </w:rPr>
        <w:t>eclarat</w:t>
      </w:r>
      <w:r w:rsidRPr="00CF7D34">
        <w:rPr>
          <w:rFonts w:eastAsia="Calibri"/>
          <w:spacing w:val="-2"/>
          <w:sz w:val="22"/>
          <w:szCs w:val="22"/>
        </w:rPr>
        <w:t xml:space="preserve"> </w:t>
      </w:r>
      <w:r w:rsidRPr="00CF7D34">
        <w:rPr>
          <w:rFonts w:eastAsia="Calibri"/>
          <w:spacing w:val="1"/>
          <w:sz w:val="22"/>
          <w:szCs w:val="22"/>
        </w:rPr>
        <w:t>n</w:t>
      </w:r>
      <w:r w:rsidRPr="00CF7D34">
        <w:rPr>
          <w:rFonts w:eastAsia="Calibri"/>
          <w:sz w:val="22"/>
          <w:szCs w:val="22"/>
        </w:rPr>
        <w:t>e</w:t>
      </w:r>
      <w:r w:rsidRPr="00CF7D34">
        <w:rPr>
          <w:rFonts w:eastAsia="Calibri"/>
          <w:spacing w:val="1"/>
          <w:sz w:val="22"/>
          <w:szCs w:val="22"/>
        </w:rPr>
        <w:t>e</w:t>
      </w:r>
      <w:r w:rsidRPr="00CF7D34">
        <w:rPr>
          <w:rFonts w:eastAsia="Calibri"/>
          <w:sz w:val="22"/>
          <w:szCs w:val="22"/>
        </w:rPr>
        <w:t>ligi</w:t>
      </w:r>
      <w:r w:rsidRPr="00CF7D34">
        <w:rPr>
          <w:rFonts w:eastAsia="Calibri"/>
          <w:spacing w:val="-1"/>
          <w:sz w:val="22"/>
          <w:szCs w:val="22"/>
        </w:rPr>
        <w:t>b</w:t>
      </w:r>
      <w:r w:rsidRPr="00CF7D34">
        <w:rPr>
          <w:rFonts w:eastAsia="Calibri"/>
          <w:sz w:val="22"/>
          <w:szCs w:val="22"/>
        </w:rPr>
        <w:t>il.</w:t>
      </w:r>
    </w:p>
    <w:p w:rsidR="00AC42AA" w:rsidRPr="00CF7D34" w:rsidRDefault="00B14CAC" w:rsidP="00071A9E">
      <w:pPr>
        <w:ind w:left="118" w:right="70"/>
        <w:jc w:val="both"/>
        <w:rPr>
          <w:sz w:val="22"/>
          <w:szCs w:val="22"/>
        </w:rPr>
      </w:pPr>
      <w:r w:rsidRPr="00CF7D34">
        <w:rPr>
          <w:rFonts w:eastAsia="Calibri"/>
          <w:spacing w:val="1"/>
          <w:sz w:val="22"/>
          <w:szCs w:val="22"/>
        </w:rPr>
        <w:t>D</w:t>
      </w:r>
      <w:r w:rsidRPr="00CF7D34">
        <w:rPr>
          <w:rFonts w:eastAsia="Calibri"/>
          <w:sz w:val="22"/>
          <w:szCs w:val="22"/>
        </w:rPr>
        <w:t>acă</w:t>
      </w:r>
      <w:r w:rsidRPr="00CF7D34">
        <w:rPr>
          <w:rFonts w:eastAsia="Calibri"/>
          <w:spacing w:val="2"/>
          <w:sz w:val="22"/>
          <w:szCs w:val="22"/>
        </w:rPr>
        <w:t xml:space="preserve"> </w:t>
      </w:r>
      <w:r w:rsidRPr="00CF7D34">
        <w:rPr>
          <w:rFonts w:eastAsia="Calibri"/>
          <w:spacing w:val="1"/>
          <w:sz w:val="22"/>
          <w:szCs w:val="22"/>
        </w:rPr>
        <w:t>n</w:t>
      </w:r>
      <w:r w:rsidRPr="00CF7D34">
        <w:rPr>
          <w:rFonts w:eastAsia="Calibri"/>
          <w:sz w:val="22"/>
          <w:szCs w:val="22"/>
        </w:rPr>
        <w:t>u</w:t>
      </w:r>
      <w:r w:rsidRPr="00CF7D34">
        <w:rPr>
          <w:rFonts w:eastAsia="Calibri"/>
          <w:spacing w:val="1"/>
          <w:sz w:val="22"/>
          <w:szCs w:val="22"/>
        </w:rPr>
        <w:t xml:space="preserve"> </w:t>
      </w:r>
      <w:r w:rsidRPr="00CF7D34">
        <w:rPr>
          <w:rFonts w:eastAsia="Calibri"/>
          <w:sz w:val="22"/>
          <w:szCs w:val="22"/>
        </w:rPr>
        <w:t>există</w:t>
      </w:r>
      <w:r w:rsidRPr="00CF7D34">
        <w:rPr>
          <w:rFonts w:eastAsia="Calibri"/>
          <w:spacing w:val="3"/>
          <w:sz w:val="22"/>
          <w:szCs w:val="22"/>
        </w:rPr>
        <w:t xml:space="preserve"> </w:t>
      </w:r>
      <w:r w:rsidRPr="00CF7D34">
        <w:rPr>
          <w:rFonts w:eastAsia="Calibri"/>
          <w:spacing w:val="-3"/>
          <w:sz w:val="22"/>
          <w:szCs w:val="22"/>
        </w:rPr>
        <w:t>s</w:t>
      </w:r>
      <w:r w:rsidRPr="00CF7D34">
        <w:rPr>
          <w:rFonts w:eastAsia="Calibri"/>
          <w:spacing w:val="1"/>
          <w:sz w:val="22"/>
          <w:szCs w:val="22"/>
        </w:rPr>
        <w:t>u</w:t>
      </w:r>
      <w:r w:rsidRPr="00CF7D34">
        <w:rPr>
          <w:rFonts w:eastAsia="Calibri"/>
          <w:sz w:val="22"/>
          <w:szCs w:val="22"/>
        </w:rPr>
        <w:t>s</w:t>
      </w:r>
      <w:r w:rsidRPr="00CF7D34">
        <w:rPr>
          <w:rFonts w:eastAsia="Calibri"/>
          <w:spacing w:val="1"/>
          <w:sz w:val="22"/>
          <w:szCs w:val="22"/>
        </w:rPr>
        <w:t>p</w:t>
      </w:r>
      <w:r w:rsidRPr="00CF7D34">
        <w:rPr>
          <w:rFonts w:eastAsia="Calibri"/>
          <w:sz w:val="22"/>
          <w:szCs w:val="22"/>
        </w:rPr>
        <w:t>i</w:t>
      </w:r>
      <w:r w:rsidRPr="00CF7D34">
        <w:rPr>
          <w:rFonts w:eastAsia="Calibri"/>
          <w:spacing w:val="-1"/>
          <w:sz w:val="22"/>
          <w:szCs w:val="22"/>
        </w:rPr>
        <w:t>c</w:t>
      </w:r>
      <w:r w:rsidRPr="00CF7D34">
        <w:rPr>
          <w:rFonts w:eastAsia="Calibri"/>
          <w:sz w:val="22"/>
          <w:szCs w:val="22"/>
        </w:rPr>
        <w:t>i</w:t>
      </w:r>
      <w:r w:rsidRPr="00CF7D34">
        <w:rPr>
          <w:rFonts w:eastAsia="Calibri"/>
          <w:spacing w:val="-1"/>
          <w:sz w:val="22"/>
          <w:szCs w:val="22"/>
        </w:rPr>
        <w:t>u</w:t>
      </w:r>
      <w:r w:rsidRPr="00CF7D34">
        <w:rPr>
          <w:rFonts w:eastAsia="Calibri"/>
          <w:spacing w:val="1"/>
          <w:sz w:val="22"/>
          <w:szCs w:val="22"/>
        </w:rPr>
        <w:t>n</w:t>
      </w:r>
      <w:r w:rsidRPr="00CF7D34">
        <w:rPr>
          <w:rFonts w:eastAsia="Calibri"/>
          <w:sz w:val="22"/>
          <w:szCs w:val="22"/>
        </w:rPr>
        <w:t>i</w:t>
      </w:r>
      <w:r w:rsidRPr="00CF7D34">
        <w:rPr>
          <w:rFonts w:eastAsia="Calibri"/>
          <w:spacing w:val="2"/>
          <w:sz w:val="22"/>
          <w:szCs w:val="22"/>
        </w:rPr>
        <w:t xml:space="preserve"> </w:t>
      </w:r>
      <w:r w:rsidRPr="00CF7D34">
        <w:rPr>
          <w:rFonts w:eastAsia="Calibri"/>
          <w:spacing w:val="1"/>
          <w:sz w:val="22"/>
          <w:szCs w:val="22"/>
        </w:rPr>
        <w:t>p</w:t>
      </w:r>
      <w:r w:rsidRPr="00CF7D34">
        <w:rPr>
          <w:rFonts w:eastAsia="Calibri"/>
          <w:sz w:val="22"/>
          <w:szCs w:val="22"/>
        </w:rPr>
        <w:t>riv</w:t>
      </w:r>
      <w:r w:rsidRPr="00CF7D34">
        <w:rPr>
          <w:rFonts w:eastAsia="Calibri"/>
          <w:spacing w:val="-3"/>
          <w:sz w:val="22"/>
          <w:szCs w:val="22"/>
        </w:rPr>
        <w:t>i</w:t>
      </w:r>
      <w:r w:rsidRPr="00CF7D34">
        <w:rPr>
          <w:rFonts w:eastAsia="Calibri"/>
          <w:spacing w:val="1"/>
          <w:sz w:val="22"/>
          <w:szCs w:val="22"/>
        </w:rPr>
        <w:t>n</w:t>
      </w:r>
      <w:r w:rsidRPr="00CF7D34">
        <w:rPr>
          <w:rFonts w:eastAsia="Calibri"/>
          <w:sz w:val="22"/>
          <w:szCs w:val="22"/>
        </w:rPr>
        <w:t>d</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r</w:t>
      </w:r>
      <w:r w:rsidRPr="00CF7D34">
        <w:rPr>
          <w:rFonts w:eastAsia="Calibri"/>
          <w:spacing w:val="-2"/>
          <w:sz w:val="22"/>
          <w:szCs w:val="22"/>
        </w:rPr>
        <w:t>e</w:t>
      </w:r>
      <w:r w:rsidRPr="00CF7D34">
        <w:rPr>
          <w:rFonts w:eastAsia="Calibri"/>
          <w:spacing w:val="5"/>
          <w:sz w:val="22"/>
          <w:szCs w:val="22"/>
        </w:rPr>
        <w:t>a</w:t>
      </w:r>
      <w:r w:rsidRPr="00CF7D34">
        <w:rPr>
          <w:rFonts w:eastAsia="Calibri"/>
          <w:sz w:val="22"/>
          <w:szCs w:val="22"/>
        </w:rPr>
        <w:t xml:space="preserve">rea </w:t>
      </w:r>
      <w:r w:rsidRPr="00CF7D34">
        <w:rPr>
          <w:rFonts w:eastAsia="Calibri"/>
          <w:spacing w:val="1"/>
          <w:sz w:val="22"/>
          <w:szCs w:val="22"/>
        </w:rPr>
        <w:t>un</w:t>
      </w:r>
      <w:r w:rsidRPr="00CF7D34">
        <w:rPr>
          <w:rFonts w:eastAsia="Calibri"/>
          <w:spacing w:val="-2"/>
          <w:sz w:val="22"/>
          <w:szCs w:val="22"/>
        </w:rPr>
        <w:t>o</w:t>
      </w:r>
      <w:r w:rsidRPr="00CF7D34">
        <w:rPr>
          <w:rFonts w:eastAsia="Calibri"/>
          <w:sz w:val="22"/>
          <w:szCs w:val="22"/>
        </w:rPr>
        <w:t xml:space="preserve">r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nd</w:t>
      </w:r>
      <w:r w:rsidRPr="00CF7D34">
        <w:rPr>
          <w:rFonts w:eastAsia="Calibri"/>
          <w:sz w:val="22"/>
          <w:szCs w:val="22"/>
        </w:rPr>
        <w:t>i</w:t>
      </w:r>
      <w:r w:rsidRPr="00CF7D34">
        <w:rPr>
          <w:rFonts w:eastAsia="Calibri"/>
          <w:spacing w:val="1"/>
          <w:sz w:val="22"/>
          <w:szCs w:val="22"/>
        </w:rPr>
        <w:t>ț</w:t>
      </w:r>
      <w:r w:rsidRPr="00CF7D34">
        <w:rPr>
          <w:rFonts w:eastAsia="Calibri"/>
          <w:spacing w:val="-2"/>
          <w:sz w:val="22"/>
          <w:szCs w:val="22"/>
        </w:rPr>
        <w:t>i</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ar</w:t>
      </w:r>
      <w:r w:rsidRPr="00CF7D34">
        <w:rPr>
          <w:rFonts w:eastAsia="Calibri"/>
          <w:spacing w:val="-1"/>
          <w:sz w:val="22"/>
          <w:szCs w:val="22"/>
        </w:rPr>
        <w:t>t</w:t>
      </w:r>
      <w:r w:rsidRPr="00CF7D34">
        <w:rPr>
          <w:rFonts w:eastAsia="Calibri"/>
          <w:sz w:val="22"/>
          <w:szCs w:val="22"/>
        </w:rPr>
        <w:t>i</w:t>
      </w:r>
      <w:r w:rsidRPr="00CF7D34">
        <w:rPr>
          <w:rFonts w:eastAsia="Calibri"/>
          <w:spacing w:val="1"/>
          <w:sz w:val="22"/>
          <w:szCs w:val="22"/>
        </w:rPr>
        <w:t>f</w:t>
      </w:r>
      <w:r w:rsidRPr="00CF7D34">
        <w:rPr>
          <w:rFonts w:eastAsia="Calibri"/>
          <w:sz w:val="22"/>
          <w:szCs w:val="22"/>
        </w:rPr>
        <w:t>i</w:t>
      </w:r>
      <w:r w:rsidRPr="00CF7D34">
        <w:rPr>
          <w:rFonts w:eastAsia="Calibri"/>
          <w:spacing w:val="-1"/>
          <w:sz w:val="22"/>
          <w:szCs w:val="22"/>
        </w:rPr>
        <w:t>c</w:t>
      </w:r>
      <w:r w:rsidRPr="00CF7D34">
        <w:rPr>
          <w:rFonts w:eastAsia="Calibri"/>
          <w:sz w:val="22"/>
          <w:szCs w:val="22"/>
        </w:rPr>
        <w:t xml:space="preserve">iale </w:t>
      </w:r>
      <w:r w:rsidRPr="00CF7D34">
        <w:rPr>
          <w:rFonts w:eastAsia="Calibri"/>
          <w:spacing w:val="1"/>
          <w:sz w:val="22"/>
          <w:szCs w:val="22"/>
        </w:rPr>
        <w:t>p</w:t>
      </w:r>
      <w:r w:rsidRPr="00CF7D34">
        <w:rPr>
          <w:rFonts w:eastAsia="Calibri"/>
          <w:spacing w:val="-2"/>
          <w:sz w:val="22"/>
          <w:szCs w:val="22"/>
        </w:rPr>
        <w:t>e</w:t>
      </w:r>
      <w:r w:rsidRPr="00CF7D34">
        <w:rPr>
          <w:rFonts w:eastAsia="Calibri"/>
          <w:spacing w:val="1"/>
          <w:sz w:val="22"/>
          <w:szCs w:val="22"/>
        </w:rPr>
        <w:t>nt</w:t>
      </w:r>
      <w:r w:rsidRPr="00CF7D34">
        <w:rPr>
          <w:rFonts w:eastAsia="Calibri"/>
          <w:spacing w:val="-2"/>
          <w:sz w:val="22"/>
          <w:szCs w:val="22"/>
        </w:rPr>
        <w:t>r</w:t>
      </w:r>
      <w:r w:rsidRPr="00CF7D34">
        <w:rPr>
          <w:rFonts w:eastAsia="Calibri"/>
          <w:sz w:val="22"/>
          <w:szCs w:val="22"/>
        </w:rPr>
        <w:t>u</w:t>
      </w:r>
      <w:r w:rsidRPr="00CF7D34">
        <w:rPr>
          <w:rFonts w:eastAsia="Calibri"/>
          <w:spacing w:val="3"/>
          <w:sz w:val="22"/>
          <w:szCs w:val="22"/>
        </w:rPr>
        <w:t xml:space="preserve"> </w:t>
      </w:r>
      <w:r w:rsidRPr="00CF7D34">
        <w:rPr>
          <w:rFonts w:eastAsia="Calibri"/>
          <w:sz w:val="22"/>
          <w:szCs w:val="22"/>
        </w:rPr>
        <w:t>o</w:t>
      </w:r>
      <w:r w:rsidRPr="00CF7D34">
        <w:rPr>
          <w:rFonts w:eastAsia="Calibri"/>
          <w:spacing w:val="-1"/>
          <w:sz w:val="22"/>
          <w:szCs w:val="22"/>
        </w:rPr>
        <w:t>b</w:t>
      </w:r>
      <w:r w:rsidRPr="00CF7D34">
        <w:rPr>
          <w:rFonts w:eastAsia="Calibri"/>
          <w:spacing w:val="1"/>
          <w:sz w:val="22"/>
          <w:szCs w:val="22"/>
        </w:rPr>
        <w:t>ț</w:t>
      </w:r>
      <w:r w:rsidRPr="00CF7D34">
        <w:rPr>
          <w:rFonts w:eastAsia="Calibri"/>
          <w:sz w:val="22"/>
          <w:szCs w:val="22"/>
        </w:rPr>
        <w:t>i</w:t>
      </w:r>
      <w:r w:rsidRPr="00CF7D34">
        <w:rPr>
          <w:rFonts w:eastAsia="Calibri"/>
          <w:spacing w:val="-1"/>
          <w:sz w:val="22"/>
          <w:szCs w:val="22"/>
        </w:rPr>
        <w:t>n</w:t>
      </w:r>
      <w:r w:rsidRPr="00CF7D34">
        <w:rPr>
          <w:rFonts w:eastAsia="Calibri"/>
          <w:sz w:val="22"/>
          <w:szCs w:val="22"/>
        </w:rPr>
        <w:t>er</w:t>
      </w:r>
      <w:r w:rsidRPr="00CF7D34">
        <w:rPr>
          <w:rFonts w:eastAsia="Calibri"/>
          <w:spacing w:val="1"/>
          <w:sz w:val="22"/>
          <w:szCs w:val="22"/>
        </w:rPr>
        <w:t>e</w:t>
      </w:r>
      <w:r w:rsidRPr="00CF7D34">
        <w:rPr>
          <w:rFonts w:eastAsia="Calibri"/>
          <w:sz w:val="22"/>
          <w:szCs w:val="22"/>
        </w:rPr>
        <w:t xml:space="preserve">a </w:t>
      </w:r>
      <w:r w:rsidRPr="00CF7D34">
        <w:rPr>
          <w:rFonts w:eastAsia="Calibri"/>
          <w:spacing w:val="1"/>
          <w:sz w:val="22"/>
          <w:szCs w:val="22"/>
        </w:rPr>
        <w:t>d</w:t>
      </w:r>
      <w:r w:rsidRPr="00CF7D34">
        <w:rPr>
          <w:rFonts w:eastAsia="Calibri"/>
          <w:sz w:val="22"/>
          <w:szCs w:val="22"/>
        </w:rPr>
        <w:t xml:space="preserve">e </w:t>
      </w:r>
      <w:r w:rsidRPr="00CF7D34">
        <w:rPr>
          <w:rFonts w:eastAsia="Calibri"/>
          <w:spacing w:val="1"/>
          <w:sz w:val="22"/>
          <w:szCs w:val="22"/>
        </w:rPr>
        <w:t>p</w:t>
      </w:r>
      <w:r w:rsidRPr="00CF7D34">
        <w:rPr>
          <w:rFonts w:eastAsia="Calibri"/>
          <w:sz w:val="22"/>
          <w:szCs w:val="22"/>
        </w:rPr>
        <w:t>lă</w:t>
      </w:r>
      <w:r w:rsidRPr="00CF7D34">
        <w:rPr>
          <w:rFonts w:eastAsia="Calibri"/>
          <w:spacing w:val="1"/>
          <w:sz w:val="22"/>
          <w:szCs w:val="22"/>
        </w:rPr>
        <w:t>ț</w:t>
      </w:r>
      <w:r w:rsidRPr="00CF7D34">
        <w:rPr>
          <w:rFonts w:eastAsia="Calibri"/>
          <w:sz w:val="22"/>
          <w:szCs w:val="22"/>
        </w:rPr>
        <w:t>i și ava</w:t>
      </w:r>
      <w:r w:rsidRPr="00CF7D34">
        <w:rPr>
          <w:rFonts w:eastAsia="Calibri"/>
          <w:spacing w:val="1"/>
          <w:sz w:val="22"/>
          <w:szCs w:val="22"/>
        </w:rPr>
        <w:t>nt</w:t>
      </w:r>
      <w:r w:rsidRPr="00CF7D34">
        <w:rPr>
          <w:rFonts w:eastAsia="Calibri"/>
          <w:sz w:val="22"/>
          <w:szCs w:val="22"/>
        </w:rPr>
        <w:t>aje</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a</w:t>
      </w:r>
      <w:r w:rsidRPr="00CF7D34">
        <w:rPr>
          <w:rFonts w:eastAsia="Calibri"/>
          <w:spacing w:val="-2"/>
          <w:sz w:val="22"/>
          <w:szCs w:val="22"/>
        </w:rPr>
        <w:t>r</w:t>
      </w:r>
      <w:r w:rsidRPr="00CF7D34">
        <w:rPr>
          <w:rFonts w:eastAsia="Calibri"/>
          <w:sz w:val="22"/>
          <w:szCs w:val="22"/>
        </w:rPr>
        <w:t>e</w:t>
      </w:r>
      <w:r w:rsidRPr="00CF7D34">
        <w:rPr>
          <w:rFonts w:eastAsia="Calibri"/>
          <w:spacing w:val="2"/>
          <w:sz w:val="22"/>
          <w:szCs w:val="22"/>
        </w:rPr>
        <w:t xml:space="preserve"> </w:t>
      </w:r>
      <w:r w:rsidRPr="00CF7D34">
        <w:rPr>
          <w:rFonts w:eastAsia="Calibri"/>
          <w:sz w:val="22"/>
          <w:szCs w:val="22"/>
        </w:rPr>
        <w:t>să</w:t>
      </w:r>
      <w:r w:rsidRPr="00CF7D34">
        <w:rPr>
          <w:rFonts w:eastAsia="Calibri"/>
          <w:spacing w:val="2"/>
          <w:sz w:val="22"/>
          <w:szCs w:val="22"/>
        </w:rPr>
        <w:t xml:space="preserve"> </w:t>
      </w:r>
      <w:r w:rsidRPr="00CF7D34">
        <w:rPr>
          <w:rFonts w:eastAsia="Calibri"/>
          <w:spacing w:val="-1"/>
          <w:sz w:val="22"/>
          <w:szCs w:val="22"/>
        </w:rPr>
        <w:t>c</w:t>
      </w:r>
      <w:r w:rsidRPr="00CF7D34">
        <w:rPr>
          <w:rFonts w:eastAsia="Calibri"/>
          <w:sz w:val="22"/>
          <w:szCs w:val="22"/>
        </w:rPr>
        <w:t>o</w:t>
      </w:r>
      <w:r w:rsidRPr="00CF7D34">
        <w:rPr>
          <w:rFonts w:eastAsia="Calibri"/>
          <w:spacing w:val="-1"/>
          <w:sz w:val="22"/>
          <w:szCs w:val="22"/>
        </w:rPr>
        <w:t>n</w:t>
      </w:r>
      <w:r w:rsidRPr="00CF7D34">
        <w:rPr>
          <w:rFonts w:eastAsia="Calibri"/>
          <w:spacing w:val="1"/>
          <w:sz w:val="22"/>
          <w:szCs w:val="22"/>
        </w:rPr>
        <w:t>t</w:t>
      </w:r>
      <w:r w:rsidRPr="00CF7D34">
        <w:rPr>
          <w:rFonts w:eastAsia="Calibri"/>
          <w:sz w:val="22"/>
          <w:szCs w:val="22"/>
        </w:rPr>
        <w:t>ravi</w:t>
      </w:r>
      <w:r w:rsidRPr="00CF7D34">
        <w:rPr>
          <w:rFonts w:eastAsia="Calibri"/>
          <w:spacing w:val="1"/>
          <w:sz w:val="22"/>
          <w:szCs w:val="22"/>
        </w:rPr>
        <w:t>n</w:t>
      </w:r>
      <w:r w:rsidRPr="00CF7D34">
        <w:rPr>
          <w:rFonts w:eastAsia="Calibri"/>
          <w:sz w:val="22"/>
          <w:szCs w:val="22"/>
        </w:rPr>
        <w:t>ă</w:t>
      </w:r>
      <w:r w:rsidRPr="00CF7D34">
        <w:rPr>
          <w:rFonts w:eastAsia="Calibri"/>
          <w:spacing w:val="2"/>
          <w:sz w:val="22"/>
          <w:szCs w:val="22"/>
        </w:rPr>
        <w:t xml:space="preserve"> </w:t>
      </w:r>
      <w:r w:rsidRPr="00CF7D34">
        <w:rPr>
          <w:rFonts w:eastAsia="Calibri"/>
          <w:spacing w:val="-2"/>
          <w:sz w:val="22"/>
          <w:szCs w:val="22"/>
        </w:rPr>
        <w:t>o</w:t>
      </w:r>
      <w:r w:rsidRPr="00CF7D34">
        <w:rPr>
          <w:rFonts w:eastAsia="Calibri"/>
          <w:spacing w:val="1"/>
          <w:sz w:val="22"/>
          <w:szCs w:val="22"/>
        </w:rPr>
        <w:t>b</w:t>
      </w:r>
      <w:r w:rsidRPr="00CF7D34">
        <w:rPr>
          <w:rFonts w:eastAsia="Calibri"/>
          <w:sz w:val="22"/>
          <w:szCs w:val="22"/>
        </w:rPr>
        <w:t>iec</w:t>
      </w:r>
      <w:r w:rsidRPr="00CF7D34">
        <w:rPr>
          <w:rFonts w:eastAsia="Calibri"/>
          <w:spacing w:val="-1"/>
          <w:sz w:val="22"/>
          <w:szCs w:val="22"/>
        </w:rPr>
        <w:t>t</w:t>
      </w:r>
      <w:r w:rsidRPr="00CF7D34">
        <w:rPr>
          <w:rFonts w:eastAsia="Calibri"/>
          <w:sz w:val="22"/>
          <w:szCs w:val="22"/>
        </w:rPr>
        <w:t>ivelor</w:t>
      </w:r>
      <w:r w:rsidRPr="00CF7D34">
        <w:rPr>
          <w:rFonts w:eastAsia="Calibri"/>
          <w:spacing w:val="2"/>
          <w:sz w:val="22"/>
          <w:szCs w:val="22"/>
        </w:rPr>
        <w:t xml:space="preserve"> </w:t>
      </w:r>
      <w:r w:rsidRPr="00CF7D34">
        <w:rPr>
          <w:rFonts w:eastAsia="Calibri"/>
          <w:spacing w:val="-2"/>
          <w:sz w:val="22"/>
          <w:szCs w:val="22"/>
        </w:rPr>
        <w:t>m</w:t>
      </w:r>
      <w:r w:rsidRPr="00CF7D34">
        <w:rPr>
          <w:rFonts w:eastAsia="Calibri"/>
          <w:sz w:val="22"/>
          <w:szCs w:val="22"/>
        </w:rPr>
        <w:t>ăs</w:t>
      </w:r>
      <w:r w:rsidRPr="00CF7D34">
        <w:rPr>
          <w:rFonts w:eastAsia="Calibri"/>
          <w:spacing w:val="1"/>
          <w:sz w:val="22"/>
          <w:szCs w:val="22"/>
        </w:rPr>
        <w:t>u</w:t>
      </w:r>
      <w:r w:rsidRPr="00CF7D34">
        <w:rPr>
          <w:rFonts w:eastAsia="Calibri"/>
          <w:sz w:val="22"/>
          <w:szCs w:val="22"/>
        </w:rPr>
        <w:t>rii,</w:t>
      </w:r>
      <w:r w:rsidRPr="00CF7D34">
        <w:rPr>
          <w:rFonts w:eastAsia="Calibri"/>
          <w:spacing w:val="2"/>
          <w:sz w:val="22"/>
          <w:szCs w:val="22"/>
        </w:rPr>
        <w:t xml:space="preserve"> </w:t>
      </w:r>
      <w:r w:rsidRPr="00CF7D34">
        <w:rPr>
          <w:rFonts w:eastAsia="Calibri"/>
          <w:sz w:val="22"/>
          <w:szCs w:val="22"/>
        </w:rPr>
        <w:t>a</w:t>
      </w:r>
      <w:r w:rsidRPr="00CF7D34">
        <w:rPr>
          <w:rFonts w:eastAsia="Calibri"/>
          <w:spacing w:val="-1"/>
          <w:sz w:val="22"/>
          <w:szCs w:val="22"/>
        </w:rPr>
        <w:t>t</w:t>
      </w:r>
      <w:r w:rsidRPr="00CF7D34">
        <w:rPr>
          <w:rFonts w:eastAsia="Calibri"/>
          <w:spacing w:val="1"/>
          <w:sz w:val="22"/>
          <w:szCs w:val="22"/>
        </w:rPr>
        <w:t>un</w:t>
      </w:r>
      <w:r w:rsidRPr="00CF7D34">
        <w:rPr>
          <w:rFonts w:eastAsia="Calibri"/>
          <w:spacing w:val="-1"/>
          <w:sz w:val="22"/>
          <w:szCs w:val="22"/>
        </w:rPr>
        <w:t>c</w:t>
      </w:r>
      <w:r w:rsidRPr="00CF7D34">
        <w:rPr>
          <w:rFonts w:eastAsia="Calibri"/>
          <w:sz w:val="22"/>
          <w:szCs w:val="22"/>
        </w:rPr>
        <w:t>i</w:t>
      </w:r>
      <w:r w:rsidRPr="00CF7D34">
        <w:rPr>
          <w:rFonts w:eastAsia="Calibri"/>
          <w:spacing w:val="2"/>
          <w:sz w:val="22"/>
          <w:szCs w:val="22"/>
        </w:rPr>
        <w:t xml:space="preserve"> </w:t>
      </w:r>
      <w:r w:rsidRPr="00CF7D34">
        <w:rPr>
          <w:rFonts w:eastAsia="Calibri"/>
          <w:sz w:val="22"/>
          <w:szCs w:val="22"/>
        </w:rPr>
        <w:t>e</w:t>
      </w:r>
      <w:r w:rsidRPr="00CF7D34">
        <w:rPr>
          <w:rFonts w:eastAsia="Calibri"/>
          <w:spacing w:val="-3"/>
          <w:sz w:val="22"/>
          <w:szCs w:val="22"/>
        </w:rPr>
        <w:t>x</w:t>
      </w:r>
      <w:r w:rsidRPr="00CF7D34">
        <w:rPr>
          <w:rFonts w:eastAsia="Calibri"/>
          <w:spacing w:val="1"/>
          <w:sz w:val="22"/>
          <w:szCs w:val="22"/>
        </w:rPr>
        <w:t>p</w:t>
      </w:r>
      <w:r w:rsidRPr="00CF7D34">
        <w:rPr>
          <w:rFonts w:eastAsia="Calibri"/>
          <w:sz w:val="22"/>
          <w:szCs w:val="22"/>
        </w:rPr>
        <w:t xml:space="preserve">ertul </w:t>
      </w:r>
      <w:r w:rsidRPr="00CF7D34">
        <w:rPr>
          <w:rFonts w:eastAsia="Calibri"/>
          <w:spacing w:val="1"/>
          <w:sz w:val="22"/>
          <w:szCs w:val="22"/>
        </w:rPr>
        <w:t>b</w:t>
      </w:r>
      <w:r w:rsidRPr="00CF7D34">
        <w:rPr>
          <w:rFonts w:eastAsia="Calibri"/>
          <w:sz w:val="22"/>
          <w:szCs w:val="22"/>
        </w:rPr>
        <w:t>i</w:t>
      </w:r>
      <w:r w:rsidRPr="00CF7D34">
        <w:rPr>
          <w:rFonts w:eastAsia="Calibri"/>
          <w:spacing w:val="1"/>
          <w:sz w:val="22"/>
          <w:szCs w:val="22"/>
        </w:rPr>
        <w:t>f</w:t>
      </w:r>
      <w:r w:rsidRPr="00CF7D34">
        <w:rPr>
          <w:rFonts w:eastAsia="Calibri"/>
          <w:sz w:val="22"/>
          <w:szCs w:val="22"/>
        </w:rPr>
        <w:t>e</w:t>
      </w:r>
      <w:r w:rsidRPr="00CF7D34">
        <w:rPr>
          <w:rFonts w:eastAsia="Calibri"/>
          <w:spacing w:val="-2"/>
          <w:sz w:val="22"/>
          <w:szCs w:val="22"/>
        </w:rPr>
        <w:t>a</w:t>
      </w:r>
      <w:r w:rsidRPr="00CF7D34">
        <w:rPr>
          <w:rFonts w:eastAsia="Calibri"/>
          <w:spacing w:val="1"/>
          <w:sz w:val="22"/>
          <w:szCs w:val="22"/>
        </w:rPr>
        <w:t>z</w:t>
      </w:r>
      <w:r w:rsidRPr="00CF7D34">
        <w:rPr>
          <w:rFonts w:eastAsia="Calibri"/>
          <w:sz w:val="22"/>
          <w:szCs w:val="22"/>
        </w:rPr>
        <w:t>ă</w:t>
      </w:r>
      <w:r w:rsidRPr="00CF7D34">
        <w:rPr>
          <w:rFonts w:eastAsia="Calibri"/>
          <w:spacing w:val="2"/>
          <w:sz w:val="22"/>
          <w:szCs w:val="22"/>
        </w:rPr>
        <w:t xml:space="preserve"> </w:t>
      </w:r>
      <w:r w:rsidRPr="00CF7D34">
        <w:rPr>
          <w:rFonts w:eastAsia="Calibri"/>
          <w:spacing w:val="-2"/>
          <w:sz w:val="22"/>
          <w:szCs w:val="22"/>
        </w:rPr>
        <w:t>î</w:t>
      </w:r>
      <w:r w:rsidRPr="00CF7D34">
        <w:rPr>
          <w:rFonts w:eastAsia="Calibri"/>
          <w:sz w:val="22"/>
          <w:szCs w:val="22"/>
        </w:rPr>
        <w:t>n</w:t>
      </w:r>
      <w:r w:rsidRPr="00CF7D34">
        <w:rPr>
          <w:rFonts w:eastAsia="Calibri"/>
          <w:spacing w:val="3"/>
          <w:sz w:val="22"/>
          <w:szCs w:val="22"/>
        </w:rPr>
        <w:t xml:space="preserve"> </w:t>
      </w:r>
      <w:r w:rsidRPr="00CF7D34">
        <w:rPr>
          <w:rFonts w:eastAsia="Calibri"/>
          <w:spacing w:val="-1"/>
          <w:sz w:val="22"/>
          <w:szCs w:val="22"/>
        </w:rPr>
        <w:t>c</w:t>
      </w:r>
      <w:r w:rsidRPr="00CF7D34">
        <w:rPr>
          <w:rFonts w:eastAsia="Calibri"/>
          <w:sz w:val="22"/>
          <w:szCs w:val="22"/>
        </w:rPr>
        <w:t>ăs</w:t>
      </w:r>
      <w:r w:rsidRPr="00CF7D34">
        <w:rPr>
          <w:rFonts w:eastAsia="Calibri"/>
          <w:spacing w:val="1"/>
          <w:sz w:val="22"/>
          <w:szCs w:val="22"/>
        </w:rPr>
        <w:t>u</w:t>
      </w:r>
      <w:r w:rsidRPr="00CF7D34">
        <w:rPr>
          <w:rFonts w:eastAsia="Calibri"/>
          <w:spacing w:val="-1"/>
          <w:sz w:val="22"/>
          <w:szCs w:val="22"/>
        </w:rPr>
        <w:t>ț</w:t>
      </w:r>
      <w:r w:rsidRPr="00CF7D34">
        <w:rPr>
          <w:rFonts w:eastAsia="Calibri"/>
          <w:sz w:val="22"/>
          <w:szCs w:val="22"/>
        </w:rPr>
        <w:t xml:space="preserve">a </w:t>
      </w:r>
      <w:r w:rsidRPr="00CF7D34">
        <w:rPr>
          <w:rFonts w:eastAsia="Calibri"/>
          <w:spacing w:val="-1"/>
          <w:sz w:val="22"/>
          <w:szCs w:val="22"/>
        </w:rPr>
        <w:t>c</w:t>
      </w:r>
      <w:r w:rsidRPr="00CF7D34">
        <w:rPr>
          <w:rFonts w:eastAsia="Calibri"/>
          <w:sz w:val="22"/>
          <w:szCs w:val="22"/>
        </w:rPr>
        <w:t>or</w:t>
      </w:r>
      <w:r w:rsidRPr="00CF7D34">
        <w:rPr>
          <w:rFonts w:eastAsia="Calibri"/>
          <w:spacing w:val="1"/>
          <w:sz w:val="22"/>
          <w:szCs w:val="22"/>
        </w:rPr>
        <w:t>e</w:t>
      </w:r>
      <w:r w:rsidRPr="00CF7D34">
        <w:rPr>
          <w:rFonts w:eastAsia="Calibri"/>
          <w:sz w:val="22"/>
          <w:szCs w:val="22"/>
        </w:rPr>
        <w:t>s</w:t>
      </w:r>
      <w:r w:rsidRPr="00CF7D34">
        <w:rPr>
          <w:rFonts w:eastAsia="Calibri"/>
          <w:spacing w:val="1"/>
          <w:sz w:val="22"/>
          <w:szCs w:val="22"/>
        </w:rPr>
        <w:t>p</w:t>
      </w:r>
      <w:r w:rsidRPr="00CF7D34">
        <w:rPr>
          <w:rFonts w:eastAsia="Calibri"/>
          <w:spacing w:val="-1"/>
          <w:sz w:val="22"/>
          <w:szCs w:val="22"/>
        </w:rPr>
        <w:t>u</w:t>
      </w:r>
      <w:r w:rsidRPr="00CF7D34">
        <w:rPr>
          <w:rFonts w:eastAsia="Calibri"/>
          <w:spacing w:val="1"/>
          <w:sz w:val="22"/>
          <w:szCs w:val="22"/>
        </w:rPr>
        <w:t>nz</w:t>
      </w:r>
      <w:r w:rsidRPr="00CF7D34">
        <w:rPr>
          <w:rFonts w:eastAsia="Calibri"/>
          <w:spacing w:val="-2"/>
          <w:sz w:val="22"/>
          <w:szCs w:val="22"/>
        </w:rPr>
        <w:t>a</w:t>
      </w:r>
      <w:r w:rsidRPr="00CF7D34">
        <w:rPr>
          <w:rFonts w:eastAsia="Calibri"/>
          <w:spacing w:val="1"/>
          <w:sz w:val="22"/>
          <w:szCs w:val="22"/>
        </w:rPr>
        <w:t>t</w:t>
      </w:r>
      <w:r w:rsidRPr="00CF7D34">
        <w:rPr>
          <w:rFonts w:eastAsia="Calibri"/>
          <w:sz w:val="22"/>
          <w:szCs w:val="22"/>
        </w:rPr>
        <w:t xml:space="preserve">oare </w:t>
      </w:r>
      <w:r w:rsidRPr="00CF7D34">
        <w:rPr>
          <w:rFonts w:eastAsia="Calibri"/>
          <w:spacing w:val="1"/>
          <w:sz w:val="22"/>
          <w:szCs w:val="22"/>
        </w:rPr>
        <w:t>N</w:t>
      </w:r>
      <w:r w:rsidRPr="00CF7D34">
        <w:rPr>
          <w:rFonts w:eastAsia="Calibri"/>
          <w:sz w:val="22"/>
          <w:szCs w:val="22"/>
        </w:rPr>
        <w:t>U.</w:t>
      </w:r>
    </w:p>
    <w:sectPr w:rsidR="00AC42AA" w:rsidRPr="00CF7D34">
      <w:headerReference w:type="default" r:id="rId23"/>
      <w:footerReference w:type="default" r:id="rId24"/>
      <w:pgSz w:w="11920" w:h="16838"/>
      <w:pgMar w:top="1080" w:right="1300" w:bottom="280" w:left="1020"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A72" w:rsidRDefault="00C60A72">
      <w:r>
        <w:separator/>
      </w:r>
    </w:p>
  </w:endnote>
  <w:endnote w:type="continuationSeparator" w:id="0">
    <w:p w:rsidR="00C60A72" w:rsidRDefault="00C6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AA" w:rsidRDefault="00AC4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AA" w:rsidRDefault="00AC4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AA" w:rsidRDefault="00AC42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AA" w:rsidRDefault="00AC42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AA" w:rsidRDefault="00AC42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AA" w:rsidRDefault="00AC42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AA" w:rsidRDefault="00AC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A72" w:rsidRDefault="00C60A72">
      <w:r>
        <w:separator/>
      </w:r>
    </w:p>
  </w:footnote>
  <w:footnote w:type="continuationSeparator" w:id="0">
    <w:p w:rsidR="00C60A72" w:rsidRDefault="00C6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2AA" w:rsidRDefault="00B14CAC">
    <w:pPr>
      <w:spacing w:line="200" w:lineRule="exact"/>
      <w:jc w:val="center"/>
      <w:rPr>
        <w:b/>
        <w:bCs/>
        <w:lang w:val="ro-RO"/>
      </w:rPr>
    </w:pPr>
    <w:r>
      <w:rPr>
        <w:b/>
        <w:bCs/>
        <w:lang w:val="ro-RO"/>
      </w:rPr>
      <w:t xml:space="preserve"> M1/1C- Fi</w:t>
    </w:r>
    <w:r w:rsidR="00854FD8">
      <w:rPr>
        <w:b/>
        <w:bCs/>
        <w:lang w:val="ro-RO"/>
      </w:rPr>
      <w:t>șa de verificare a eligibilității</w:t>
    </w:r>
    <w:r>
      <w:rPr>
        <w:b/>
        <w:bCs/>
        <w:lang w:val="ro-RO"/>
      </w:rPr>
      <w:t xml:space="preserve"> proiectului</w:t>
    </w:r>
  </w:p>
  <w:p w:rsidR="00963600" w:rsidRDefault="00963600">
    <w:pPr>
      <w:spacing w:line="200"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D8" w:rsidRDefault="00854FD8">
    <w:pPr>
      <w:spacing w:line="200" w:lineRule="exact"/>
      <w:jc w:val="center"/>
      <w:rPr>
        <w:b/>
        <w:bCs/>
        <w:lang w:val="ro-RO"/>
      </w:rPr>
    </w:pPr>
  </w:p>
  <w:p w:rsidR="00854FD8" w:rsidRDefault="00854FD8">
    <w:pPr>
      <w:spacing w:line="200" w:lineRule="exact"/>
      <w:jc w:val="center"/>
      <w:rPr>
        <w:b/>
        <w:bCs/>
        <w:lang w:val="ro-RO"/>
      </w:rPr>
    </w:pPr>
  </w:p>
  <w:p w:rsidR="00854FD8" w:rsidRDefault="00854FD8">
    <w:pPr>
      <w:spacing w:line="200" w:lineRule="exact"/>
      <w:jc w:val="center"/>
      <w:rPr>
        <w:b/>
        <w:bCs/>
        <w:lang w:val="ro-RO"/>
      </w:rPr>
    </w:pPr>
  </w:p>
  <w:p w:rsidR="00AC42AA" w:rsidRDefault="00B14CAC">
    <w:pPr>
      <w:spacing w:line="200" w:lineRule="exact"/>
      <w:jc w:val="center"/>
    </w:pPr>
    <w:r>
      <w:rPr>
        <w:b/>
        <w:bCs/>
        <w:lang w:val="ro-RO"/>
      </w:rPr>
      <w:t xml:space="preserve"> M1/1C- Fi</w:t>
    </w:r>
    <w:r w:rsidR="00854FD8">
      <w:rPr>
        <w:b/>
        <w:bCs/>
        <w:lang w:val="ro-RO"/>
      </w:rPr>
      <w:t>șa de verificare a eligibilității</w:t>
    </w:r>
    <w:r>
      <w:rPr>
        <w:b/>
        <w:bCs/>
        <w:lang w:val="ro-RO"/>
      </w:rPr>
      <w:t xml:space="preserve"> proiectului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pPr>
    <w:r>
      <w:rPr>
        <w:b/>
        <w:bCs/>
        <w:lang w:val="ro-RO"/>
      </w:rPr>
      <w:t>M1/1C- Fișa de verificare a eligibilității proiectului</w:t>
    </w:r>
  </w:p>
  <w:p w:rsidR="00AC42AA" w:rsidRPr="00963600" w:rsidRDefault="00AC42AA" w:rsidP="009636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pPr>
    <w:r>
      <w:rPr>
        <w:b/>
        <w:bCs/>
        <w:lang w:val="ro-RO"/>
      </w:rPr>
      <w:t>M1/1C- Fișa de verificare a eligibilității proiectului</w:t>
    </w:r>
  </w:p>
  <w:p w:rsidR="00AC42AA" w:rsidRPr="00963600" w:rsidRDefault="00AC42AA" w:rsidP="009636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pPr>
    <w:r>
      <w:rPr>
        <w:b/>
        <w:bCs/>
        <w:lang w:val="ro-RO"/>
      </w:rPr>
      <w:t>M1/1C- Fișa de verificare a eligibilității proiectului</w:t>
    </w:r>
  </w:p>
  <w:p w:rsidR="00AC42AA" w:rsidRPr="00963600" w:rsidRDefault="00AC42AA" w:rsidP="009636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B14CAC" w:rsidP="00963600">
    <w:pPr>
      <w:spacing w:line="200" w:lineRule="exact"/>
      <w:jc w:val="center"/>
    </w:pPr>
    <w:r>
      <w:rPr>
        <w:b/>
        <w:bCs/>
        <w:lang w:val="ro-RO"/>
      </w:rPr>
      <w:t xml:space="preserve"> </w:t>
    </w:r>
    <w:r w:rsidR="00963600">
      <w:rPr>
        <w:b/>
        <w:bCs/>
        <w:lang w:val="ro-RO"/>
      </w:rPr>
      <w:t>M1/1C- Fișa de verificare a eligibilității proiectului</w:t>
    </w:r>
  </w:p>
  <w:p w:rsidR="00AC42AA" w:rsidRDefault="00AC42AA">
    <w:pPr>
      <w:spacing w:line="200" w:lineRule="exact"/>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pPr>
    <w:r>
      <w:rPr>
        <w:b/>
        <w:bCs/>
        <w:lang w:val="ro-RO"/>
      </w:rPr>
      <w:t>M1/1C- Fișa de verificare a eligibilității proiectului</w:t>
    </w:r>
  </w:p>
  <w:p w:rsidR="00AC42AA" w:rsidRPr="00963600" w:rsidRDefault="00AC42AA" w:rsidP="009636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963600" w:rsidP="00963600">
    <w:pPr>
      <w:spacing w:line="200" w:lineRule="exact"/>
      <w:jc w:val="center"/>
      <w:rPr>
        <w:b/>
        <w:bCs/>
        <w:lang w:val="ro-RO"/>
      </w:rPr>
    </w:pPr>
  </w:p>
  <w:p w:rsidR="00963600" w:rsidRDefault="00B14CAC" w:rsidP="00963600">
    <w:pPr>
      <w:spacing w:line="200" w:lineRule="exact"/>
      <w:jc w:val="center"/>
    </w:pPr>
    <w:r>
      <w:rPr>
        <w:b/>
        <w:bCs/>
        <w:lang w:val="ro-RO"/>
      </w:rPr>
      <w:t xml:space="preserve"> </w:t>
    </w:r>
    <w:r w:rsidR="00963600">
      <w:rPr>
        <w:b/>
        <w:bCs/>
        <w:lang w:val="ro-RO"/>
      </w:rPr>
      <w:t>M1/1C- Fișa de verificare a eligibilității proiectului</w:t>
    </w:r>
  </w:p>
  <w:p w:rsidR="00963600" w:rsidRDefault="00963600">
    <w:pPr>
      <w:spacing w:line="20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36761"/>
    <w:multiLevelType w:val="hybridMultilevel"/>
    <w:tmpl w:val="F78AFB94"/>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56473671"/>
    <w:multiLevelType w:val="hybridMultilevel"/>
    <w:tmpl w:val="7F7A0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71698"/>
    <w:multiLevelType w:val="hybridMultilevel"/>
    <w:tmpl w:val="EC6213F8"/>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C42AA"/>
    <w:rsid w:val="00004FC9"/>
    <w:rsid w:val="000250DF"/>
    <w:rsid w:val="00036531"/>
    <w:rsid w:val="00051F75"/>
    <w:rsid w:val="00071A9E"/>
    <w:rsid w:val="000A3A40"/>
    <w:rsid w:val="00130638"/>
    <w:rsid w:val="00146666"/>
    <w:rsid w:val="00164144"/>
    <w:rsid w:val="001E6251"/>
    <w:rsid w:val="00220523"/>
    <w:rsid w:val="00254519"/>
    <w:rsid w:val="0029324F"/>
    <w:rsid w:val="002B6546"/>
    <w:rsid w:val="002C1DDB"/>
    <w:rsid w:val="0037489A"/>
    <w:rsid w:val="003811B0"/>
    <w:rsid w:val="00384FC1"/>
    <w:rsid w:val="00391F5F"/>
    <w:rsid w:val="003F44EC"/>
    <w:rsid w:val="003F4977"/>
    <w:rsid w:val="00427C33"/>
    <w:rsid w:val="00431602"/>
    <w:rsid w:val="00462023"/>
    <w:rsid w:val="004621C9"/>
    <w:rsid w:val="00487E1B"/>
    <w:rsid w:val="004B00A2"/>
    <w:rsid w:val="004B4378"/>
    <w:rsid w:val="004F6138"/>
    <w:rsid w:val="00506E8B"/>
    <w:rsid w:val="0052025C"/>
    <w:rsid w:val="005836BD"/>
    <w:rsid w:val="005B2F5E"/>
    <w:rsid w:val="005C50D7"/>
    <w:rsid w:val="005E0B20"/>
    <w:rsid w:val="005E65FA"/>
    <w:rsid w:val="005F0C3A"/>
    <w:rsid w:val="0062624B"/>
    <w:rsid w:val="00662B29"/>
    <w:rsid w:val="00664E49"/>
    <w:rsid w:val="00667662"/>
    <w:rsid w:val="006863D7"/>
    <w:rsid w:val="006B243F"/>
    <w:rsid w:val="00761B81"/>
    <w:rsid w:val="0079557F"/>
    <w:rsid w:val="007E0CFB"/>
    <w:rsid w:val="00812A60"/>
    <w:rsid w:val="00814205"/>
    <w:rsid w:val="00854FD8"/>
    <w:rsid w:val="00864068"/>
    <w:rsid w:val="008E6256"/>
    <w:rsid w:val="0093761A"/>
    <w:rsid w:val="00963600"/>
    <w:rsid w:val="00966768"/>
    <w:rsid w:val="00983205"/>
    <w:rsid w:val="0099071C"/>
    <w:rsid w:val="009A1DE3"/>
    <w:rsid w:val="009C3920"/>
    <w:rsid w:val="009D312B"/>
    <w:rsid w:val="00A173C0"/>
    <w:rsid w:val="00A56312"/>
    <w:rsid w:val="00A701BC"/>
    <w:rsid w:val="00A73ED0"/>
    <w:rsid w:val="00AB72FD"/>
    <w:rsid w:val="00AC42AA"/>
    <w:rsid w:val="00B00AD5"/>
    <w:rsid w:val="00B14CAC"/>
    <w:rsid w:val="00B27ECC"/>
    <w:rsid w:val="00B824EF"/>
    <w:rsid w:val="00BB082B"/>
    <w:rsid w:val="00BB4140"/>
    <w:rsid w:val="00BE43FB"/>
    <w:rsid w:val="00C55D4F"/>
    <w:rsid w:val="00C60A72"/>
    <w:rsid w:val="00CE3885"/>
    <w:rsid w:val="00CF6A00"/>
    <w:rsid w:val="00CF7D34"/>
    <w:rsid w:val="00D057C2"/>
    <w:rsid w:val="00D12C10"/>
    <w:rsid w:val="00D27654"/>
    <w:rsid w:val="00D479DE"/>
    <w:rsid w:val="00D55D9A"/>
    <w:rsid w:val="00D561F6"/>
    <w:rsid w:val="00DA64E5"/>
    <w:rsid w:val="00E159BD"/>
    <w:rsid w:val="00E208A9"/>
    <w:rsid w:val="00E26ACB"/>
    <w:rsid w:val="00E8044A"/>
    <w:rsid w:val="00E8196F"/>
    <w:rsid w:val="00E94200"/>
    <w:rsid w:val="00EA22B1"/>
    <w:rsid w:val="00EC6749"/>
    <w:rsid w:val="00EE15F2"/>
    <w:rsid w:val="00F00A19"/>
    <w:rsid w:val="00F079AF"/>
    <w:rsid w:val="00F15ADE"/>
    <w:rsid w:val="00F63D9B"/>
    <w:rsid w:val="00FA59E0"/>
    <w:rsid w:val="00FC1A35"/>
    <w:rsid w:val="00FE71BD"/>
    <w:rsid w:val="00FF17C7"/>
    <w:rsid w:val="00FF3D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B659"/>
  <w15:docId w15:val="{4809BE0B-63B0-4BC4-A9F7-15A5A6B1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color w:val="00000A"/>
    </w:rPr>
  </w:style>
  <w:style w:type="paragraph" w:styleId="Heading1">
    <w:name w:val="heading 1"/>
    <w:basedOn w:val="Normal"/>
    <w:next w:val="Normal"/>
    <w:link w:val="Heading1Char"/>
    <w:uiPriority w:val="9"/>
    <w:qFormat/>
    <w:rsid w:val="001B3490"/>
    <w:pPr>
      <w:keepNext/>
      <w:spacing w:before="240" w:after="60"/>
      <w:outlineLvl w:val="0"/>
    </w:pPr>
    <w:rPr>
      <w:rFonts w:asciiTheme="majorHAnsi" w:eastAsiaTheme="majorEastAsia" w:hAnsiTheme="majorHAnsi" w:cstheme="majorBidi"/>
      <w:b/>
      <w:bCs/>
      <w:kern w:val="2"/>
      <w:sz w:val="32"/>
      <w:szCs w:val="32"/>
    </w:rPr>
  </w:style>
  <w:style w:type="paragraph" w:styleId="Heading2">
    <w:name w:val="heading 2"/>
    <w:basedOn w:val="Normal"/>
    <w:next w:val="Normal"/>
    <w:link w:val="Heading2Char"/>
    <w:uiPriority w:val="9"/>
    <w:semiHidden/>
    <w:unhideWhenUsed/>
    <w:qFormat/>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B3490"/>
    <w:rPr>
      <w:rFonts w:asciiTheme="majorHAnsi" w:eastAsiaTheme="majorEastAsia" w:hAnsiTheme="majorHAnsi" w:cstheme="majorBidi"/>
      <w:b/>
      <w:bCs/>
      <w:kern w:val="2"/>
      <w:sz w:val="32"/>
      <w:szCs w:val="32"/>
    </w:rPr>
  </w:style>
  <w:style w:type="character" w:customStyle="1" w:styleId="Heading2Char">
    <w:name w:val="Heading 2 Char"/>
    <w:basedOn w:val="DefaultParagraphFont"/>
    <w:link w:val="Heading2"/>
    <w:uiPriority w:val="9"/>
    <w:semiHidden/>
    <w:qFormat/>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qFormat/>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qFormat/>
    <w:rsid w:val="001B3490"/>
    <w:rPr>
      <w:b/>
      <w:bCs/>
      <w:sz w:val="22"/>
      <w:szCs w:val="22"/>
    </w:rPr>
  </w:style>
  <w:style w:type="character" w:customStyle="1" w:styleId="Heading7Char">
    <w:name w:val="Heading 7 Char"/>
    <w:basedOn w:val="DefaultParagraphFont"/>
    <w:link w:val="Heading7"/>
    <w:uiPriority w:val="9"/>
    <w:semiHidden/>
    <w:qFormat/>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qFormat/>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qFormat/>
    <w:rsid w:val="001B3490"/>
    <w:rPr>
      <w:rFonts w:asciiTheme="majorHAnsi" w:eastAsiaTheme="majorEastAsia" w:hAnsiTheme="majorHAnsi" w:cstheme="majorBidi"/>
      <w:sz w:val="22"/>
      <w:szCs w:val="22"/>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style>
  <w:style w:type="paragraph" w:styleId="Footer">
    <w:name w:val="footer"/>
    <w:basedOn w:val="Normal"/>
  </w:style>
  <w:style w:type="paragraph" w:styleId="ListParagraph">
    <w:name w:val="List Paragraph"/>
    <w:basedOn w:val="Normal"/>
    <w:uiPriority w:val="34"/>
    <w:qFormat/>
    <w:rsid w:val="004621C9"/>
    <w:pPr>
      <w:ind w:left="720"/>
      <w:contextualSpacing/>
    </w:pPr>
  </w:style>
  <w:style w:type="character" w:styleId="Hyperlink">
    <w:name w:val="Hyperlink"/>
    <w:basedOn w:val="DefaultParagraphFont"/>
    <w:uiPriority w:val="99"/>
    <w:unhideWhenUsed/>
    <w:rsid w:val="00A17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afir.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file:///\\alpaca\Debite" TargetMode="External"/><Relationship Id="rId23" Type="http://schemas.openxmlformats.org/officeDocument/2006/relationships/header" Target="header8.xml"/><Relationship Id="rId10" Type="http://schemas.openxmlformats.org/officeDocument/2006/relationships/hyperlink" Target="http://www.afir.info/"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12</Pages>
  <Words>4634</Words>
  <Characters>26414</Characters>
  <Application>Microsoft Office Word</Application>
  <DocSecurity>0</DocSecurity>
  <Lines>220</Lines>
  <Paragraphs>61</Paragraphs>
  <ScaleCrop>false</ScaleCrop>
  <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Windows User</cp:lastModifiedBy>
  <cp:revision>488</cp:revision>
  <dcterms:created xsi:type="dcterms:W3CDTF">2018-01-26T09:27:00Z</dcterms:created>
  <dcterms:modified xsi:type="dcterms:W3CDTF">2018-12-27T07:40:00Z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