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4F98D" w14:textId="77777777" w:rsidR="007B7F95" w:rsidRDefault="007B7F95">
      <w:pPr>
        <w:spacing w:before="3" w:line="140" w:lineRule="exact"/>
        <w:rPr>
          <w:b/>
          <w:bCs/>
          <w:sz w:val="22"/>
          <w:szCs w:val="22"/>
        </w:rPr>
      </w:pPr>
    </w:p>
    <w:p w14:paraId="2F765756" w14:textId="77777777" w:rsidR="007B7F95" w:rsidRDefault="007B7F95">
      <w:pPr>
        <w:spacing w:line="200" w:lineRule="exact"/>
        <w:rPr>
          <w:b/>
          <w:bCs/>
          <w:sz w:val="22"/>
          <w:szCs w:val="22"/>
        </w:rPr>
      </w:pPr>
    </w:p>
    <w:p w14:paraId="6A015229" w14:textId="77777777" w:rsidR="007B7F95" w:rsidRDefault="007B7F95">
      <w:pPr>
        <w:spacing w:line="200" w:lineRule="exact"/>
        <w:rPr>
          <w:b/>
          <w:bCs/>
          <w:sz w:val="22"/>
          <w:szCs w:val="22"/>
        </w:rPr>
      </w:pPr>
    </w:p>
    <w:p w14:paraId="4FB9D984" w14:textId="77777777" w:rsidR="007B7F95" w:rsidRDefault="007B7F95">
      <w:pPr>
        <w:spacing w:line="200" w:lineRule="exact"/>
        <w:jc w:val="center"/>
        <w:rPr>
          <w:b/>
          <w:bCs/>
          <w:sz w:val="22"/>
          <w:szCs w:val="22"/>
        </w:rPr>
      </w:pPr>
    </w:p>
    <w:p w14:paraId="27DA8900" w14:textId="77777777" w:rsidR="007B7F95" w:rsidRDefault="007B7F95">
      <w:pPr>
        <w:spacing w:line="200" w:lineRule="exact"/>
        <w:rPr>
          <w:b/>
          <w:bCs/>
          <w:sz w:val="22"/>
          <w:szCs w:val="22"/>
        </w:rPr>
      </w:pPr>
    </w:p>
    <w:p w14:paraId="05C69BFF" w14:textId="77777777" w:rsidR="007B7F95" w:rsidRDefault="003E690C">
      <w:pPr>
        <w:spacing w:before="4"/>
        <w:ind w:left="568" w:right="144" w:firstLine="4"/>
        <w:jc w:val="center"/>
        <w:rPr>
          <w:color w:val="000000"/>
          <w:sz w:val="26"/>
          <w:szCs w:val="26"/>
        </w:rPr>
      </w:pPr>
      <w:proofErr w:type="spellStart"/>
      <w:r>
        <w:rPr>
          <w:rFonts w:eastAsia="Calibri" w:cs="Calibri"/>
          <w:b/>
          <w:bCs/>
          <w:color w:val="000000"/>
          <w:sz w:val="22"/>
          <w:szCs w:val="22"/>
        </w:rPr>
        <w:t>F</w:t>
      </w:r>
      <w:r>
        <w:rPr>
          <w:rFonts w:eastAsia="Calibri" w:cs="Calibri"/>
          <w:b/>
          <w:bCs/>
          <w:color w:val="000000"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color w:val="000000"/>
          <w:spacing w:val="-2"/>
          <w:sz w:val="22"/>
          <w:szCs w:val="22"/>
        </w:rPr>
        <w:t>ș</w:t>
      </w:r>
      <w:r>
        <w:rPr>
          <w:rFonts w:eastAsia="Calibri" w:cs="Calibri"/>
          <w:b/>
          <w:bCs/>
          <w:color w:val="000000"/>
          <w:sz w:val="22"/>
          <w:szCs w:val="22"/>
        </w:rPr>
        <w:t>a</w:t>
      </w:r>
      <w:proofErr w:type="spellEnd"/>
      <w:r>
        <w:rPr>
          <w:rFonts w:eastAsia="Calibri" w:cs="Calibri"/>
          <w:b/>
          <w:bCs/>
          <w:color w:val="000000"/>
          <w:sz w:val="22"/>
          <w:szCs w:val="22"/>
        </w:rPr>
        <w:t xml:space="preserve"> de</w:t>
      </w:r>
      <w:r>
        <w:rPr>
          <w:rFonts w:eastAsia="Calibri" w:cs="Calibri"/>
          <w:b/>
          <w:bCs/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color w:val="000000"/>
          <w:sz w:val="22"/>
          <w:szCs w:val="22"/>
        </w:rPr>
        <w:t>ver</w:t>
      </w:r>
      <w:r>
        <w:rPr>
          <w:rFonts w:eastAsia="Calibri" w:cs="Calibri"/>
          <w:b/>
          <w:bCs/>
          <w:color w:val="000000"/>
          <w:spacing w:val="-1"/>
          <w:sz w:val="22"/>
          <w:szCs w:val="22"/>
        </w:rPr>
        <w:t>i</w:t>
      </w:r>
      <w:r>
        <w:rPr>
          <w:rFonts w:eastAsia="Calibri" w:cs="Calibri"/>
          <w:b/>
          <w:bCs/>
          <w:color w:val="000000"/>
          <w:sz w:val="22"/>
          <w:szCs w:val="22"/>
        </w:rPr>
        <w:t>fic</w:t>
      </w:r>
      <w:r>
        <w:rPr>
          <w:rFonts w:eastAsia="Calibri" w:cs="Calibri"/>
          <w:b/>
          <w:bCs/>
          <w:color w:val="000000"/>
          <w:spacing w:val="-1"/>
          <w:sz w:val="22"/>
          <w:szCs w:val="22"/>
        </w:rPr>
        <w:t>a</w:t>
      </w:r>
      <w:r>
        <w:rPr>
          <w:rFonts w:eastAsia="Calibri" w:cs="Calibri"/>
          <w:b/>
          <w:bCs/>
          <w:color w:val="000000"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color w:val="000000"/>
          <w:sz w:val="22"/>
          <w:szCs w:val="22"/>
        </w:rPr>
        <w:t>e</w:t>
      </w:r>
      <w:proofErr w:type="spellEnd"/>
      <w:r>
        <w:rPr>
          <w:rFonts w:eastAsia="Calibri" w:cs="Calibri"/>
          <w:b/>
          <w:bCs/>
          <w:color w:val="000000"/>
          <w:spacing w:val="62"/>
          <w:sz w:val="22"/>
          <w:szCs w:val="22"/>
        </w:rPr>
        <w:t xml:space="preserve"> </w:t>
      </w:r>
      <w:r>
        <w:rPr>
          <w:rFonts w:eastAsia="Calibri" w:cs="Calibri"/>
          <w:b/>
          <w:bCs/>
          <w:color w:val="000000"/>
          <w:sz w:val="22"/>
          <w:szCs w:val="22"/>
        </w:rPr>
        <w:t xml:space="preserve">a </w:t>
      </w:r>
      <w:proofErr w:type="spellStart"/>
      <w:r>
        <w:rPr>
          <w:rFonts w:eastAsia="Calibri" w:cs="Calibri"/>
          <w:b/>
          <w:bCs/>
          <w:color w:val="000000"/>
          <w:spacing w:val="-3"/>
          <w:sz w:val="22"/>
          <w:szCs w:val="22"/>
        </w:rPr>
        <w:t>c</w:t>
      </w:r>
      <w:r>
        <w:rPr>
          <w:rFonts w:eastAsia="Calibri" w:cs="Calibri"/>
          <w:b/>
          <w:bCs/>
          <w:color w:val="000000"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color w:val="000000"/>
          <w:sz w:val="22"/>
          <w:szCs w:val="22"/>
        </w:rPr>
        <w:t>i</w:t>
      </w:r>
      <w:r>
        <w:rPr>
          <w:rFonts w:eastAsia="Calibri" w:cs="Calibri"/>
          <w:b/>
          <w:bCs/>
          <w:color w:val="000000"/>
          <w:spacing w:val="-1"/>
          <w:sz w:val="22"/>
          <w:szCs w:val="22"/>
        </w:rPr>
        <w:t>t</w:t>
      </w:r>
      <w:r>
        <w:rPr>
          <w:rFonts w:eastAsia="Calibri" w:cs="Calibri"/>
          <w:b/>
          <w:bCs/>
          <w:color w:val="000000"/>
          <w:sz w:val="22"/>
          <w:szCs w:val="22"/>
        </w:rPr>
        <w:t>e</w:t>
      </w:r>
      <w:r>
        <w:rPr>
          <w:rFonts w:eastAsia="Calibri" w:cs="Calibri"/>
          <w:b/>
          <w:bCs/>
          <w:color w:val="000000"/>
          <w:spacing w:val="-1"/>
          <w:sz w:val="22"/>
          <w:szCs w:val="22"/>
        </w:rPr>
        <w:t>r</w:t>
      </w:r>
      <w:r>
        <w:rPr>
          <w:rFonts w:eastAsia="Calibri" w:cs="Calibri"/>
          <w:b/>
          <w:bCs/>
          <w:color w:val="000000"/>
          <w:sz w:val="22"/>
          <w:szCs w:val="22"/>
        </w:rPr>
        <w:t>i</w:t>
      </w:r>
      <w:r>
        <w:rPr>
          <w:rFonts w:eastAsia="Calibri" w:cs="Calibri"/>
          <w:b/>
          <w:bCs/>
          <w:color w:val="000000"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color w:val="000000"/>
          <w:spacing w:val="-2"/>
          <w:sz w:val="22"/>
          <w:szCs w:val="22"/>
        </w:rPr>
        <w:t>l</w:t>
      </w:r>
      <w:r>
        <w:rPr>
          <w:rFonts w:eastAsia="Calibri" w:cs="Calibri"/>
          <w:b/>
          <w:bCs/>
          <w:color w:val="000000"/>
          <w:sz w:val="22"/>
          <w:szCs w:val="22"/>
        </w:rPr>
        <w:t>or</w:t>
      </w:r>
      <w:proofErr w:type="spellEnd"/>
      <w:r>
        <w:rPr>
          <w:rFonts w:eastAsia="Calibri" w:cs="Calibri"/>
          <w:b/>
          <w:bCs/>
          <w:color w:val="000000"/>
          <w:sz w:val="22"/>
          <w:szCs w:val="22"/>
        </w:rPr>
        <w:t xml:space="preserve"> de </w:t>
      </w:r>
      <w:proofErr w:type="spellStart"/>
      <w:r>
        <w:rPr>
          <w:rFonts w:eastAsia="Calibri" w:cs="Calibri"/>
          <w:b/>
          <w:bCs/>
          <w:color w:val="000000"/>
          <w:spacing w:val="-2"/>
          <w:sz w:val="22"/>
          <w:szCs w:val="22"/>
        </w:rPr>
        <w:t>s</w:t>
      </w:r>
      <w:r>
        <w:rPr>
          <w:rFonts w:eastAsia="Calibri" w:cs="Calibri"/>
          <w:b/>
          <w:bCs/>
          <w:color w:val="000000"/>
          <w:sz w:val="22"/>
          <w:szCs w:val="22"/>
        </w:rPr>
        <w:t>e</w:t>
      </w:r>
      <w:r>
        <w:rPr>
          <w:rFonts w:eastAsia="Calibri" w:cs="Calibri"/>
          <w:b/>
          <w:bCs/>
          <w:color w:val="000000"/>
          <w:spacing w:val="1"/>
          <w:sz w:val="22"/>
          <w:szCs w:val="22"/>
        </w:rPr>
        <w:t>l</w:t>
      </w:r>
      <w:r>
        <w:rPr>
          <w:rFonts w:eastAsia="Calibri" w:cs="Calibri"/>
          <w:b/>
          <w:bCs/>
          <w:color w:val="000000"/>
          <w:sz w:val="22"/>
          <w:szCs w:val="22"/>
        </w:rPr>
        <w:t>e</w:t>
      </w:r>
      <w:r>
        <w:rPr>
          <w:rFonts w:eastAsia="Calibri" w:cs="Calibri"/>
          <w:b/>
          <w:bCs/>
          <w:color w:val="000000"/>
          <w:spacing w:val="-2"/>
          <w:sz w:val="22"/>
          <w:szCs w:val="22"/>
        </w:rPr>
        <w:t>c</w:t>
      </w:r>
      <w:r>
        <w:rPr>
          <w:rFonts w:eastAsia="Calibri" w:cs="Calibri"/>
          <w:b/>
          <w:bCs/>
          <w:color w:val="000000"/>
          <w:spacing w:val="1"/>
          <w:sz w:val="22"/>
          <w:szCs w:val="22"/>
        </w:rPr>
        <w:t>ț</w:t>
      </w:r>
      <w:r>
        <w:rPr>
          <w:rFonts w:eastAsia="Calibri" w:cs="Calibri"/>
          <w:b/>
          <w:bCs/>
          <w:color w:val="000000"/>
          <w:spacing w:val="-2"/>
          <w:sz w:val="22"/>
          <w:szCs w:val="22"/>
        </w:rPr>
        <w:t>i</w:t>
      </w:r>
      <w:r>
        <w:rPr>
          <w:rFonts w:eastAsia="Calibri" w:cs="Calibri"/>
          <w:b/>
          <w:bCs/>
          <w:color w:val="000000"/>
          <w:sz w:val="22"/>
          <w:szCs w:val="22"/>
        </w:rPr>
        <w:t>e</w:t>
      </w:r>
      <w:proofErr w:type="spellEnd"/>
      <w:r w:rsidR="000E46FA">
        <w:rPr>
          <w:rFonts w:eastAsia="Calibri" w:cs="Calibri"/>
          <w:b/>
          <w:bCs/>
          <w:color w:val="000000"/>
          <w:sz w:val="22"/>
          <w:szCs w:val="22"/>
        </w:rPr>
        <w:t xml:space="preserve"> a</w:t>
      </w:r>
      <w:r>
        <w:rPr>
          <w:rFonts w:eastAsia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color w:val="000000"/>
          <w:sz w:val="22"/>
          <w:szCs w:val="22"/>
        </w:rPr>
        <w:t>pr</w:t>
      </w:r>
      <w:r>
        <w:rPr>
          <w:rFonts w:eastAsia="Calibri" w:cs="Calibri"/>
          <w:b/>
          <w:bCs/>
          <w:color w:val="000000"/>
          <w:spacing w:val="-1"/>
          <w:sz w:val="22"/>
          <w:szCs w:val="22"/>
        </w:rPr>
        <w:t>o</w:t>
      </w:r>
      <w:r>
        <w:rPr>
          <w:rFonts w:eastAsia="Calibri" w:cs="Calibri"/>
          <w:b/>
          <w:bCs/>
          <w:color w:val="000000"/>
          <w:sz w:val="22"/>
          <w:szCs w:val="22"/>
        </w:rPr>
        <w:t>i</w:t>
      </w:r>
      <w:r>
        <w:rPr>
          <w:rFonts w:eastAsia="Calibri" w:cs="Calibri"/>
          <w:b/>
          <w:bCs/>
          <w:color w:val="000000"/>
          <w:spacing w:val="1"/>
          <w:sz w:val="22"/>
          <w:szCs w:val="22"/>
        </w:rPr>
        <w:t>e</w:t>
      </w:r>
      <w:r>
        <w:rPr>
          <w:rFonts w:eastAsia="Calibri" w:cs="Calibri"/>
          <w:b/>
          <w:bCs/>
          <w:color w:val="000000"/>
          <w:spacing w:val="-2"/>
          <w:sz w:val="22"/>
          <w:szCs w:val="22"/>
        </w:rPr>
        <w:t>c</w:t>
      </w:r>
      <w:r>
        <w:rPr>
          <w:rFonts w:eastAsia="Calibri" w:cs="Calibri"/>
          <w:b/>
          <w:bCs/>
          <w:color w:val="000000"/>
          <w:spacing w:val="1"/>
          <w:sz w:val="22"/>
          <w:szCs w:val="22"/>
        </w:rPr>
        <w:t>t</w:t>
      </w:r>
      <w:r>
        <w:rPr>
          <w:rFonts w:eastAsia="Calibri" w:cs="Calibri"/>
          <w:b/>
          <w:bCs/>
          <w:color w:val="000000"/>
          <w:sz w:val="22"/>
          <w:szCs w:val="22"/>
        </w:rPr>
        <w:t>u</w:t>
      </w:r>
      <w:r>
        <w:rPr>
          <w:rFonts w:eastAsia="Calibri" w:cs="Calibri"/>
          <w:b/>
          <w:bCs/>
          <w:color w:val="000000"/>
          <w:spacing w:val="-1"/>
          <w:sz w:val="22"/>
          <w:szCs w:val="22"/>
        </w:rPr>
        <w:t>l</w:t>
      </w:r>
      <w:r>
        <w:rPr>
          <w:rFonts w:eastAsia="Calibri" w:cs="Calibri"/>
          <w:b/>
          <w:bCs/>
          <w:color w:val="000000"/>
          <w:sz w:val="22"/>
          <w:szCs w:val="22"/>
        </w:rPr>
        <w:t>ui</w:t>
      </w:r>
      <w:proofErr w:type="spellEnd"/>
      <w:r>
        <w:rPr>
          <w:rFonts w:eastAsia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color w:val="000000"/>
          <w:sz w:val="22"/>
          <w:szCs w:val="22"/>
        </w:rPr>
        <w:t>af</w:t>
      </w:r>
      <w:r>
        <w:rPr>
          <w:rFonts w:eastAsia="Calibri" w:cs="Calibri"/>
          <w:b/>
          <w:bCs/>
          <w:color w:val="000000"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color w:val="000000"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color w:val="000000"/>
          <w:spacing w:val="-2"/>
          <w:sz w:val="22"/>
          <w:szCs w:val="22"/>
        </w:rPr>
        <w:t>e</w:t>
      </w:r>
      <w:r>
        <w:rPr>
          <w:rFonts w:eastAsia="Calibri" w:cs="Calibri"/>
          <w:b/>
          <w:bCs/>
          <w:color w:val="000000"/>
          <w:sz w:val="22"/>
          <w:szCs w:val="22"/>
        </w:rPr>
        <w:t>nt</w:t>
      </w:r>
      <w:proofErr w:type="spellEnd"/>
      <w:r>
        <w:rPr>
          <w:rFonts w:eastAsia="Calibri" w:cs="Calibri"/>
          <w:b/>
          <w:bCs/>
          <w:color w:val="000000"/>
          <w:spacing w:val="-2"/>
          <w:sz w:val="22"/>
          <w:szCs w:val="22"/>
        </w:rPr>
        <w:t xml:space="preserve"> </w:t>
      </w:r>
    </w:p>
    <w:p w14:paraId="2F5B34B1" w14:textId="77777777" w:rsidR="007B7F95" w:rsidRDefault="003E690C">
      <w:pPr>
        <w:spacing w:before="4"/>
        <w:ind w:left="568" w:right="144" w:firstLine="4"/>
        <w:jc w:val="center"/>
        <w:rPr>
          <w:color w:val="000000"/>
          <w:sz w:val="26"/>
          <w:szCs w:val="26"/>
        </w:rPr>
      </w:pPr>
      <w:proofErr w:type="spellStart"/>
      <w:r>
        <w:rPr>
          <w:rFonts w:eastAsia="Calibri" w:cs="Calibri"/>
          <w:b/>
          <w:bCs/>
          <w:color w:val="000000"/>
          <w:sz w:val="22"/>
          <w:szCs w:val="22"/>
        </w:rPr>
        <w:t>mă</w:t>
      </w:r>
      <w:r>
        <w:rPr>
          <w:rFonts w:eastAsia="Calibri" w:cs="Calibri"/>
          <w:b/>
          <w:bCs/>
          <w:color w:val="000000"/>
          <w:spacing w:val="1"/>
          <w:sz w:val="22"/>
          <w:szCs w:val="22"/>
        </w:rPr>
        <w:t>s</w:t>
      </w:r>
      <w:r>
        <w:rPr>
          <w:rFonts w:eastAsia="Calibri" w:cs="Calibri"/>
          <w:b/>
          <w:bCs/>
          <w:color w:val="000000"/>
          <w:spacing w:val="-2"/>
          <w:sz w:val="22"/>
          <w:szCs w:val="22"/>
        </w:rPr>
        <w:t>u</w:t>
      </w:r>
      <w:r>
        <w:rPr>
          <w:rFonts w:eastAsia="Calibri" w:cs="Calibri"/>
          <w:b/>
          <w:bCs/>
          <w:color w:val="000000"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color w:val="000000"/>
          <w:spacing w:val="-2"/>
          <w:sz w:val="22"/>
          <w:szCs w:val="22"/>
        </w:rPr>
        <w:t>i</w:t>
      </w:r>
      <w:r>
        <w:rPr>
          <w:rFonts w:eastAsia="Calibri" w:cs="Calibri"/>
          <w:b/>
          <w:bCs/>
          <w:color w:val="000000"/>
          <w:sz w:val="22"/>
          <w:szCs w:val="22"/>
        </w:rPr>
        <w:t>i</w:t>
      </w:r>
      <w:proofErr w:type="spellEnd"/>
      <w:r>
        <w:rPr>
          <w:rFonts w:eastAsia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eastAsia="Calibri" w:cs="Calibri"/>
          <w:b/>
          <w:bCs/>
          <w:color w:val="000000"/>
          <w:spacing w:val="5"/>
          <w:sz w:val="22"/>
          <w:szCs w:val="22"/>
          <w:lang w:val="ro-RO"/>
        </w:rPr>
        <w:t>M1/1</w:t>
      </w:r>
      <w:proofErr w:type="gramStart"/>
      <w:r>
        <w:rPr>
          <w:rFonts w:eastAsia="Calibri" w:cs="Calibri"/>
          <w:b/>
          <w:bCs/>
          <w:color w:val="000000"/>
          <w:spacing w:val="5"/>
          <w:sz w:val="22"/>
          <w:szCs w:val="22"/>
          <w:lang w:val="ro-RO"/>
        </w:rPr>
        <w:t>C</w:t>
      </w:r>
      <w:r>
        <w:rPr>
          <w:rFonts w:eastAsia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eastAsia="Calibri" w:cs="Calibri"/>
          <w:b/>
          <w:bCs/>
          <w:color w:val="000000"/>
          <w:sz w:val="22"/>
          <w:szCs w:val="22"/>
          <w:lang w:val="ro-RO"/>
        </w:rPr>
        <w:t>”</w:t>
      </w:r>
      <w:proofErr w:type="gramEnd"/>
      <w:r>
        <w:rPr>
          <w:rFonts w:eastAsia="Calibri" w:cs="Calibri"/>
          <w:b/>
          <w:bCs/>
          <w:color w:val="000000"/>
          <w:sz w:val="22"/>
          <w:szCs w:val="22"/>
          <w:lang w:val="ro-RO"/>
        </w:rPr>
        <w:t xml:space="preserve"> Formare profesională în sectorul agricol ”</w:t>
      </w:r>
    </w:p>
    <w:p w14:paraId="590146D6" w14:textId="77777777" w:rsidR="007B7F95" w:rsidRDefault="007B7F95">
      <w:pPr>
        <w:spacing w:before="9" w:line="280" w:lineRule="exact"/>
        <w:rPr>
          <w:b/>
          <w:bCs/>
          <w:sz w:val="22"/>
          <w:szCs w:val="22"/>
        </w:rPr>
      </w:pPr>
    </w:p>
    <w:p w14:paraId="21076619" w14:textId="77777777" w:rsidR="007B7F95" w:rsidRDefault="003E690C">
      <w:pPr>
        <w:tabs>
          <w:tab w:val="left" w:pos="9040"/>
        </w:tabs>
        <w:spacing w:line="260" w:lineRule="exact"/>
        <w:ind w:left="540"/>
        <w:rPr>
          <w:b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" behindDoc="1" locked="0" layoutInCell="1" allowOverlap="1" wp14:anchorId="41A06664" wp14:editId="4184D422">
                <wp:simplePos x="0" y="0"/>
                <wp:positionH relativeFrom="page">
                  <wp:posOffset>915035</wp:posOffset>
                </wp:positionH>
                <wp:positionV relativeFrom="paragraph">
                  <wp:posOffset>408305</wp:posOffset>
                </wp:positionV>
                <wp:extent cx="5426075" cy="1905"/>
                <wp:effectExtent l="0" t="0" r="0" b="0"/>
                <wp:wrapNone/>
                <wp:docPr id="1" name="Image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200">
                          <a:off x="0" y="0"/>
                          <a:ext cx="5425560" cy="1440"/>
                          <a:chOff x="0" y="0"/>
                          <a:chExt cx="0" cy="0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5425560" cy="144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70012B" id="Image1" o:spid="_x0000_s1026" style="position:absolute;margin-left:72.05pt;margin-top:32.15pt;width:427.25pt;height:.15pt;rotation:1311fd;z-index:-503316478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">
                <v:line id="Straight Connector 2" o:spid="_x0000_s1027" style="position:absolute;visibility:visible;mso-wrap-style:square" from="0,0" to="5425560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" strokeweight=".25mm"/>
                <w10:wrap anchorx="page"/>
              </v:group>
            </w:pict>
          </mc:Fallback>
        </mc:AlternateContent>
      </w:r>
      <w:proofErr w:type="spellStart"/>
      <w:r>
        <w:rPr>
          <w:rFonts w:eastAsia="Calibri" w:cs="Calibri"/>
          <w:b/>
          <w:bCs/>
          <w:spacing w:val="1"/>
          <w:sz w:val="22"/>
          <w:szCs w:val="22"/>
        </w:rPr>
        <w:t>Ti</w:t>
      </w:r>
      <w:r>
        <w:rPr>
          <w:rFonts w:eastAsia="Calibri" w:cs="Calibri"/>
          <w:b/>
          <w:bCs/>
          <w:spacing w:val="-2"/>
          <w:sz w:val="22"/>
          <w:szCs w:val="22"/>
        </w:rPr>
        <w:t>t</w:t>
      </w:r>
      <w:r>
        <w:rPr>
          <w:rFonts w:eastAsia="Calibri" w:cs="Calibri"/>
          <w:b/>
          <w:bCs/>
          <w:spacing w:val="1"/>
          <w:sz w:val="22"/>
          <w:szCs w:val="22"/>
        </w:rPr>
        <w:t>l</w:t>
      </w:r>
      <w:r>
        <w:rPr>
          <w:rFonts w:eastAsia="Calibri" w:cs="Calibri"/>
          <w:b/>
          <w:bCs/>
          <w:spacing w:val="-1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l</w:t>
      </w:r>
      <w:proofErr w:type="spellEnd"/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pacing w:val="-3"/>
          <w:sz w:val="22"/>
          <w:szCs w:val="22"/>
        </w:rPr>
        <w:t>p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pacing w:val="-1"/>
          <w:sz w:val="22"/>
          <w:szCs w:val="22"/>
        </w:rPr>
        <w:t>o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spacing w:val="1"/>
          <w:sz w:val="22"/>
          <w:szCs w:val="22"/>
        </w:rPr>
        <w:t>c</w:t>
      </w:r>
      <w:r>
        <w:rPr>
          <w:rFonts w:eastAsia="Calibri" w:cs="Calibri"/>
          <w:b/>
          <w:bCs/>
          <w:sz w:val="22"/>
          <w:szCs w:val="22"/>
        </w:rPr>
        <w:t>t</w:t>
      </w:r>
      <w:r>
        <w:rPr>
          <w:rFonts w:eastAsia="Calibri" w:cs="Calibri"/>
          <w:b/>
          <w:bCs/>
          <w:spacing w:val="-3"/>
          <w:sz w:val="22"/>
          <w:szCs w:val="22"/>
        </w:rPr>
        <w:t>u</w:t>
      </w:r>
      <w:r>
        <w:rPr>
          <w:rFonts w:eastAsia="Calibri" w:cs="Calibri"/>
          <w:b/>
          <w:bCs/>
          <w:spacing w:val="1"/>
          <w:sz w:val="22"/>
          <w:szCs w:val="22"/>
        </w:rPr>
        <w:t>l</w:t>
      </w:r>
      <w:r>
        <w:rPr>
          <w:rFonts w:eastAsia="Calibri" w:cs="Calibri"/>
          <w:b/>
          <w:bCs/>
          <w:spacing w:val="-1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i</w:t>
      </w:r>
      <w:proofErr w:type="spellEnd"/>
      <w:r>
        <w:rPr>
          <w:rFonts w:eastAsia="Calibri" w:cs="Calibri"/>
          <w:b/>
          <w:bCs/>
          <w:sz w:val="22"/>
          <w:szCs w:val="22"/>
        </w:rPr>
        <w:t>:</w:t>
      </w:r>
      <w:r>
        <w:rPr>
          <w:rFonts w:eastAsia="Calibri" w:cs="Calibri"/>
          <w:b/>
          <w:bCs/>
          <w:spacing w:val="2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 xml:space="preserve"> 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ab/>
        <w:t>_</w:t>
      </w:r>
    </w:p>
    <w:p w14:paraId="33E48534" w14:textId="77777777" w:rsidR="007B7F95" w:rsidRDefault="007B7F95">
      <w:pPr>
        <w:spacing w:before="6" w:line="120" w:lineRule="exact"/>
        <w:rPr>
          <w:b/>
          <w:bCs/>
          <w:sz w:val="22"/>
          <w:szCs w:val="22"/>
        </w:rPr>
      </w:pPr>
    </w:p>
    <w:p w14:paraId="60D6F79A" w14:textId="77777777" w:rsidR="007B7F95" w:rsidRDefault="007B7F95">
      <w:pPr>
        <w:spacing w:line="200" w:lineRule="exact"/>
        <w:rPr>
          <w:b/>
          <w:bCs/>
          <w:sz w:val="22"/>
          <w:szCs w:val="22"/>
        </w:rPr>
      </w:pPr>
    </w:p>
    <w:p w14:paraId="31E5B560" w14:textId="77777777" w:rsidR="007B7F95" w:rsidRDefault="007B7F95">
      <w:pPr>
        <w:spacing w:line="200" w:lineRule="exact"/>
        <w:rPr>
          <w:b/>
          <w:bCs/>
          <w:sz w:val="22"/>
          <w:szCs w:val="22"/>
        </w:rPr>
      </w:pPr>
    </w:p>
    <w:p w14:paraId="546BE2F7" w14:textId="77777777" w:rsidR="007B7F95" w:rsidRDefault="003E690C">
      <w:pPr>
        <w:tabs>
          <w:tab w:val="left" w:pos="8970"/>
          <w:tab w:val="left" w:pos="9000"/>
          <w:tab w:val="left" w:pos="9220"/>
        </w:tabs>
        <w:spacing w:before="16" w:line="360" w:lineRule="auto"/>
        <w:ind w:left="540" w:right="830"/>
        <w:rPr>
          <w:b/>
          <w:bCs/>
          <w:sz w:val="22"/>
          <w:szCs w:val="22"/>
        </w:rPr>
      </w:pPr>
      <w:proofErr w:type="spellStart"/>
      <w:r>
        <w:rPr>
          <w:rFonts w:eastAsia="Calibri" w:cs="Calibri"/>
          <w:b/>
          <w:bCs/>
          <w:sz w:val="22"/>
          <w:szCs w:val="22"/>
        </w:rPr>
        <w:t>De</w:t>
      </w:r>
      <w:r>
        <w:rPr>
          <w:rFonts w:eastAsia="Calibri" w:cs="Calibri"/>
          <w:b/>
          <w:bCs/>
          <w:spacing w:val="-2"/>
          <w:sz w:val="22"/>
          <w:szCs w:val="22"/>
        </w:rPr>
        <w:t>n</w:t>
      </w:r>
      <w:r>
        <w:rPr>
          <w:rFonts w:eastAsia="Calibri" w:cs="Calibri"/>
          <w:b/>
          <w:bCs/>
          <w:spacing w:val="-1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m</w:t>
      </w:r>
      <w:r>
        <w:rPr>
          <w:rFonts w:eastAsia="Calibri" w:cs="Calibri"/>
          <w:b/>
          <w:bCs/>
          <w:spacing w:val="1"/>
          <w:sz w:val="22"/>
          <w:szCs w:val="22"/>
        </w:rPr>
        <w:t>ir</w:t>
      </w:r>
      <w:r>
        <w:rPr>
          <w:rFonts w:eastAsia="Calibri" w:cs="Calibri"/>
          <w:b/>
          <w:bCs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sz w:val="22"/>
          <w:szCs w:val="22"/>
        </w:rPr>
        <w:t>a</w:t>
      </w:r>
      <w:proofErr w:type="spellEnd"/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pacing w:val="1"/>
          <w:sz w:val="22"/>
          <w:szCs w:val="22"/>
        </w:rPr>
        <w:t>s</w:t>
      </w:r>
      <w:r>
        <w:rPr>
          <w:rFonts w:eastAsia="Calibri" w:cs="Calibri"/>
          <w:b/>
          <w:bCs/>
          <w:spacing w:val="-1"/>
          <w:sz w:val="22"/>
          <w:szCs w:val="22"/>
        </w:rPr>
        <w:t>oli</w:t>
      </w:r>
      <w:r>
        <w:rPr>
          <w:rFonts w:eastAsia="Calibri" w:cs="Calibri"/>
          <w:b/>
          <w:bCs/>
          <w:spacing w:val="1"/>
          <w:sz w:val="22"/>
          <w:szCs w:val="22"/>
        </w:rPr>
        <w:t>ci</w:t>
      </w:r>
      <w:r>
        <w:rPr>
          <w:rFonts w:eastAsia="Calibri" w:cs="Calibri"/>
          <w:b/>
          <w:bCs/>
          <w:sz w:val="22"/>
          <w:szCs w:val="22"/>
        </w:rPr>
        <w:t>t</w:t>
      </w:r>
      <w:r>
        <w:rPr>
          <w:rFonts w:eastAsia="Calibri" w:cs="Calibri"/>
          <w:b/>
          <w:bCs/>
          <w:spacing w:val="-1"/>
          <w:sz w:val="22"/>
          <w:szCs w:val="22"/>
        </w:rPr>
        <w:t>an</w:t>
      </w:r>
      <w:r>
        <w:rPr>
          <w:rFonts w:eastAsia="Calibri" w:cs="Calibri"/>
          <w:b/>
          <w:bCs/>
          <w:sz w:val="22"/>
          <w:szCs w:val="22"/>
        </w:rPr>
        <w:t>t</w:t>
      </w:r>
      <w:r>
        <w:rPr>
          <w:rFonts w:eastAsia="Calibri" w:cs="Calibri"/>
          <w:b/>
          <w:bCs/>
          <w:spacing w:val="-1"/>
          <w:sz w:val="22"/>
          <w:szCs w:val="22"/>
        </w:rPr>
        <w:t>u</w:t>
      </w:r>
      <w:r>
        <w:rPr>
          <w:rFonts w:eastAsia="Calibri" w:cs="Calibri"/>
          <w:b/>
          <w:bCs/>
          <w:spacing w:val="1"/>
          <w:sz w:val="22"/>
          <w:szCs w:val="22"/>
        </w:rPr>
        <w:t>l</w:t>
      </w:r>
      <w:r>
        <w:rPr>
          <w:rFonts w:eastAsia="Calibri" w:cs="Calibri"/>
          <w:b/>
          <w:bCs/>
          <w:spacing w:val="-3"/>
          <w:sz w:val="22"/>
          <w:szCs w:val="22"/>
        </w:rPr>
        <w:t>u</w:t>
      </w:r>
      <w:r>
        <w:rPr>
          <w:rFonts w:eastAsia="Calibri" w:cs="Calibri"/>
          <w:b/>
          <w:bCs/>
          <w:spacing w:val="2"/>
          <w:sz w:val="22"/>
          <w:szCs w:val="22"/>
        </w:rPr>
        <w:t>i</w:t>
      </w:r>
      <w:proofErr w:type="spellEnd"/>
      <w:r>
        <w:rPr>
          <w:rFonts w:eastAsia="Calibri" w:cs="Calibri"/>
          <w:b/>
          <w:bCs/>
          <w:spacing w:val="1"/>
          <w:sz w:val="22"/>
          <w:szCs w:val="22"/>
        </w:rPr>
        <w:t>: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 xml:space="preserve"> 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ab/>
      </w:r>
      <w:proofErr w:type="gramStart"/>
      <w:r>
        <w:rPr>
          <w:rFonts w:eastAsia="Calibri" w:cs="Calibri"/>
          <w:b/>
          <w:bCs/>
          <w:sz w:val="22"/>
          <w:szCs w:val="22"/>
          <w:u w:val="single" w:color="000000"/>
        </w:rPr>
        <w:t>_</w:t>
      </w:r>
      <w:r>
        <w:rPr>
          <w:rFonts w:eastAsia="Calibri" w:cs="Calibri"/>
          <w:b/>
          <w:bCs/>
          <w:w w:val="20"/>
          <w:sz w:val="22"/>
          <w:szCs w:val="22"/>
          <w:u w:val="single" w:color="000000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pacing w:val="-1"/>
          <w:sz w:val="22"/>
          <w:szCs w:val="22"/>
        </w:rPr>
        <w:t>S</w:t>
      </w:r>
      <w:r>
        <w:rPr>
          <w:rFonts w:eastAsia="Calibri" w:cs="Calibri"/>
          <w:b/>
          <w:bCs/>
          <w:sz w:val="22"/>
          <w:szCs w:val="22"/>
        </w:rPr>
        <w:t>t</w:t>
      </w:r>
      <w:r>
        <w:rPr>
          <w:rFonts w:eastAsia="Calibri" w:cs="Calibri"/>
          <w:b/>
          <w:bCs/>
          <w:spacing w:val="-1"/>
          <w:sz w:val="22"/>
          <w:szCs w:val="22"/>
        </w:rPr>
        <w:t>a</w:t>
      </w:r>
      <w:r>
        <w:rPr>
          <w:rFonts w:eastAsia="Calibri" w:cs="Calibri"/>
          <w:b/>
          <w:bCs/>
          <w:sz w:val="22"/>
          <w:szCs w:val="22"/>
        </w:rPr>
        <w:t>t</w:t>
      </w:r>
      <w:r>
        <w:rPr>
          <w:rFonts w:eastAsia="Calibri" w:cs="Calibri"/>
          <w:b/>
          <w:bCs/>
          <w:spacing w:val="-1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t</w:t>
      </w:r>
      <w:proofErr w:type="spellEnd"/>
      <w:proofErr w:type="gramEnd"/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pacing w:val="1"/>
          <w:sz w:val="22"/>
          <w:szCs w:val="22"/>
        </w:rPr>
        <w:t>j</w:t>
      </w:r>
      <w:r>
        <w:rPr>
          <w:rFonts w:eastAsia="Calibri" w:cs="Calibri"/>
          <w:b/>
          <w:bCs/>
          <w:spacing w:val="-1"/>
          <w:sz w:val="22"/>
          <w:szCs w:val="22"/>
        </w:rPr>
        <w:t>u</w:t>
      </w:r>
      <w:r>
        <w:rPr>
          <w:rFonts w:eastAsia="Calibri" w:cs="Calibri"/>
          <w:b/>
          <w:bCs/>
          <w:spacing w:val="1"/>
          <w:sz w:val="22"/>
          <w:szCs w:val="22"/>
        </w:rPr>
        <w:t>ri</w:t>
      </w:r>
      <w:r>
        <w:rPr>
          <w:rFonts w:eastAsia="Calibri" w:cs="Calibri"/>
          <w:b/>
          <w:bCs/>
          <w:spacing w:val="-3"/>
          <w:sz w:val="22"/>
          <w:szCs w:val="22"/>
        </w:rPr>
        <w:t>d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z w:val="22"/>
          <w:szCs w:val="22"/>
        </w:rPr>
        <w:t>c</w:t>
      </w:r>
      <w:proofErr w:type="spellEnd"/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1"/>
          <w:sz w:val="22"/>
          <w:szCs w:val="22"/>
        </w:rPr>
        <w:t>s</w:t>
      </w:r>
      <w:r>
        <w:rPr>
          <w:rFonts w:eastAsia="Calibri" w:cs="Calibri"/>
          <w:b/>
          <w:bCs/>
          <w:spacing w:val="-1"/>
          <w:sz w:val="22"/>
          <w:szCs w:val="22"/>
        </w:rPr>
        <w:t>ol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pacing w:val="-1"/>
          <w:sz w:val="22"/>
          <w:szCs w:val="22"/>
        </w:rPr>
        <w:t>c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z w:val="22"/>
          <w:szCs w:val="22"/>
        </w:rPr>
        <w:t>t</w:t>
      </w:r>
      <w:r>
        <w:rPr>
          <w:rFonts w:eastAsia="Calibri" w:cs="Calibri"/>
          <w:b/>
          <w:bCs/>
          <w:spacing w:val="-1"/>
          <w:sz w:val="22"/>
          <w:szCs w:val="22"/>
        </w:rPr>
        <w:t>an</w:t>
      </w:r>
      <w:r>
        <w:rPr>
          <w:rFonts w:eastAsia="Calibri" w:cs="Calibri"/>
          <w:b/>
          <w:bCs/>
          <w:spacing w:val="2"/>
          <w:sz w:val="22"/>
          <w:szCs w:val="22"/>
        </w:rPr>
        <w:t>t</w:t>
      </w:r>
      <w:r>
        <w:rPr>
          <w:rFonts w:eastAsia="Calibri" w:cs="Calibri"/>
          <w:b/>
          <w:bCs/>
          <w:spacing w:val="-1"/>
          <w:sz w:val="22"/>
          <w:szCs w:val="22"/>
        </w:rPr>
        <w:t>: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 xml:space="preserve"> 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ab/>
        <w:t>__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ab/>
      </w:r>
      <w:r>
        <w:rPr>
          <w:rFonts w:eastAsia="Calibri" w:cs="Calibri"/>
          <w:b/>
          <w:bCs/>
          <w:sz w:val="22"/>
          <w:szCs w:val="22"/>
        </w:rPr>
        <w:t xml:space="preserve"> D</w:t>
      </w:r>
      <w:r>
        <w:rPr>
          <w:rFonts w:eastAsia="Calibri" w:cs="Calibri"/>
          <w:b/>
          <w:bCs/>
          <w:spacing w:val="-1"/>
          <w:sz w:val="22"/>
          <w:szCs w:val="22"/>
        </w:rPr>
        <w:t>a</w:t>
      </w:r>
      <w:r>
        <w:rPr>
          <w:rFonts w:eastAsia="Calibri" w:cs="Calibri"/>
          <w:b/>
          <w:bCs/>
          <w:sz w:val="22"/>
          <w:szCs w:val="22"/>
        </w:rPr>
        <w:t>ta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pacing w:val="1"/>
          <w:sz w:val="22"/>
          <w:szCs w:val="22"/>
        </w:rPr>
        <w:t>l</w:t>
      </w:r>
      <w:r>
        <w:rPr>
          <w:rFonts w:eastAsia="Calibri" w:cs="Calibri"/>
          <w:b/>
          <w:bCs/>
          <w:spacing w:val="-1"/>
          <w:sz w:val="22"/>
          <w:szCs w:val="22"/>
        </w:rPr>
        <w:t>an</w:t>
      </w:r>
      <w:r>
        <w:rPr>
          <w:rFonts w:eastAsia="Calibri" w:cs="Calibri"/>
          <w:b/>
          <w:bCs/>
          <w:sz w:val="22"/>
          <w:szCs w:val="22"/>
        </w:rPr>
        <w:t>s</w:t>
      </w:r>
      <w:r>
        <w:rPr>
          <w:rFonts w:eastAsia="Calibri" w:cs="Calibri"/>
          <w:b/>
          <w:bCs/>
          <w:spacing w:val="-1"/>
          <w:sz w:val="22"/>
          <w:szCs w:val="22"/>
        </w:rPr>
        <w:t>ă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pacing w:val="-2"/>
          <w:sz w:val="22"/>
          <w:szCs w:val="22"/>
        </w:rPr>
        <w:t>i</w:t>
      </w:r>
      <w:r>
        <w:rPr>
          <w:rFonts w:eastAsia="Calibri" w:cs="Calibri"/>
          <w:b/>
          <w:bCs/>
          <w:sz w:val="22"/>
          <w:szCs w:val="22"/>
        </w:rPr>
        <w:t>i</w:t>
      </w:r>
      <w:proofErr w:type="spellEnd"/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z w:val="22"/>
          <w:szCs w:val="22"/>
        </w:rPr>
        <w:t>a</w:t>
      </w:r>
      <w:r>
        <w:rPr>
          <w:rFonts w:eastAsia="Calibri" w:cs="Calibri"/>
          <w:b/>
          <w:bCs/>
          <w:spacing w:val="-2"/>
          <w:sz w:val="22"/>
          <w:szCs w:val="22"/>
        </w:rPr>
        <w:t>p</w:t>
      </w:r>
      <w:r>
        <w:rPr>
          <w:rFonts w:eastAsia="Calibri" w:cs="Calibri"/>
          <w:b/>
          <w:bCs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spacing w:val="1"/>
          <w:sz w:val="22"/>
          <w:szCs w:val="22"/>
        </w:rPr>
        <w:t>l</w:t>
      </w:r>
      <w:r>
        <w:rPr>
          <w:rFonts w:eastAsia="Calibri" w:cs="Calibri"/>
          <w:b/>
          <w:bCs/>
          <w:spacing w:val="-1"/>
          <w:sz w:val="22"/>
          <w:szCs w:val="22"/>
        </w:rPr>
        <w:t>u</w:t>
      </w:r>
      <w:r>
        <w:rPr>
          <w:rFonts w:eastAsia="Calibri" w:cs="Calibri"/>
          <w:b/>
          <w:bCs/>
          <w:spacing w:val="1"/>
          <w:sz w:val="22"/>
          <w:szCs w:val="22"/>
        </w:rPr>
        <w:t>l</w:t>
      </w:r>
      <w:r>
        <w:rPr>
          <w:rFonts w:eastAsia="Calibri" w:cs="Calibri"/>
          <w:b/>
          <w:bCs/>
          <w:spacing w:val="-3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i</w:t>
      </w:r>
      <w:proofErr w:type="spellEnd"/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>de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pacing w:val="-1"/>
          <w:sz w:val="22"/>
          <w:szCs w:val="22"/>
        </w:rPr>
        <w:t>se</w:t>
      </w:r>
      <w:r>
        <w:rPr>
          <w:rFonts w:eastAsia="Calibri" w:cs="Calibri"/>
          <w:b/>
          <w:bCs/>
          <w:spacing w:val="1"/>
          <w:sz w:val="22"/>
          <w:szCs w:val="22"/>
        </w:rPr>
        <w:t>l</w:t>
      </w:r>
      <w:r>
        <w:rPr>
          <w:rFonts w:eastAsia="Calibri" w:cs="Calibri"/>
          <w:b/>
          <w:bCs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spacing w:val="1"/>
          <w:sz w:val="22"/>
          <w:szCs w:val="22"/>
        </w:rPr>
        <w:t>c</w:t>
      </w:r>
      <w:r>
        <w:rPr>
          <w:rFonts w:eastAsia="Calibri" w:cs="Calibri"/>
          <w:b/>
          <w:bCs/>
          <w:spacing w:val="-2"/>
          <w:sz w:val="22"/>
          <w:szCs w:val="22"/>
        </w:rPr>
        <w:t>ț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z w:val="22"/>
          <w:szCs w:val="22"/>
        </w:rPr>
        <w:t>e</w:t>
      </w:r>
      <w:proofErr w:type="spellEnd"/>
      <w:r>
        <w:rPr>
          <w:rFonts w:eastAsia="Calibri" w:cs="Calibri"/>
          <w:b/>
          <w:bCs/>
          <w:sz w:val="22"/>
          <w:szCs w:val="22"/>
        </w:rPr>
        <w:t xml:space="preserve"> de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pacing w:val="2"/>
          <w:sz w:val="22"/>
          <w:szCs w:val="22"/>
        </w:rPr>
        <w:t>c</w:t>
      </w:r>
      <w:r>
        <w:rPr>
          <w:rFonts w:eastAsia="Calibri" w:cs="Calibri"/>
          <w:b/>
          <w:bCs/>
          <w:spacing w:val="-1"/>
          <w:sz w:val="22"/>
          <w:szCs w:val="22"/>
        </w:rPr>
        <w:t>ă</w:t>
      </w:r>
      <w:r>
        <w:rPr>
          <w:rFonts w:eastAsia="Calibri" w:cs="Calibri"/>
          <w:b/>
          <w:bCs/>
          <w:spacing w:val="-2"/>
          <w:sz w:val="22"/>
          <w:szCs w:val="22"/>
        </w:rPr>
        <w:t>t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z w:val="22"/>
          <w:szCs w:val="22"/>
        </w:rPr>
        <w:t>e</w:t>
      </w:r>
      <w:proofErr w:type="spellEnd"/>
      <w:r>
        <w:rPr>
          <w:rFonts w:eastAsia="Calibri" w:cs="Calibri"/>
          <w:b/>
          <w:bCs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-1"/>
          <w:sz w:val="22"/>
          <w:szCs w:val="22"/>
        </w:rPr>
        <w:t>G</w:t>
      </w:r>
      <w:r>
        <w:rPr>
          <w:rFonts w:eastAsia="Calibri" w:cs="Calibri"/>
          <w:b/>
          <w:bCs/>
          <w:sz w:val="22"/>
          <w:szCs w:val="22"/>
        </w:rPr>
        <w:t>A</w:t>
      </w:r>
      <w:r>
        <w:rPr>
          <w:rFonts w:eastAsia="Calibri" w:cs="Calibri"/>
          <w:b/>
          <w:bCs/>
          <w:spacing w:val="3"/>
          <w:sz w:val="22"/>
          <w:szCs w:val="22"/>
        </w:rPr>
        <w:t>L</w:t>
      </w:r>
      <w:r>
        <w:rPr>
          <w:rFonts w:eastAsia="Calibri" w:cs="Calibri"/>
          <w:b/>
          <w:bCs/>
          <w:sz w:val="22"/>
          <w:szCs w:val="22"/>
        </w:rPr>
        <w:t>: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 xml:space="preserve"> 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ab/>
      </w:r>
      <w:r>
        <w:rPr>
          <w:rFonts w:eastAsia="Calibri" w:cs="Calibri"/>
          <w:b/>
          <w:bCs/>
          <w:sz w:val="22"/>
          <w:szCs w:val="22"/>
          <w:u w:val="single" w:color="000000"/>
        </w:rPr>
        <w:tab/>
      </w:r>
      <w:r>
        <w:rPr>
          <w:rFonts w:eastAsia="Calibri" w:cs="Calibri"/>
          <w:b/>
          <w:bCs/>
          <w:w w:val="90"/>
          <w:sz w:val="22"/>
          <w:szCs w:val="22"/>
          <w:u w:val="single" w:color="000000"/>
        </w:rPr>
        <w:t xml:space="preserve">    </w:t>
      </w:r>
      <w:r>
        <w:rPr>
          <w:rFonts w:eastAsia="Calibri" w:cs="Calibri"/>
          <w:b/>
          <w:bCs/>
          <w:sz w:val="22"/>
          <w:szCs w:val="22"/>
        </w:rPr>
        <w:t xml:space="preserve"> D</w:t>
      </w:r>
      <w:r>
        <w:rPr>
          <w:rFonts w:eastAsia="Calibri" w:cs="Calibri"/>
          <w:b/>
          <w:bCs/>
          <w:spacing w:val="-1"/>
          <w:sz w:val="22"/>
          <w:szCs w:val="22"/>
        </w:rPr>
        <w:t>a</w:t>
      </w:r>
      <w:r>
        <w:rPr>
          <w:rFonts w:eastAsia="Calibri" w:cs="Calibri"/>
          <w:b/>
          <w:bCs/>
          <w:sz w:val="22"/>
          <w:szCs w:val="22"/>
        </w:rPr>
        <w:t>ta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pacing w:val="1"/>
          <w:sz w:val="22"/>
          <w:szCs w:val="22"/>
        </w:rPr>
        <w:t>î</w:t>
      </w:r>
      <w:r>
        <w:rPr>
          <w:rFonts w:eastAsia="Calibri" w:cs="Calibri"/>
          <w:b/>
          <w:bCs/>
          <w:spacing w:val="-1"/>
          <w:sz w:val="22"/>
          <w:szCs w:val="22"/>
        </w:rPr>
        <w:t>n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spacing w:val="-2"/>
          <w:sz w:val="22"/>
          <w:szCs w:val="22"/>
        </w:rPr>
        <w:t>g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z w:val="22"/>
          <w:szCs w:val="22"/>
        </w:rPr>
        <w:t>s</w:t>
      </w:r>
      <w:r>
        <w:rPr>
          <w:rFonts w:eastAsia="Calibri" w:cs="Calibri"/>
          <w:b/>
          <w:bCs/>
          <w:spacing w:val="-2"/>
          <w:sz w:val="22"/>
          <w:szCs w:val="22"/>
        </w:rPr>
        <w:t>t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pacing w:val="-1"/>
          <w:sz w:val="22"/>
          <w:szCs w:val="22"/>
        </w:rPr>
        <w:t>ă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pacing w:val="-2"/>
          <w:sz w:val="22"/>
          <w:szCs w:val="22"/>
        </w:rPr>
        <w:t>i</w:t>
      </w:r>
      <w:r>
        <w:rPr>
          <w:rFonts w:eastAsia="Calibri" w:cs="Calibri"/>
          <w:b/>
          <w:bCs/>
          <w:sz w:val="22"/>
          <w:szCs w:val="22"/>
        </w:rPr>
        <w:t>i</w:t>
      </w:r>
      <w:proofErr w:type="spellEnd"/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z w:val="22"/>
          <w:szCs w:val="22"/>
        </w:rPr>
        <w:t>pr</w:t>
      </w:r>
      <w:r>
        <w:rPr>
          <w:rFonts w:eastAsia="Calibri" w:cs="Calibri"/>
          <w:b/>
          <w:bCs/>
          <w:spacing w:val="-3"/>
          <w:sz w:val="22"/>
          <w:szCs w:val="22"/>
        </w:rPr>
        <w:t>o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spacing w:val="1"/>
          <w:sz w:val="22"/>
          <w:szCs w:val="22"/>
        </w:rPr>
        <w:t>c</w:t>
      </w:r>
      <w:r>
        <w:rPr>
          <w:rFonts w:eastAsia="Calibri" w:cs="Calibri"/>
          <w:b/>
          <w:bCs/>
          <w:sz w:val="22"/>
          <w:szCs w:val="22"/>
        </w:rPr>
        <w:t>t</w:t>
      </w:r>
      <w:r>
        <w:rPr>
          <w:rFonts w:eastAsia="Calibri" w:cs="Calibri"/>
          <w:b/>
          <w:bCs/>
          <w:spacing w:val="-3"/>
          <w:sz w:val="22"/>
          <w:szCs w:val="22"/>
        </w:rPr>
        <w:t>u</w:t>
      </w:r>
      <w:r>
        <w:rPr>
          <w:rFonts w:eastAsia="Calibri" w:cs="Calibri"/>
          <w:b/>
          <w:bCs/>
          <w:spacing w:val="-2"/>
          <w:sz w:val="22"/>
          <w:szCs w:val="22"/>
        </w:rPr>
        <w:t>l</w:t>
      </w:r>
      <w:r>
        <w:rPr>
          <w:rFonts w:eastAsia="Calibri" w:cs="Calibri"/>
          <w:b/>
          <w:bCs/>
          <w:spacing w:val="-1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i</w:t>
      </w:r>
      <w:proofErr w:type="spellEnd"/>
      <w:r>
        <w:rPr>
          <w:rFonts w:eastAsia="Calibri" w:cs="Calibri"/>
          <w:b/>
          <w:bCs/>
          <w:spacing w:val="1"/>
          <w:sz w:val="22"/>
          <w:szCs w:val="22"/>
        </w:rPr>
        <w:t xml:space="preserve"> l</w:t>
      </w:r>
      <w:r>
        <w:rPr>
          <w:rFonts w:eastAsia="Calibri" w:cs="Calibri"/>
          <w:b/>
          <w:bCs/>
          <w:sz w:val="22"/>
          <w:szCs w:val="22"/>
        </w:rPr>
        <w:t>a</w:t>
      </w:r>
      <w:r>
        <w:rPr>
          <w:rFonts w:eastAsia="Calibri" w:cs="Calibri"/>
          <w:b/>
          <w:bCs/>
          <w:spacing w:val="-3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1"/>
          <w:sz w:val="22"/>
          <w:szCs w:val="22"/>
        </w:rPr>
        <w:t>G</w:t>
      </w:r>
      <w:r>
        <w:rPr>
          <w:rFonts w:eastAsia="Calibri" w:cs="Calibri"/>
          <w:b/>
          <w:bCs/>
          <w:sz w:val="22"/>
          <w:szCs w:val="22"/>
        </w:rPr>
        <w:t>A</w:t>
      </w:r>
      <w:r>
        <w:rPr>
          <w:rFonts w:eastAsia="Calibri" w:cs="Calibri"/>
          <w:b/>
          <w:bCs/>
          <w:spacing w:val="1"/>
          <w:sz w:val="22"/>
          <w:szCs w:val="22"/>
        </w:rPr>
        <w:t>L</w:t>
      </w:r>
      <w:r>
        <w:rPr>
          <w:rFonts w:eastAsia="Calibri" w:cs="Calibri"/>
          <w:b/>
          <w:bCs/>
          <w:sz w:val="22"/>
          <w:szCs w:val="22"/>
        </w:rPr>
        <w:t>:</w:t>
      </w:r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 xml:space="preserve"> 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ab/>
      </w:r>
      <w:r>
        <w:rPr>
          <w:rFonts w:eastAsia="Calibri" w:cs="Calibri"/>
          <w:b/>
          <w:bCs/>
          <w:sz w:val="22"/>
          <w:szCs w:val="22"/>
          <w:u w:val="single" w:color="000000"/>
        </w:rPr>
        <w:tab/>
      </w:r>
      <w:r>
        <w:rPr>
          <w:rFonts w:eastAsia="Calibri" w:cs="Calibri"/>
          <w:b/>
          <w:bCs/>
          <w:sz w:val="22"/>
          <w:szCs w:val="22"/>
          <w:u w:val="single" w:color="000000"/>
        </w:rPr>
        <w:tab/>
      </w:r>
      <w:r>
        <w:rPr>
          <w:rFonts w:eastAsia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z w:val="22"/>
          <w:szCs w:val="22"/>
        </w:rPr>
        <w:t>O</w:t>
      </w:r>
      <w:r>
        <w:rPr>
          <w:rFonts w:eastAsia="Calibri" w:cs="Calibri"/>
          <w:b/>
          <w:bCs/>
          <w:spacing w:val="-1"/>
          <w:sz w:val="22"/>
          <w:szCs w:val="22"/>
        </w:rPr>
        <w:t>b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spacing w:val="1"/>
          <w:sz w:val="22"/>
          <w:szCs w:val="22"/>
        </w:rPr>
        <w:t>c</w:t>
      </w:r>
      <w:r>
        <w:rPr>
          <w:rFonts w:eastAsia="Calibri" w:cs="Calibri"/>
          <w:b/>
          <w:bCs/>
          <w:sz w:val="22"/>
          <w:szCs w:val="22"/>
        </w:rPr>
        <w:t>t</w:t>
      </w:r>
      <w:r>
        <w:rPr>
          <w:rFonts w:eastAsia="Calibri" w:cs="Calibri"/>
          <w:b/>
          <w:bCs/>
          <w:spacing w:val="-1"/>
          <w:sz w:val="22"/>
          <w:szCs w:val="22"/>
        </w:rPr>
        <w:t>i</w:t>
      </w:r>
      <w:r>
        <w:rPr>
          <w:rFonts w:eastAsia="Calibri" w:cs="Calibri"/>
          <w:b/>
          <w:bCs/>
          <w:spacing w:val="1"/>
          <w:sz w:val="22"/>
          <w:szCs w:val="22"/>
        </w:rPr>
        <w:t>v</w:t>
      </w:r>
      <w:r>
        <w:rPr>
          <w:rFonts w:eastAsia="Calibri" w:cs="Calibri"/>
          <w:b/>
          <w:bCs/>
          <w:spacing w:val="-1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l</w:t>
      </w:r>
      <w:proofErr w:type="spellEnd"/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z w:val="22"/>
          <w:szCs w:val="22"/>
        </w:rPr>
        <w:t>pr</w:t>
      </w:r>
      <w:r>
        <w:rPr>
          <w:rFonts w:eastAsia="Calibri" w:cs="Calibri"/>
          <w:b/>
          <w:bCs/>
          <w:spacing w:val="-1"/>
          <w:sz w:val="22"/>
          <w:szCs w:val="22"/>
        </w:rPr>
        <w:t>o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pacing w:val="-3"/>
          <w:sz w:val="22"/>
          <w:szCs w:val="22"/>
        </w:rPr>
        <w:t>e</w:t>
      </w:r>
      <w:r>
        <w:rPr>
          <w:rFonts w:eastAsia="Calibri" w:cs="Calibri"/>
          <w:b/>
          <w:bCs/>
          <w:spacing w:val="2"/>
          <w:sz w:val="22"/>
          <w:szCs w:val="22"/>
        </w:rPr>
        <w:t>c</w:t>
      </w:r>
      <w:r>
        <w:rPr>
          <w:rFonts w:eastAsia="Calibri" w:cs="Calibri"/>
          <w:b/>
          <w:bCs/>
          <w:sz w:val="22"/>
          <w:szCs w:val="22"/>
        </w:rPr>
        <w:t>t</w:t>
      </w:r>
      <w:r>
        <w:rPr>
          <w:rFonts w:eastAsia="Calibri" w:cs="Calibri"/>
          <w:b/>
          <w:bCs/>
          <w:spacing w:val="-1"/>
          <w:sz w:val="22"/>
          <w:szCs w:val="22"/>
        </w:rPr>
        <w:t>u</w:t>
      </w:r>
      <w:r>
        <w:rPr>
          <w:rFonts w:eastAsia="Calibri" w:cs="Calibri"/>
          <w:b/>
          <w:bCs/>
          <w:spacing w:val="1"/>
          <w:sz w:val="22"/>
          <w:szCs w:val="22"/>
        </w:rPr>
        <w:t>l</w:t>
      </w:r>
      <w:r>
        <w:rPr>
          <w:rFonts w:eastAsia="Calibri" w:cs="Calibri"/>
          <w:b/>
          <w:bCs/>
          <w:spacing w:val="-1"/>
          <w:sz w:val="22"/>
          <w:szCs w:val="22"/>
        </w:rPr>
        <w:t>ui</w:t>
      </w:r>
      <w:proofErr w:type="spellEnd"/>
      <w:r>
        <w:rPr>
          <w:rFonts w:eastAsia="Calibri" w:cs="Calibri"/>
          <w:b/>
          <w:bCs/>
          <w:spacing w:val="1"/>
          <w:sz w:val="22"/>
          <w:szCs w:val="22"/>
        </w:rPr>
        <w:t>: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 xml:space="preserve"> 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ab/>
      </w:r>
      <w:r>
        <w:rPr>
          <w:rFonts w:eastAsia="Calibri" w:cs="Calibri"/>
          <w:b/>
          <w:bCs/>
          <w:sz w:val="22"/>
          <w:szCs w:val="22"/>
          <w:u w:val="single" w:color="000000"/>
        </w:rPr>
        <w:tab/>
      </w:r>
      <w:r>
        <w:rPr>
          <w:rFonts w:eastAsia="Calibri" w:cs="Calibri"/>
          <w:b/>
          <w:bCs/>
          <w:sz w:val="22"/>
          <w:szCs w:val="22"/>
          <w:u w:val="single" w:color="000000"/>
        </w:rPr>
        <w:tab/>
      </w:r>
      <w:r>
        <w:rPr>
          <w:rFonts w:eastAsia="Calibri" w:cs="Calibri"/>
          <w:b/>
          <w:bCs/>
          <w:w w:val="40"/>
          <w:sz w:val="22"/>
          <w:szCs w:val="22"/>
          <w:u w:val="single" w:color="000000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z w:val="22"/>
          <w:szCs w:val="22"/>
        </w:rPr>
        <w:t>A</w:t>
      </w:r>
      <w:r>
        <w:rPr>
          <w:rFonts w:eastAsia="Calibri" w:cs="Calibri"/>
          <w:b/>
          <w:bCs/>
          <w:spacing w:val="1"/>
          <w:sz w:val="22"/>
          <w:szCs w:val="22"/>
        </w:rPr>
        <w:t>m</w:t>
      </w:r>
      <w:r>
        <w:rPr>
          <w:rFonts w:eastAsia="Calibri" w:cs="Calibri"/>
          <w:b/>
          <w:bCs/>
          <w:spacing w:val="-1"/>
          <w:sz w:val="22"/>
          <w:szCs w:val="22"/>
        </w:rPr>
        <w:t>p</w:t>
      </w:r>
      <w:r>
        <w:rPr>
          <w:rFonts w:eastAsia="Calibri" w:cs="Calibri"/>
          <w:b/>
          <w:bCs/>
          <w:spacing w:val="1"/>
          <w:sz w:val="22"/>
          <w:szCs w:val="22"/>
        </w:rPr>
        <w:t>l</w:t>
      </w:r>
      <w:r>
        <w:rPr>
          <w:rFonts w:eastAsia="Calibri" w:cs="Calibri"/>
          <w:b/>
          <w:bCs/>
          <w:spacing w:val="-1"/>
          <w:sz w:val="22"/>
          <w:szCs w:val="22"/>
        </w:rPr>
        <w:t>a</w:t>
      </w:r>
      <w:r>
        <w:rPr>
          <w:rFonts w:eastAsia="Calibri" w:cs="Calibri"/>
          <w:b/>
          <w:bCs/>
          <w:sz w:val="22"/>
          <w:szCs w:val="22"/>
        </w:rPr>
        <w:t>s</w:t>
      </w:r>
      <w:r>
        <w:rPr>
          <w:rFonts w:eastAsia="Calibri" w:cs="Calibri"/>
          <w:b/>
          <w:bCs/>
          <w:spacing w:val="-1"/>
          <w:sz w:val="22"/>
          <w:szCs w:val="22"/>
        </w:rPr>
        <w:t>a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sz w:val="22"/>
          <w:szCs w:val="22"/>
        </w:rPr>
        <w:t>a</w:t>
      </w:r>
      <w:proofErr w:type="spellEnd"/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pacing w:val="-3"/>
          <w:sz w:val="22"/>
          <w:szCs w:val="22"/>
        </w:rPr>
        <w:t>p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pacing w:val="-1"/>
          <w:sz w:val="22"/>
          <w:szCs w:val="22"/>
        </w:rPr>
        <w:t>o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spacing w:val="1"/>
          <w:sz w:val="22"/>
          <w:szCs w:val="22"/>
        </w:rPr>
        <w:t>c</w:t>
      </w:r>
      <w:r>
        <w:rPr>
          <w:rFonts w:eastAsia="Calibri" w:cs="Calibri"/>
          <w:b/>
          <w:bCs/>
          <w:sz w:val="22"/>
          <w:szCs w:val="22"/>
        </w:rPr>
        <w:t>t</w:t>
      </w:r>
      <w:r>
        <w:rPr>
          <w:rFonts w:eastAsia="Calibri" w:cs="Calibri"/>
          <w:b/>
          <w:bCs/>
          <w:spacing w:val="-3"/>
          <w:sz w:val="22"/>
          <w:szCs w:val="22"/>
        </w:rPr>
        <w:t>u</w:t>
      </w:r>
      <w:r>
        <w:rPr>
          <w:rFonts w:eastAsia="Calibri" w:cs="Calibri"/>
          <w:b/>
          <w:bCs/>
          <w:spacing w:val="1"/>
          <w:sz w:val="22"/>
          <w:szCs w:val="22"/>
        </w:rPr>
        <w:t>l</w:t>
      </w:r>
      <w:r>
        <w:rPr>
          <w:rFonts w:eastAsia="Calibri" w:cs="Calibri"/>
          <w:b/>
          <w:bCs/>
          <w:spacing w:val="-1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i</w:t>
      </w:r>
      <w:proofErr w:type="spellEnd"/>
      <w:r>
        <w:rPr>
          <w:rFonts w:eastAsia="Calibri" w:cs="Calibri"/>
          <w:b/>
          <w:bCs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 xml:space="preserve">                                                                                           </w:t>
      </w:r>
      <w:r>
        <w:rPr>
          <w:rFonts w:eastAsia="Calibri" w:cs="Calibri"/>
          <w:b/>
          <w:bCs/>
          <w:spacing w:val="50"/>
          <w:sz w:val="22"/>
          <w:szCs w:val="22"/>
          <w:u w:val="single" w:color="000000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>(</w:t>
      </w:r>
      <w:proofErr w:type="spellStart"/>
      <w:r>
        <w:rPr>
          <w:rFonts w:eastAsia="Calibri" w:cs="Calibri"/>
          <w:b/>
          <w:bCs/>
          <w:spacing w:val="-2"/>
          <w:sz w:val="22"/>
          <w:szCs w:val="22"/>
        </w:rPr>
        <w:t>l</w:t>
      </w:r>
      <w:r>
        <w:rPr>
          <w:rFonts w:eastAsia="Calibri" w:cs="Calibri"/>
          <w:b/>
          <w:bCs/>
          <w:spacing w:val="1"/>
          <w:sz w:val="22"/>
          <w:szCs w:val="22"/>
        </w:rPr>
        <w:t>o</w:t>
      </w:r>
      <w:r>
        <w:rPr>
          <w:rFonts w:eastAsia="Calibri" w:cs="Calibri"/>
          <w:b/>
          <w:bCs/>
          <w:sz w:val="22"/>
          <w:szCs w:val="22"/>
        </w:rPr>
        <w:t>ca</w:t>
      </w:r>
      <w:r>
        <w:rPr>
          <w:rFonts w:eastAsia="Calibri" w:cs="Calibri"/>
          <w:b/>
          <w:bCs/>
          <w:spacing w:val="-3"/>
          <w:sz w:val="22"/>
          <w:szCs w:val="22"/>
        </w:rPr>
        <w:t>l</w:t>
      </w:r>
      <w:r>
        <w:rPr>
          <w:rFonts w:eastAsia="Calibri" w:cs="Calibri"/>
          <w:b/>
          <w:bCs/>
          <w:sz w:val="22"/>
          <w:szCs w:val="22"/>
        </w:rPr>
        <w:t>itat</w:t>
      </w:r>
      <w:r>
        <w:rPr>
          <w:rFonts w:eastAsia="Calibri" w:cs="Calibri"/>
          <w:b/>
          <w:bCs/>
          <w:spacing w:val="-2"/>
          <w:sz w:val="22"/>
          <w:szCs w:val="22"/>
        </w:rPr>
        <w:t>e</w:t>
      </w:r>
      <w:proofErr w:type="spellEnd"/>
      <w:r>
        <w:rPr>
          <w:rFonts w:eastAsia="Calibri" w:cs="Calibri"/>
          <w:b/>
          <w:bCs/>
          <w:spacing w:val="1"/>
          <w:sz w:val="22"/>
          <w:szCs w:val="22"/>
        </w:rPr>
        <w:t>/</w:t>
      </w:r>
      <w:proofErr w:type="spellStart"/>
      <w:r>
        <w:rPr>
          <w:rFonts w:eastAsia="Calibri" w:cs="Calibri"/>
          <w:b/>
          <w:bCs/>
          <w:sz w:val="22"/>
          <w:szCs w:val="22"/>
        </w:rPr>
        <w:t>l</w:t>
      </w:r>
      <w:r>
        <w:rPr>
          <w:rFonts w:eastAsia="Calibri" w:cs="Calibri"/>
          <w:b/>
          <w:bCs/>
          <w:spacing w:val="1"/>
          <w:sz w:val="22"/>
          <w:szCs w:val="22"/>
        </w:rPr>
        <w:t>o</w:t>
      </w:r>
      <w:r>
        <w:rPr>
          <w:rFonts w:eastAsia="Calibri" w:cs="Calibri"/>
          <w:b/>
          <w:bCs/>
          <w:spacing w:val="-2"/>
          <w:sz w:val="22"/>
          <w:szCs w:val="22"/>
        </w:rPr>
        <w:t>c</w:t>
      </w:r>
      <w:r>
        <w:rPr>
          <w:rFonts w:eastAsia="Calibri" w:cs="Calibri"/>
          <w:b/>
          <w:bCs/>
          <w:sz w:val="22"/>
          <w:szCs w:val="22"/>
        </w:rPr>
        <w:t>al</w:t>
      </w:r>
      <w:r>
        <w:rPr>
          <w:rFonts w:eastAsia="Calibri" w:cs="Calibri"/>
          <w:b/>
          <w:bCs/>
          <w:spacing w:val="-1"/>
          <w:sz w:val="22"/>
          <w:szCs w:val="22"/>
        </w:rPr>
        <w:t>i</w:t>
      </w:r>
      <w:r>
        <w:rPr>
          <w:rFonts w:eastAsia="Calibri" w:cs="Calibri"/>
          <w:b/>
          <w:bCs/>
          <w:sz w:val="22"/>
          <w:szCs w:val="22"/>
        </w:rPr>
        <w:t>tăți</w:t>
      </w:r>
      <w:proofErr w:type="spellEnd"/>
      <w:r>
        <w:rPr>
          <w:rFonts w:eastAsia="Calibri" w:cs="Calibri"/>
          <w:b/>
          <w:bCs/>
          <w:sz w:val="22"/>
          <w:szCs w:val="22"/>
        </w:rPr>
        <w:t>) D</w:t>
      </w:r>
      <w:r>
        <w:rPr>
          <w:rFonts w:eastAsia="Calibri" w:cs="Calibri"/>
          <w:b/>
          <w:bCs/>
          <w:spacing w:val="-1"/>
          <w:sz w:val="22"/>
          <w:szCs w:val="22"/>
        </w:rPr>
        <w:t>a</w:t>
      </w:r>
      <w:r>
        <w:rPr>
          <w:rFonts w:eastAsia="Calibri" w:cs="Calibri"/>
          <w:b/>
          <w:bCs/>
          <w:sz w:val="22"/>
          <w:szCs w:val="22"/>
        </w:rPr>
        <w:t xml:space="preserve">te </w:t>
      </w:r>
      <w:proofErr w:type="spellStart"/>
      <w:r>
        <w:rPr>
          <w:rFonts w:eastAsia="Calibri" w:cs="Calibri"/>
          <w:b/>
          <w:bCs/>
          <w:spacing w:val="-1"/>
          <w:sz w:val="22"/>
          <w:szCs w:val="22"/>
        </w:rPr>
        <w:t>pe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z w:val="22"/>
          <w:szCs w:val="22"/>
        </w:rPr>
        <w:t>s</w:t>
      </w:r>
      <w:r>
        <w:rPr>
          <w:rFonts w:eastAsia="Calibri" w:cs="Calibri"/>
          <w:b/>
          <w:bCs/>
          <w:spacing w:val="-1"/>
          <w:sz w:val="22"/>
          <w:szCs w:val="22"/>
        </w:rPr>
        <w:t>ona</w:t>
      </w:r>
      <w:r>
        <w:rPr>
          <w:rFonts w:eastAsia="Calibri" w:cs="Calibri"/>
          <w:b/>
          <w:bCs/>
          <w:spacing w:val="1"/>
          <w:sz w:val="22"/>
          <w:szCs w:val="22"/>
        </w:rPr>
        <w:t>l</w:t>
      </w:r>
      <w:r>
        <w:rPr>
          <w:rFonts w:eastAsia="Calibri" w:cs="Calibri"/>
          <w:b/>
          <w:bCs/>
          <w:sz w:val="22"/>
          <w:szCs w:val="22"/>
        </w:rPr>
        <w:t>e</w:t>
      </w:r>
      <w:proofErr w:type="spellEnd"/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pacing w:val="-1"/>
          <w:sz w:val="22"/>
          <w:szCs w:val="22"/>
        </w:rPr>
        <w:t>ep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pacing w:val="-3"/>
          <w:sz w:val="22"/>
          <w:szCs w:val="22"/>
        </w:rPr>
        <w:t>e</w:t>
      </w:r>
      <w:r>
        <w:rPr>
          <w:rFonts w:eastAsia="Calibri" w:cs="Calibri"/>
          <w:b/>
          <w:bCs/>
          <w:spacing w:val="1"/>
          <w:sz w:val="22"/>
          <w:szCs w:val="22"/>
        </w:rPr>
        <w:t>z</w:t>
      </w:r>
      <w:r>
        <w:rPr>
          <w:rFonts w:eastAsia="Calibri" w:cs="Calibri"/>
          <w:b/>
          <w:bCs/>
          <w:spacing w:val="-1"/>
          <w:sz w:val="22"/>
          <w:szCs w:val="22"/>
        </w:rPr>
        <w:t>en</w:t>
      </w:r>
      <w:r>
        <w:rPr>
          <w:rFonts w:eastAsia="Calibri" w:cs="Calibri"/>
          <w:b/>
          <w:bCs/>
          <w:sz w:val="22"/>
          <w:szCs w:val="22"/>
        </w:rPr>
        <w:t>t</w:t>
      </w:r>
      <w:r>
        <w:rPr>
          <w:rFonts w:eastAsia="Calibri" w:cs="Calibri"/>
          <w:b/>
          <w:bCs/>
          <w:spacing w:val="-1"/>
          <w:sz w:val="22"/>
          <w:szCs w:val="22"/>
        </w:rPr>
        <w:t>an</w:t>
      </w:r>
      <w:r>
        <w:rPr>
          <w:rFonts w:eastAsia="Calibri" w:cs="Calibri"/>
          <w:b/>
          <w:bCs/>
          <w:sz w:val="22"/>
          <w:szCs w:val="22"/>
        </w:rPr>
        <w:t>t</w:t>
      </w:r>
      <w:proofErr w:type="spellEnd"/>
      <w:r>
        <w:rPr>
          <w:rFonts w:eastAsia="Calibri" w:cs="Calibri"/>
          <w:b/>
          <w:bCs/>
          <w:spacing w:val="1"/>
          <w:sz w:val="22"/>
          <w:szCs w:val="22"/>
        </w:rPr>
        <w:t xml:space="preserve"> l</w:t>
      </w:r>
      <w:r>
        <w:rPr>
          <w:rFonts w:eastAsia="Calibri" w:cs="Calibri"/>
          <w:b/>
          <w:bCs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spacing w:val="1"/>
          <w:sz w:val="22"/>
          <w:szCs w:val="22"/>
        </w:rPr>
        <w:t>g</w:t>
      </w:r>
      <w:r>
        <w:rPr>
          <w:rFonts w:eastAsia="Calibri" w:cs="Calibri"/>
          <w:b/>
          <w:bCs/>
          <w:spacing w:val="-1"/>
          <w:sz w:val="22"/>
          <w:szCs w:val="22"/>
        </w:rPr>
        <w:t>a</w:t>
      </w:r>
      <w:r>
        <w:rPr>
          <w:rFonts w:eastAsia="Calibri" w:cs="Calibri"/>
          <w:b/>
          <w:bCs/>
          <w:sz w:val="22"/>
          <w:szCs w:val="22"/>
        </w:rPr>
        <w:t>l</w:t>
      </w:r>
    </w:p>
    <w:p w14:paraId="49EEF552" w14:textId="77777777" w:rsidR="007B7F95" w:rsidRDefault="003E690C">
      <w:pPr>
        <w:tabs>
          <w:tab w:val="left" w:pos="7640"/>
        </w:tabs>
        <w:ind w:left="54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" behindDoc="1" locked="0" layoutInCell="1" allowOverlap="1" wp14:anchorId="1FCAF2F9" wp14:editId="47D7ED09">
                <wp:simplePos x="0" y="0"/>
                <wp:positionH relativeFrom="page">
                  <wp:posOffset>5433695</wp:posOffset>
                </wp:positionH>
                <wp:positionV relativeFrom="paragraph">
                  <wp:posOffset>152400</wp:posOffset>
                </wp:positionV>
                <wp:extent cx="907415" cy="3175"/>
                <wp:effectExtent l="0" t="0" r="0" b="0"/>
                <wp:wrapNone/>
                <wp:docPr id="3" name="Image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200">
                          <a:off x="0" y="0"/>
                          <a:ext cx="906840" cy="2520"/>
                          <a:chOff x="0" y="0"/>
                          <a:chExt cx="0" cy="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906840" cy="25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04B00A" id="Image2" o:spid="_x0000_s1026" style="position:absolute;margin-left:427.85pt;margin-top:12pt;width:71.45pt;height:.25pt;rotation:7864fd;z-index:-503316477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">
                <v:line id="Straight Connector 4" o:spid="_x0000_s1027" style="position:absolute;visibility:visible;mso-wrap-style:square" from="0,0" to="906840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" strokeweight=".25mm"/>
                <w10:wrap anchorx="page"/>
              </v:group>
            </w:pict>
          </mc:Fallback>
        </mc:AlternateContent>
      </w:r>
      <w:proofErr w:type="spellStart"/>
      <w:r>
        <w:rPr>
          <w:rFonts w:eastAsia="Calibri" w:cs="Calibri"/>
          <w:b/>
          <w:bCs/>
          <w:spacing w:val="-1"/>
          <w:sz w:val="22"/>
          <w:szCs w:val="22"/>
        </w:rPr>
        <w:t>Nu</w:t>
      </w:r>
      <w:r>
        <w:rPr>
          <w:rFonts w:eastAsia="Calibri" w:cs="Calibri"/>
          <w:b/>
          <w:bCs/>
          <w:spacing w:val="1"/>
          <w:sz w:val="22"/>
          <w:szCs w:val="22"/>
        </w:rPr>
        <w:t>m</w:t>
      </w:r>
      <w:r>
        <w:rPr>
          <w:rFonts w:eastAsia="Calibri" w:cs="Calibri"/>
          <w:b/>
          <w:bCs/>
          <w:sz w:val="22"/>
          <w:szCs w:val="22"/>
        </w:rPr>
        <w:t>e</w:t>
      </w:r>
      <w:proofErr w:type="spellEnd"/>
      <w:r>
        <w:rPr>
          <w:rFonts w:eastAsia="Calibri" w:cs="Calibri"/>
          <w:b/>
          <w:bCs/>
          <w:sz w:val="22"/>
          <w:szCs w:val="22"/>
        </w:rPr>
        <w:t>: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 xml:space="preserve">                                                                      </w:t>
      </w:r>
      <w:r>
        <w:rPr>
          <w:rFonts w:eastAsia="Calibri" w:cs="Calibri"/>
          <w:b/>
          <w:bCs/>
          <w:spacing w:val="-24"/>
          <w:sz w:val="22"/>
          <w:szCs w:val="22"/>
          <w:u w:val="single" w:color="000000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>_</w:t>
      </w:r>
      <w:proofErr w:type="spellStart"/>
      <w:r>
        <w:rPr>
          <w:rFonts w:eastAsia="Calibri" w:cs="Calibri"/>
          <w:b/>
          <w:bCs/>
          <w:spacing w:val="1"/>
          <w:sz w:val="22"/>
          <w:szCs w:val="22"/>
        </w:rPr>
        <w:t>P</w:t>
      </w:r>
      <w:r>
        <w:rPr>
          <w:rFonts w:eastAsia="Calibri" w:cs="Calibri"/>
          <w:b/>
          <w:bCs/>
          <w:spacing w:val="-3"/>
          <w:sz w:val="22"/>
          <w:szCs w:val="22"/>
        </w:rPr>
        <w:t>r</w:t>
      </w:r>
      <w:r>
        <w:rPr>
          <w:rFonts w:eastAsia="Calibri" w:cs="Calibri"/>
          <w:b/>
          <w:bCs/>
          <w:sz w:val="22"/>
          <w:szCs w:val="22"/>
        </w:rPr>
        <w:t>en</w:t>
      </w:r>
      <w:r>
        <w:rPr>
          <w:rFonts w:eastAsia="Calibri" w:cs="Calibri"/>
          <w:b/>
          <w:bCs/>
          <w:spacing w:val="-3"/>
          <w:sz w:val="22"/>
          <w:szCs w:val="22"/>
        </w:rPr>
        <w:t>u</w:t>
      </w:r>
      <w:r>
        <w:rPr>
          <w:rFonts w:eastAsia="Calibri" w:cs="Calibri"/>
          <w:b/>
          <w:bCs/>
          <w:spacing w:val="1"/>
          <w:sz w:val="22"/>
          <w:szCs w:val="22"/>
        </w:rPr>
        <w:t>m</w:t>
      </w:r>
      <w:r>
        <w:rPr>
          <w:rFonts w:eastAsia="Calibri" w:cs="Calibri"/>
          <w:b/>
          <w:bCs/>
          <w:spacing w:val="-2"/>
          <w:sz w:val="22"/>
          <w:szCs w:val="22"/>
        </w:rPr>
        <w:t>e</w:t>
      </w:r>
      <w:proofErr w:type="spellEnd"/>
      <w:r>
        <w:rPr>
          <w:rFonts w:eastAsia="Calibri" w:cs="Calibri"/>
          <w:b/>
          <w:bCs/>
          <w:spacing w:val="1"/>
          <w:sz w:val="22"/>
          <w:szCs w:val="22"/>
        </w:rPr>
        <w:t>: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 xml:space="preserve"> 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ab/>
      </w:r>
    </w:p>
    <w:p w14:paraId="6F463197" w14:textId="77777777" w:rsidR="007B7F95" w:rsidRDefault="007B7F95">
      <w:pPr>
        <w:spacing w:before="5" w:line="120" w:lineRule="exact"/>
        <w:rPr>
          <w:b/>
          <w:bCs/>
          <w:sz w:val="22"/>
          <w:szCs w:val="22"/>
        </w:rPr>
      </w:pPr>
    </w:p>
    <w:p w14:paraId="72E94FC9" w14:textId="77777777" w:rsidR="007B7F95" w:rsidRDefault="003E690C">
      <w:pPr>
        <w:tabs>
          <w:tab w:val="left" w:pos="9120"/>
        </w:tabs>
        <w:ind w:left="54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eastAsia="Calibri" w:cs="Calibri"/>
          <w:b/>
          <w:bCs/>
          <w:sz w:val="22"/>
          <w:szCs w:val="22"/>
        </w:rPr>
        <w:t>F</w:t>
      </w:r>
      <w:r>
        <w:rPr>
          <w:rFonts w:eastAsia="Calibri" w:cs="Calibri"/>
          <w:b/>
          <w:bCs/>
          <w:spacing w:val="-2"/>
          <w:sz w:val="22"/>
          <w:szCs w:val="22"/>
        </w:rPr>
        <w:t>u</w:t>
      </w:r>
      <w:r>
        <w:rPr>
          <w:rFonts w:eastAsia="Calibri" w:cs="Calibri"/>
          <w:b/>
          <w:bCs/>
          <w:spacing w:val="-1"/>
          <w:sz w:val="22"/>
          <w:szCs w:val="22"/>
        </w:rPr>
        <w:t>n</w:t>
      </w:r>
      <w:r>
        <w:rPr>
          <w:rFonts w:eastAsia="Calibri" w:cs="Calibri"/>
          <w:b/>
          <w:bCs/>
          <w:spacing w:val="1"/>
          <w:sz w:val="22"/>
          <w:szCs w:val="22"/>
        </w:rPr>
        <w:t>c</w:t>
      </w:r>
      <w:r>
        <w:rPr>
          <w:rFonts w:eastAsia="Calibri" w:cs="Calibri"/>
          <w:b/>
          <w:bCs/>
          <w:sz w:val="22"/>
          <w:szCs w:val="22"/>
        </w:rPr>
        <w:t>ţ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z w:val="22"/>
          <w:szCs w:val="22"/>
        </w:rPr>
        <w:t>e</w:t>
      </w:r>
      <w:proofErr w:type="spellEnd"/>
      <w:r>
        <w:rPr>
          <w:rFonts w:eastAsia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pacing w:val="-1"/>
          <w:sz w:val="22"/>
          <w:szCs w:val="22"/>
        </w:rPr>
        <w:t>ep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pacing w:val="-3"/>
          <w:sz w:val="22"/>
          <w:szCs w:val="22"/>
        </w:rPr>
        <w:t>e</w:t>
      </w:r>
      <w:r>
        <w:rPr>
          <w:rFonts w:eastAsia="Calibri" w:cs="Calibri"/>
          <w:b/>
          <w:bCs/>
          <w:spacing w:val="1"/>
          <w:sz w:val="22"/>
          <w:szCs w:val="22"/>
        </w:rPr>
        <w:t>z</w:t>
      </w:r>
      <w:r>
        <w:rPr>
          <w:rFonts w:eastAsia="Calibri" w:cs="Calibri"/>
          <w:b/>
          <w:bCs/>
          <w:spacing w:val="-1"/>
          <w:sz w:val="22"/>
          <w:szCs w:val="22"/>
        </w:rPr>
        <w:t>en</w:t>
      </w:r>
      <w:r>
        <w:rPr>
          <w:rFonts w:eastAsia="Calibri" w:cs="Calibri"/>
          <w:b/>
          <w:bCs/>
          <w:sz w:val="22"/>
          <w:szCs w:val="22"/>
        </w:rPr>
        <w:t>t</w:t>
      </w:r>
      <w:r>
        <w:rPr>
          <w:rFonts w:eastAsia="Calibri" w:cs="Calibri"/>
          <w:b/>
          <w:bCs/>
          <w:spacing w:val="-1"/>
          <w:sz w:val="22"/>
          <w:szCs w:val="22"/>
        </w:rPr>
        <w:t>an</w:t>
      </w:r>
      <w:r>
        <w:rPr>
          <w:rFonts w:eastAsia="Calibri" w:cs="Calibri"/>
          <w:b/>
          <w:bCs/>
          <w:sz w:val="22"/>
          <w:szCs w:val="22"/>
        </w:rPr>
        <w:t>t</w:t>
      </w:r>
      <w:proofErr w:type="spellEnd"/>
      <w:r>
        <w:rPr>
          <w:rFonts w:eastAsia="Calibri" w:cs="Calibri"/>
          <w:b/>
          <w:bCs/>
          <w:spacing w:val="1"/>
          <w:sz w:val="22"/>
          <w:szCs w:val="22"/>
        </w:rPr>
        <w:t xml:space="preserve"> l</w:t>
      </w:r>
      <w:r>
        <w:rPr>
          <w:rFonts w:eastAsia="Calibri" w:cs="Calibri"/>
          <w:b/>
          <w:bCs/>
          <w:spacing w:val="-3"/>
          <w:sz w:val="22"/>
          <w:szCs w:val="22"/>
        </w:rPr>
        <w:t>e</w:t>
      </w:r>
      <w:r>
        <w:rPr>
          <w:rFonts w:eastAsia="Calibri" w:cs="Calibri"/>
          <w:b/>
          <w:bCs/>
          <w:spacing w:val="1"/>
          <w:sz w:val="22"/>
          <w:szCs w:val="22"/>
        </w:rPr>
        <w:t>g</w:t>
      </w:r>
      <w:r>
        <w:rPr>
          <w:rFonts w:eastAsia="Calibri" w:cs="Calibri"/>
          <w:b/>
          <w:bCs/>
          <w:sz w:val="22"/>
          <w:szCs w:val="22"/>
        </w:rPr>
        <w:t>al</w:t>
      </w:r>
      <w:r>
        <w:rPr>
          <w:rFonts w:eastAsia="Calibri" w:cs="Calibri"/>
          <w:b/>
          <w:bCs/>
          <w:spacing w:val="-2"/>
          <w:sz w:val="22"/>
          <w:szCs w:val="22"/>
        </w:rPr>
        <w:t>: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 xml:space="preserve"> 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ab/>
      </w:r>
    </w:p>
    <w:p w14:paraId="7BA6BB71" w14:textId="77777777" w:rsidR="007B7F95" w:rsidRDefault="007B7F95">
      <w:pPr>
        <w:spacing w:before="5" w:line="120" w:lineRule="exact"/>
        <w:rPr>
          <w:b/>
          <w:bCs/>
          <w:sz w:val="22"/>
          <w:szCs w:val="22"/>
        </w:rPr>
      </w:pPr>
    </w:p>
    <w:p w14:paraId="4671CDC5" w14:textId="77777777" w:rsidR="007B7F95" w:rsidRDefault="007B7F95">
      <w:pPr>
        <w:spacing w:line="200" w:lineRule="exact"/>
        <w:rPr>
          <w:b/>
          <w:bCs/>
          <w:sz w:val="22"/>
          <w:szCs w:val="22"/>
        </w:rPr>
      </w:pPr>
    </w:p>
    <w:p w14:paraId="16EFD1D1" w14:textId="77777777" w:rsidR="007B7F95" w:rsidRDefault="007B7F95">
      <w:pPr>
        <w:spacing w:line="200" w:lineRule="exact"/>
        <w:rPr>
          <w:b/>
          <w:bCs/>
          <w:sz w:val="22"/>
          <w:szCs w:val="22"/>
        </w:rPr>
      </w:pPr>
    </w:p>
    <w:tbl>
      <w:tblPr>
        <w:tblW w:w="10120" w:type="dxa"/>
        <w:tblInd w:w="1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805"/>
        <w:gridCol w:w="2368"/>
        <w:gridCol w:w="1469"/>
        <w:gridCol w:w="1476"/>
        <w:gridCol w:w="1441"/>
        <w:gridCol w:w="2561"/>
      </w:tblGrid>
      <w:tr w:rsidR="007B7F95" w14:paraId="03A02F9D" w14:textId="77777777">
        <w:trPr>
          <w:trHeight w:hRule="exact" w:val="804"/>
        </w:trPr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E2BB"/>
            <w:tcMar>
              <w:left w:w="-5" w:type="dxa"/>
            </w:tcMar>
          </w:tcPr>
          <w:p w14:paraId="0950EAD6" w14:textId="77777777" w:rsidR="007B7F95" w:rsidRDefault="003E690C">
            <w:pPr>
              <w:spacing w:line="260" w:lineRule="exact"/>
              <w:ind w:left="210" w:right="2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.</w:t>
            </w:r>
          </w:p>
          <w:p w14:paraId="004DD828" w14:textId="77777777" w:rsidR="007B7F95" w:rsidRDefault="003E690C">
            <w:pPr>
              <w:ind w:left="226" w:right="22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cr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t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E2BB"/>
            <w:tcMar>
              <w:left w:w="-5" w:type="dxa"/>
            </w:tcMar>
          </w:tcPr>
          <w:p w14:paraId="456A23CA" w14:textId="77777777" w:rsidR="007B7F95" w:rsidRDefault="003E690C">
            <w:pPr>
              <w:spacing w:line="260" w:lineRule="exact"/>
              <w:ind w:left="297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Cr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ter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u</w:t>
            </w:r>
            <w:proofErr w:type="spellEnd"/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de</w:t>
            </w:r>
            <w:r>
              <w:rPr>
                <w:rFonts w:eastAsia="Calibri" w:cs="Calibri"/>
                <w:b/>
                <w:bCs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  <w:lang w:val="ro-RO"/>
              </w:rPr>
              <w:t>s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  <w:lang w:val="ro-RO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  <w:lang w:val="ro-RO"/>
              </w:rPr>
              <w:t>l</w:t>
            </w:r>
            <w:r>
              <w:rPr>
                <w:rFonts w:eastAsia="Calibri" w:cs="Calibri"/>
                <w:b/>
                <w:bCs/>
                <w:spacing w:val="-3"/>
                <w:position w:val="1"/>
                <w:sz w:val="22"/>
                <w:szCs w:val="22"/>
                <w:lang w:val="ro-RO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  <w:lang w:val="ro-RO"/>
              </w:rPr>
              <w:t>c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  <w:lang w:val="ro-RO"/>
              </w:rPr>
              <w:t>ț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  <w:lang w:val="ro-RO"/>
              </w:rPr>
              <w:t>i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  <w:lang w:val="ro-RO"/>
              </w:rPr>
              <w:t>e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E2BB"/>
            <w:tcMar>
              <w:left w:w="-5" w:type="dxa"/>
            </w:tcMar>
          </w:tcPr>
          <w:p w14:paraId="13EBCB23" w14:textId="77777777" w:rsidR="007B7F95" w:rsidRDefault="003E690C">
            <w:pPr>
              <w:spacing w:line="260" w:lineRule="exact"/>
              <w:ind w:left="330" w:right="33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aj</w:t>
            </w:r>
            <w:proofErr w:type="spellEnd"/>
          </w:p>
          <w:p w14:paraId="57DCBBE7" w14:textId="77777777" w:rsidR="007B7F95" w:rsidRDefault="003E690C">
            <w:pPr>
              <w:ind w:left="271" w:right="2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on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f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m</w:t>
            </w:r>
          </w:p>
          <w:p w14:paraId="4A2183FB" w14:textId="77777777" w:rsidR="007B7F95" w:rsidRDefault="003E690C">
            <w:pPr>
              <w:spacing w:line="260" w:lineRule="exact"/>
              <w:ind w:left="435" w:right="4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G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H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E2BB"/>
            <w:tcMar>
              <w:left w:w="-5" w:type="dxa"/>
            </w:tcMar>
          </w:tcPr>
          <w:p w14:paraId="02D0FFB7" w14:textId="77777777" w:rsidR="007B7F95" w:rsidRDefault="003E690C">
            <w:pPr>
              <w:spacing w:line="260" w:lineRule="exact"/>
              <w:ind w:left="37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j</w:t>
            </w:r>
            <w:proofErr w:type="spellEnd"/>
          </w:p>
          <w:p w14:paraId="26EEC68E" w14:textId="77777777" w:rsidR="007B7F95" w:rsidRDefault="003E690C">
            <w:pPr>
              <w:ind w:left="36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st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mat</w:t>
            </w:r>
            <w:proofErr w:type="spellEnd"/>
          </w:p>
          <w:p w14:paraId="3143FC79" w14:textId="77777777" w:rsidR="007B7F95" w:rsidRDefault="003E690C">
            <w:pPr>
              <w:spacing w:line="260" w:lineRule="exact"/>
              <w:ind w:left="28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So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lic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an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E2BB"/>
            <w:tcMar>
              <w:left w:w="-5" w:type="dxa"/>
            </w:tcMar>
          </w:tcPr>
          <w:p w14:paraId="183971FF" w14:textId="77777777" w:rsidR="007B7F95" w:rsidRDefault="003E690C">
            <w:pPr>
              <w:spacing w:line="260" w:lineRule="exact"/>
              <w:ind w:left="315" w:right="3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j</w:t>
            </w:r>
            <w:proofErr w:type="spellEnd"/>
          </w:p>
          <w:p w14:paraId="6ED6F46A" w14:textId="77777777" w:rsidR="007B7F95" w:rsidRDefault="003E690C">
            <w:pPr>
              <w:ind w:left="168" w:right="1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da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t</w:t>
            </w:r>
            <w:proofErr w:type="spellEnd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</w:t>
            </w:r>
          </w:p>
          <w:p w14:paraId="476B69DD" w14:textId="77777777" w:rsidR="007B7F95" w:rsidRDefault="003E690C">
            <w:pPr>
              <w:spacing w:line="260" w:lineRule="exact"/>
              <w:ind w:left="476" w:right="4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G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AL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E2BB"/>
            <w:tcMar>
              <w:left w:w="-5" w:type="dxa"/>
            </w:tcMar>
          </w:tcPr>
          <w:p w14:paraId="7EC917BA" w14:textId="77777777" w:rsidR="007B7F95" w:rsidRDefault="003E690C">
            <w:pPr>
              <w:spacing w:line="260" w:lineRule="exact"/>
              <w:ind w:left="77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rv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2"/>
                <w:position w:val="1"/>
                <w:sz w:val="22"/>
                <w:szCs w:val="22"/>
              </w:rPr>
              <w:t>ț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ii</w:t>
            </w:r>
            <w:proofErr w:type="spellEnd"/>
          </w:p>
        </w:tc>
      </w:tr>
      <w:tr w:rsidR="007B7F95" w14:paraId="263C08A1" w14:textId="77777777" w:rsidTr="00BA0579">
        <w:trPr>
          <w:trHeight w:hRule="exact" w:val="2099"/>
        </w:trPr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34F4306" w14:textId="77777777" w:rsidR="007B7F95" w:rsidRDefault="003E690C">
            <w:pPr>
              <w:spacing w:before="3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2CAFE5F" w14:textId="77777777" w:rsidR="00BA0579" w:rsidRDefault="00587F57" w:rsidP="00BA0579">
            <w:pPr>
              <w:spacing w:before="3" w:line="276" w:lineRule="auto"/>
              <w:ind w:left="102" w:right="179"/>
              <w:rPr>
                <w:rFonts w:eastAsia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Principiul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nivelului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calitativ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și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tehnic</w:t>
            </w:r>
            <w:proofErr w:type="spellEnd"/>
            <w:r w:rsidR="007F3E9C">
              <w:rPr>
                <w:rFonts w:eastAsia="Calibri" w:cs="Calibri"/>
                <w:b/>
                <w:bCs/>
                <w:sz w:val="22"/>
                <w:szCs w:val="22"/>
              </w:rPr>
              <w:t xml:space="preserve"> cu </w:t>
            </w:r>
            <w:proofErr w:type="spellStart"/>
            <w:r w:rsidR="007F3E9C">
              <w:rPr>
                <w:rFonts w:eastAsia="Calibri" w:cs="Calibri"/>
                <w:b/>
                <w:bCs/>
                <w:sz w:val="22"/>
                <w:szCs w:val="22"/>
              </w:rPr>
              <w:t>privire</w:t>
            </w:r>
            <w:proofErr w:type="spellEnd"/>
            <w:r w:rsidR="007F3E9C">
              <w:rPr>
                <w:rFonts w:eastAsia="Calibri" w:cs="Calibri"/>
                <w:b/>
                <w:bCs/>
                <w:sz w:val="22"/>
                <w:szCs w:val="22"/>
              </w:rPr>
              <w:t xml:space="preserve"> la curricula </w:t>
            </w:r>
            <w:proofErr w:type="spellStart"/>
            <w:r w:rsidR="007F3E9C">
              <w:rPr>
                <w:rFonts w:eastAsia="Calibri" w:cs="Calibri"/>
                <w:b/>
                <w:bCs/>
                <w:sz w:val="22"/>
                <w:szCs w:val="22"/>
              </w:rPr>
              <w:t>cursului</w:t>
            </w:r>
            <w:proofErr w:type="spellEnd"/>
            <w:r w:rsidR="007F3E9C">
              <w:rPr>
                <w:rFonts w:eastAsia="Calibri" w:cs="Calibr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="007F3E9C">
              <w:rPr>
                <w:rFonts w:eastAsia="Calibri" w:cs="Calibri"/>
                <w:b/>
                <w:bCs/>
                <w:sz w:val="22"/>
                <w:szCs w:val="22"/>
              </w:rPr>
              <w:t>experiența</w:t>
            </w:r>
            <w:proofErr w:type="spellEnd"/>
            <w:r w:rsidR="007F3E9C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F3E9C">
              <w:rPr>
                <w:rFonts w:eastAsia="Calibri" w:cs="Calibri"/>
                <w:b/>
                <w:bCs/>
                <w:sz w:val="22"/>
                <w:szCs w:val="22"/>
              </w:rPr>
              <w:t>și</w:t>
            </w:r>
            <w:proofErr w:type="spellEnd"/>
            <w:r w:rsidR="007F3E9C">
              <w:rPr>
                <w:rFonts w:eastAsia="Calibri" w:cs="Calibri"/>
                <w:b/>
                <w:bCs/>
                <w:sz w:val="22"/>
                <w:szCs w:val="22"/>
              </w:rPr>
              <w:t>/</w:t>
            </w:r>
            <w:proofErr w:type="spellStart"/>
            <w:r w:rsidR="007F3E9C">
              <w:rPr>
                <w:rFonts w:eastAsia="Calibri" w:cs="Calibri"/>
                <w:b/>
                <w:bCs/>
                <w:sz w:val="22"/>
                <w:szCs w:val="22"/>
              </w:rPr>
              <w:t>sau</w:t>
            </w:r>
            <w:proofErr w:type="spellEnd"/>
            <w:r w:rsidR="007F3E9C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F3E9C">
              <w:rPr>
                <w:rFonts w:eastAsia="Calibri" w:cs="Calibri"/>
                <w:b/>
                <w:bCs/>
                <w:sz w:val="22"/>
                <w:szCs w:val="22"/>
              </w:rPr>
              <w:t>calificarea</w:t>
            </w:r>
            <w:proofErr w:type="spellEnd"/>
            <w:r w:rsidR="007F3E9C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F3E9C">
              <w:rPr>
                <w:rFonts w:eastAsia="Calibri" w:cs="Calibri"/>
                <w:b/>
                <w:bCs/>
                <w:sz w:val="22"/>
                <w:szCs w:val="22"/>
              </w:rPr>
              <w:t>trainerilor</w:t>
            </w:r>
            <w:proofErr w:type="spellEnd"/>
            <w:r w:rsidR="007F3E9C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408D3709" w14:textId="77777777" w:rsidR="00BA0579" w:rsidRPr="00587F57" w:rsidRDefault="00BA0579" w:rsidP="00587F57">
            <w:pPr>
              <w:spacing w:before="3" w:line="276" w:lineRule="auto"/>
              <w:ind w:left="102" w:right="17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4853AC7" w14:textId="04676EC1" w:rsidR="00BA0579" w:rsidRDefault="007F3E9C">
            <w:pPr>
              <w:spacing w:before="3"/>
              <w:ind w:left="563" w:right="5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3</w:t>
            </w:r>
            <w:r w:rsidR="0073545D"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0</w:t>
            </w:r>
          </w:p>
          <w:p w14:paraId="062C9AFF" w14:textId="77777777" w:rsidR="00BA0579" w:rsidRPr="00BA0579" w:rsidRDefault="00BA0579" w:rsidP="00BA057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842CCAD" w14:textId="77777777" w:rsidR="00BA0579" w:rsidRPr="00BA0579" w:rsidRDefault="00BA0579" w:rsidP="00BA057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5B2F0D9" w14:textId="77777777" w:rsidR="00BA0579" w:rsidRPr="00BA0579" w:rsidRDefault="00BA0579" w:rsidP="00BA057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CCE932B" w14:textId="77777777" w:rsidR="00BA0579" w:rsidRDefault="00BA0579" w:rsidP="00BA057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BF0A666" w14:textId="77777777" w:rsidR="007B7F95" w:rsidRPr="00BA0579" w:rsidRDefault="00BA0579" w:rsidP="00BA057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847EE">
              <w:rPr>
                <w:sz w:val="22"/>
              </w:rPr>
              <w:t xml:space="preserve">0 </w:t>
            </w:r>
            <w:proofErr w:type="spellStart"/>
            <w:r w:rsidRPr="008847EE">
              <w:rPr>
                <w:sz w:val="22"/>
              </w:rPr>
              <w:t>puncte</w:t>
            </w:r>
            <w:proofErr w:type="spellEnd"/>
            <w:r w:rsidRPr="008847EE">
              <w:rPr>
                <w:sz w:val="22"/>
              </w:rPr>
              <w:t xml:space="preserve"> </w:t>
            </w:r>
            <w:proofErr w:type="spellStart"/>
            <w:r w:rsidRPr="008847EE">
              <w:rPr>
                <w:sz w:val="22"/>
              </w:rPr>
              <w:t>dacă</w:t>
            </w:r>
            <w:proofErr w:type="spellEnd"/>
            <w:r w:rsidRPr="008847EE">
              <w:rPr>
                <w:sz w:val="22"/>
              </w:rPr>
              <w:t xml:space="preserve"> </w:t>
            </w:r>
            <w:proofErr w:type="spellStart"/>
            <w:r w:rsidRPr="008847EE">
              <w:rPr>
                <w:sz w:val="22"/>
              </w:rPr>
              <w:t>criteriul</w:t>
            </w:r>
            <w:proofErr w:type="spellEnd"/>
            <w:r w:rsidRPr="008847EE">
              <w:rPr>
                <w:sz w:val="22"/>
              </w:rPr>
              <w:t xml:space="preserve"> nu </w:t>
            </w:r>
            <w:proofErr w:type="spellStart"/>
            <w:r w:rsidRPr="008847EE">
              <w:rPr>
                <w:sz w:val="22"/>
              </w:rPr>
              <w:t>este</w:t>
            </w:r>
            <w:proofErr w:type="spellEnd"/>
            <w:r w:rsidRPr="008847EE">
              <w:rPr>
                <w:sz w:val="22"/>
              </w:rPr>
              <w:t xml:space="preserve"> </w:t>
            </w:r>
            <w:proofErr w:type="spellStart"/>
            <w:r w:rsidRPr="008847EE">
              <w:rPr>
                <w:sz w:val="22"/>
              </w:rPr>
              <w:t>îndeplinit</w:t>
            </w:r>
            <w:proofErr w:type="spellEnd"/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A2C5F5D" w14:textId="77777777" w:rsidR="007B7F95" w:rsidRDefault="007B7F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3533121" w14:textId="77777777" w:rsidR="007B7F95" w:rsidRDefault="007B7F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9907743" w14:textId="77777777" w:rsidR="007B7F95" w:rsidRDefault="007B7F9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B7F95" w14:paraId="6B6B4DCE" w14:textId="77777777" w:rsidTr="009D3909">
        <w:trPr>
          <w:trHeight w:hRule="exact" w:val="4097"/>
        </w:trPr>
        <w:tc>
          <w:tcPr>
            <w:tcW w:w="1011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823D750" w14:textId="77777777" w:rsidR="007B7F95" w:rsidRDefault="003E690C" w:rsidP="005C4DE3">
            <w:pPr>
              <w:spacing w:before="1"/>
              <w:ind w:left="102"/>
              <w:rPr>
                <w:rFonts w:eastAsia="Calibri" w:cs="Calibr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e </w:t>
            </w:r>
            <w:r>
              <w:rPr>
                <w:rFonts w:eastAsia="Calibri" w:cs="Calibri"/>
                <w:b/>
                <w:bCs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ă</w:t>
            </w:r>
            <w:proofErr w:type="spellEnd"/>
            <w:proofErr w:type="gram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pun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j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6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e 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ba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z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proofErr w:type="spellStart"/>
            <w:r w:rsidR="00D26883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documentelor</w:t>
            </w:r>
            <w:proofErr w:type="spellEnd"/>
            <w:r w:rsidR="00D26883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="00D26883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justificative</w:t>
            </w:r>
            <w:proofErr w:type="spellEnd"/>
            <w:r w:rsidR="00D26883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cu </w:t>
            </w:r>
            <w:proofErr w:type="spellStart"/>
            <w:r w:rsidR="00D26883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privire</w:t>
            </w:r>
            <w:proofErr w:type="spellEnd"/>
            <w:r w:rsidR="00D26883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la</w:t>
            </w:r>
            <w:r w:rsidR="005B7778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curricula </w:t>
            </w:r>
            <w:proofErr w:type="spellStart"/>
            <w:r w:rsidR="005B7778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cursului</w:t>
            </w:r>
            <w:proofErr w:type="spellEnd"/>
            <w:r w:rsidR="005B7778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,</w:t>
            </w:r>
            <w:r w:rsidR="00D26883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="00D26883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experiența</w:t>
            </w:r>
            <w:proofErr w:type="spellEnd"/>
            <w:r w:rsidR="00A60964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D26883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="002A27D5">
              <w:rPr>
                <w:rFonts w:eastAsia="Calibri" w:cs="Calibri"/>
                <w:b/>
                <w:bCs/>
                <w:sz w:val="22"/>
                <w:szCs w:val="22"/>
              </w:rPr>
              <w:t>și</w:t>
            </w:r>
            <w:proofErr w:type="spellEnd"/>
            <w:r w:rsidR="002A27D5">
              <w:rPr>
                <w:rFonts w:eastAsia="Calibri" w:cs="Calibri"/>
                <w:b/>
                <w:bCs/>
                <w:sz w:val="22"/>
                <w:szCs w:val="22"/>
              </w:rPr>
              <w:t>/</w:t>
            </w:r>
            <w:proofErr w:type="spellStart"/>
            <w:r w:rsidR="002A27D5">
              <w:rPr>
                <w:rFonts w:eastAsia="Calibri" w:cs="Calibri"/>
                <w:b/>
                <w:bCs/>
                <w:sz w:val="22"/>
                <w:szCs w:val="22"/>
              </w:rPr>
              <w:t>sau</w:t>
            </w:r>
            <w:proofErr w:type="spellEnd"/>
            <w:r w:rsidR="002A27D5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A27D5">
              <w:rPr>
                <w:rFonts w:eastAsia="Calibri" w:cs="Calibri"/>
                <w:b/>
                <w:bCs/>
                <w:sz w:val="22"/>
                <w:szCs w:val="22"/>
              </w:rPr>
              <w:t>calificarea</w:t>
            </w:r>
            <w:proofErr w:type="spellEnd"/>
            <w:r w:rsidR="002A27D5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A27D5">
              <w:rPr>
                <w:rFonts w:eastAsia="Calibri" w:cs="Calibri"/>
                <w:b/>
                <w:bCs/>
                <w:sz w:val="22"/>
                <w:szCs w:val="22"/>
              </w:rPr>
              <w:t>trainerilor</w:t>
            </w:r>
            <w:proofErr w:type="spellEnd"/>
            <w:r w:rsidR="005B7778">
              <w:rPr>
                <w:rFonts w:eastAsia="Calibri" w:cs="Calibr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="005B7778">
              <w:rPr>
                <w:rFonts w:eastAsia="Calibri" w:cs="Calibri"/>
                <w:b/>
                <w:bCs/>
                <w:sz w:val="22"/>
                <w:szCs w:val="22"/>
              </w:rPr>
              <w:t>respectiv</w:t>
            </w:r>
            <w:proofErr w:type="spellEnd"/>
            <w:r w:rsidR="005B7778">
              <w:rPr>
                <w:rFonts w:eastAsia="Calibri" w:cs="Calibri"/>
                <w:b/>
                <w:bCs/>
                <w:sz w:val="22"/>
                <w:szCs w:val="22"/>
              </w:rPr>
              <w:t>:</w:t>
            </w:r>
          </w:p>
          <w:p w14:paraId="4207F533" w14:textId="0B1C49F6" w:rsidR="005B7778" w:rsidRPr="005B7778" w:rsidRDefault="005B7778" w:rsidP="005B7778">
            <w:pPr>
              <w:pStyle w:val="ListParagraph"/>
              <w:numPr>
                <w:ilvl w:val="0"/>
                <w:numId w:val="3"/>
              </w:numPr>
              <w:spacing w:before="1"/>
              <w:rPr>
                <w:rFonts w:eastAsia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Dac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  <w:lang w:val="ro-RO"/>
              </w:rPr>
              <w:t xml:space="preserve">ă au desfășurat </w:t>
            </w:r>
            <w:r w:rsidRPr="005B7778">
              <w:rPr>
                <w:rFonts w:eastAsia="Calibri" w:cs="Calibri"/>
                <w:b/>
                <w:bCs/>
                <w:sz w:val="22"/>
                <w:szCs w:val="22"/>
                <w:lang w:val="ro-RO"/>
              </w:rPr>
              <w:t xml:space="preserve">activitate didactică de min. 3 ani sau au </w:t>
            </w:r>
            <w:proofErr w:type="spellStart"/>
            <w:r w:rsidRPr="005B7778">
              <w:rPr>
                <w:rFonts w:eastAsia="Calibri" w:cs="Calibri"/>
                <w:b/>
                <w:bCs/>
                <w:sz w:val="22"/>
                <w:szCs w:val="22"/>
                <w:lang w:val="ro-RO"/>
              </w:rPr>
              <w:t>susţinut</w:t>
            </w:r>
            <w:proofErr w:type="spellEnd"/>
            <w:r w:rsidRPr="005B7778">
              <w:rPr>
                <w:rFonts w:eastAsia="Calibri" w:cs="Calibri"/>
                <w:b/>
                <w:bCs/>
                <w:sz w:val="22"/>
                <w:szCs w:val="22"/>
                <w:lang w:val="ro-RO"/>
              </w:rPr>
              <w:t xml:space="preserve"> anterior ca traineri minimum 12 cursuri în cadrul unor proiecte de formare profesională și/sau co</w:t>
            </w:r>
            <w:r w:rsidR="005E7CF1">
              <w:rPr>
                <w:rFonts w:eastAsia="Calibri" w:cs="Calibri"/>
                <w:b/>
                <w:bCs/>
                <w:sz w:val="22"/>
                <w:szCs w:val="22"/>
                <w:lang w:val="ro-RO"/>
              </w:rPr>
              <w:t>ntracte de formare profesională se vor acorda 1</w:t>
            </w:r>
            <w:r w:rsidR="0073545D">
              <w:rPr>
                <w:rFonts w:eastAsia="Calibri" w:cs="Calibri"/>
                <w:b/>
                <w:bCs/>
                <w:sz w:val="22"/>
                <w:szCs w:val="22"/>
                <w:lang w:val="ro-RO"/>
              </w:rPr>
              <w:t>0</w:t>
            </w:r>
            <w:r w:rsidR="005E7CF1">
              <w:rPr>
                <w:rFonts w:eastAsia="Calibri" w:cs="Calibri"/>
                <w:b/>
                <w:bCs/>
                <w:sz w:val="22"/>
                <w:szCs w:val="22"/>
                <w:lang w:val="ro-RO"/>
              </w:rPr>
              <w:t xml:space="preserve"> puncte</w:t>
            </w:r>
            <w:r w:rsidR="009D3909">
              <w:rPr>
                <w:rFonts w:eastAsia="Calibri" w:cs="Calibri"/>
                <w:b/>
                <w:bCs/>
                <w:sz w:val="22"/>
                <w:szCs w:val="22"/>
                <w:lang w:val="ro-RO"/>
              </w:rPr>
              <w:t>;</w:t>
            </w:r>
          </w:p>
          <w:p w14:paraId="465676E6" w14:textId="77777777" w:rsidR="005B7778" w:rsidRDefault="005E7CF1" w:rsidP="004D038D">
            <w:pPr>
              <w:pStyle w:val="ListParagraph"/>
              <w:numPr>
                <w:ilvl w:val="0"/>
                <w:numId w:val="3"/>
              </w:numPr>
              <w:spacing w:before="1"/>
              <w:rPr>
                <w:rFonts w:eastAsia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Dacă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r w:rsidR="004D038D"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 w:rsidR="004D038D" w:rsidRPr="004D038D">
              <w:rPr>
                <w:rFonts w:eastAsia="Calibri" w:cs="Calibri"/>
                <w:b/>
                <w:bCs/>
                <w:sz w:val="22"/>
                <w:szCs w:val="22"/>
              </w:rPr>
              <w:t xml:space="preserve">u </w:t>
            </w:r>
            <w:proofErr w:type="spellStart"/>
            <w:r w:rsidR="004D038D" w:rsidRPr="004D038D">
              <w:rPr>
                <w:rFonts w:eastAsia="Calibri" w:cs="Calibri"/>
                <w:b/>
                <w:bCs/>
                <w:sz w:val="22"/>
                <w:szCs w:val="22"/>
              </w:rPr>
              <w:t>desfășu</w:t>
            </w:r>
            <w:r w:rsidR="004D038D">
              <w:rPr>
                <w:rFonts w:eastAsia="Calibri" w:cs="Calibri"/>
                <w:b/>
                <w:bCs/>
                <w:sz w:val="22"/>
                <w:szCs w:val="22"/>
              </w:rPr>
              <w:t>rat</w:t>
            </w:r>
            <w:proofErr w:type="spellEnd"/>
            <w:r w:rsidR="004D038D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D038D">
              <w:rPr>
                <w:rFonts w:eastAsia="Calibri" w:cs="Calibri"/>
                <w:b/>
                <w:bCs/>
                <w:sz w:val="22"/>
                <w:szCs w:val="22"/>
              </w:rPr>
              <w:t>activitate</w:t>
            </w:r>
            <w:proofErr w:type="spellEnd"/>
            <w:r w:rsidR="004D038D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D038D">
              <w:rPr>
                <w:rFonts w:eastAsia="Calibri" w:cs="Calibri"/>
                <w:b/>
                <w:bCs/>
                <w:sz w:val="22"/>
                <w:szCs w:val="22"/>
              </w:rPr>
              <w:t>didactică</w:t>
            </w:r>
            <w:proofErr w:type="spellEnd"/>
            <w:r w:rsidR="004D038D">
              <w:rPr>
                <w:rFonts w:eastAsia="Calibri" w:cs="Calibri"/>
                <w:b/>
                <w:bCs/>
                <w:sz w:val="22"/>
                <w:szCs w:val="22"/>
              </w:rPr>
              <w:t xml:space="preserve"> de minim</w:t>
            </w:r>
            <w:r w:rsidR="004D038D" w:rsidRPr="004D038D">
              <w:rPr>
                <w:rFonts w:eastAsia="Calibri" w:cs="Calibri"/>
                <w:b/>
                <w:bCs/>
                <w:sz w:val="22"/>
                <w:szCs w:val="22"/>
              </w:rPr>
              <w:t xml:space="preserve"> 1 </w:t>
            </w:r>
            <w:proofErr w:type="gramStart"/>
            <w:r w:rsidR="004D038D" w:rsidRPr="004D038D">
              <w:rPr>
                <w:rFonts w:eastAsia="Calibri" w:cs="Calibri"/>
                <w:b/>
                <w:bCs/>
                <w:sz w:val="22"/>
                <w:szCs w:val="22"/>
              </w:rPr>
              <w:t>an</w:t>
            </w:r>
            <w:proofErr w:type="gramEnd"/>
            <w:r w:rsidR="004D038D" w:rsidRPr="004D038D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D038D" w:rsidRPr="004D038D">
              <w:rPr>
                <w:rFonts w:eastAsia="Calibri" w:cs="Calibri"/>
                <w:b/>
                <w:bCs/>
                <w:sz w:val="22"/>
                <w:szCs w:val="22"/>
              </w:rPr>
              <w:t>sau</w:t>
            </w:r>
            <w:proofErr w:type="spellEnd"/>
            <w:r w:rsidR="004D038D" w:rsidRPr="004D038D">
              <w:rPr>
                <w:rFonts w:eastAsia="Calibri" w:cs="Calibri"/>
                <w:b/>
                <w:bCs/>
                <w:sz w:val="22"/>
                <w:szCs w:val="22"/>
              </w:rPr>
              <w:t xml:space="preserve"> au </w:t>
            </w:r>
            <w:proofErr w:type="spellStart"/>
            <w:r w:rsidR="004D038D" w:rsidRPr="004D038D">
              <w:rPr>
                <w:rFonts w:eastAsia="Calibri" w:cs="Calibri"/>
                <w:b/>
                <w:bCs/>
                <w:sz w:val="22"/>
                <w:szCs w:val="22"/>
              </w:rPr>
              <w:t>susţinut</w:t>
            </w:r>
            <w:proofErr w:type="spellEnd"/>
            <w:r w:rsidR="004D038D" w:rsidRPr="004D038D">
              <w:rPr>
                <w:rFonts w:eastAsia="Calibri" w:cs="Calibri"/>
                <w:b/>
                <w:bCs/>
                <w:sz w:val="22"/>
                <w:szCs w:val="22"/>
              </w:rPr>
              <w:t xml:space="preserve"> anterior ca </w:t>
            </w:r>
            <w:proofErr w:type="spellStart"/>
            <w:r w:rsidR="004D038D" w:rsidRPr="004D038D">
              <w:rPr>
                <w:rFonts w:eastAsia="Calibri" w:cs="Calibri"/>
                <w:b/>
                <w:bCs/>
                <w:sz w:val="22"/>
                <w:szCs w:val="22"/>
              </w:rPr>
              <w:t>traineri</w:t>
            </w:r>
            <w:proofErr w:type="spellEnd"/>
            <w:r w:rsidR="004D038D" w:rsidRPr="004D038D">
              <w:rPr>
                <w:rFonts w:eastAsia="Calibri" w:cs="Calibri"/>
                <w:b/>
                <w:bCs/>
                <w:sz w:val="22"/>
                <w:szCs w:val="22"/>
              </w:rPr>
              <w:t xml:space="preserve"> minimum 4 </w:t>
            </w:r>
            <w:proofErr w:type="spellStart"/>
            <w:r w:rsidR="004D038D" w:rsidRPr="004D038D">
              <w:rPr>
                <w:rFonts w:eastAsia="Calibri" w:cs="Calibri"/>
                <w:b/>
                <w:bCs/>
                <w:sz w:val="22"/>
                <w:szCs w:val="22"/>
              </w:rPr>
              <w:t>cursuri</w:t>
            </w:r>
            <w:proofErr w:type="spellEnd"/>
            <w:r w:rsidR="004D038D" w:rsidRPr="004D038D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D038D" w:rsidRPr="004D038D">
              <w:rPr>
                <w:rFonts w:eastAsia="Calibri" w:cs="Calibri"/>
                <w:b/>
                <w:bCs/>
                <w:sz w:val="22"/>
                <w:szCs w:val="22"/>
              </w:rPr>
              <w:t>în</w:t>
            </w:r>
            <w:proofErr w:type="spellEnd"/>
            <w:r w:rsidR="004D038D" w:rsidRPr="004D038D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D038D" w:rsidRPr="004D038D">
              <w:rPr>
                <w:rFonts w:eastAsia="Calibri" w:cs="Calibri"/>
                <w:b/>
                <w:bCs/>
                <w:sz w:val="22"/>
                <w:szCs w:val="22"/>
              </w:rPr>
              <w:t>cadrul</w:t>
            </w:r>
            <w:proofErr w:type="spellEnd"/>
            <w:r w:rsidR="004D038D" w:rsidRPr="004D038D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D038D" w:rsidRPr="004D038D">
              <w:rPr>
                <w:rFonts w:eastAsia="Calibri" w:cs="Calibri"/>
                <w:b/>
                <w:bCs/>
                <w:sz w:val="22"/>
                <w:szCs w:val="22"/>
              </w:rPr>
              <w:t>unor</w:t>
            </w:r>
            <w:proofErr w:type="spellEnd"/>
            <w:r w:rsidR="004D038D" w:rsidRPr="004D038D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D038D" w:rsidRPr="004D038D">
              <w:rPr>
                <w:rFonts w:eastAsia="Calibri" w:cs="Calibri"/>
                <w:b/>
                <w:bCs/>
                <w:sz w:val="22"/>
                <w:szCs w:val="22"/>
              </w:rPr>
              <w:t>proiecte</w:t>
            </w:r>
            <w:proofErr w:type="spellEnd"/>
            <w:r w:rsidR="004D038D" w:rsidRPr="004D038D">
              <w:rPr>
                <w:rFonts w:eastAsia="Calibri" w:cs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="004D038D" w:rsidRPr="004D038D">
              <w:rPr>
                <w:rFonts w:eastAsia="Calibri" w:cs="Calibri"/>
                <w:b/>
                <w:bCs/>
                <w:sz w:val="22"/>
                <w:szCs w:val="22"/>
              </w:rPr>
              <w:t>formare</w:t>
            </w:r>
            <w:proofErr w:type="spellEnd"/>
            <w:r w:rsidR="004D038D" w:rsidRPr="004D038D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D038D" w:rsidRPr="004D038D">
              <w:rPr>
                <w:rFonts w:eastAsia="Calibri" w:cs="Calibri"/>
                <w:b/>
                <w:bCs/>
                <w:sz w:val="22"/>
                <w:szCs w:val="22"/>
              </w:rPr>
              <w:t>profesională</w:t>
            </w:r>
            <w:proofErr w:type="spellEnd"/>
            <w:r w:rsidR="004D038D" w:rsidRPr="004D038D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D038D" w:rsidRPr="004D038D">
              <w:rPr>
                <w:rFonts w:eastAsia="Calibri" w:cs="Calibri"/>
                <w:b/>
                <w:bCs/>
                <w:sz w:val="22"/>
                <w:szCs w:val="22"/>
              </w:rPr>
              <w:t>și</w:t>
            </w:r>
            <w:proofErr w:type="spellEnd"/>
            <w:r w:rsidR="004D038D" w:rsidRPr="004D038D">
              <w:rPr>
                <w:rFonts w:eastAsia="Calibri" w:cs="Calibri"/>
                <w:b/>
                <w:bCs/>
                <w:sz w:val="22"/>
                <w:szCs w:val="22"/>
              </w:rPr>
              <w:t>/</w:t>
            </w:r>
            <w:proofErr w:type="spellStart"/>
            <w:r w:rsidR="004D038D" w:rsidRPr="004D038D">
              <w:rPr>
                <w:rFonts w:eastAsia="Calibri" w:cs="Calibri"/>
                <w:b/>
                <w:bCs/>
                <w:sz w:val="22"/>
                <w:szCs w:val="22"/>
              </w:rPr>
              <w:t>sau</w:t>
            </w:r>
            <w:proofErr w:type="spellEnd"/>
            <w:r w:rsidR="004D038D" w:rsidRPr="004D038D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D038D" w:rsidRPr="004D038D">
              <w:rPr>
                <w:rFonts w:eastAsia="Calibri" w:cs="Calibri"/>
                <w:b/>
                <w:bCs/>
                <w:sz w:val="22"/>
                <w:szCs w:val="22"/>
              </w:rPr>
              <w:t>co</w:t>
            </w:r>
            <w:r w:rsidR="004D038D">
              <w:rPr>
                <w:rFonts w:eastAsia="Calibri" w:cs="Calibri"/>
                <w:b/>
                <w:bCs/>
                <w:sz w:val="22"/>
                <w:szCs w:val="22"/>
              </w:rPr>
              <w:t>ntracte</w:t>
            </w:r>
            <w:proofErr w:type="spellEnd"/>
            <w:r w:rsidR="004D038D">
              <w:rPr>
                <w:rFonts w:eastAsia="Calibri" w:cs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="004D038D">
              <w:rPr>
                <w:rFonts w:eastAsia="Calibri" w:cs="Calibri"/>
                <w:b/>
                <w:bCs/>
                <w:sz w:val="22"/>
                <w:szCs w:val="22"/>
              </w:rPr>
              <w:t>formare</w:t>
            </w:r>
            <w:proofErr w:type="spellEnd"/>
            <w:r w:rsidR="004D038D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D038D">
              <w:rPr>
                <w:rFonts w:eastAsia="Calibri" w:cs="Calibri"/>
                <w:b/>
                <w:bCs/>
                <w:sz w:val="22"/>
                <w:szCs w:val="22"/>
              </w:rPr>
              <w:t>profesională</w:t>
            </w:r>
            <w:proofErr w:type="spellEnd"/>
            <w:r w:rsidR="004D038D">
              <w:rPr>
                <w:rFonts w:eastAsia="Calibri" w:cs="Calibri"/>
                <w:b/>
                <w:bCs/>
                <w:sz w:val="22"/>
                <w:szCs w:val="22"/>
              </w:rPr>
              <w:t xml:space="preserve"> se </w:t>
            </w:r>
            <w:proofErr w:type="spellStart"/>
            <w:r w:rsidR="004D038D">
              <w:rPr>
                <w:rFonts w:eastAsia="Calibri" w:cs="Calibri"/>
                <w:b/>
                <w:bCs/>
                <w:sz w:val="22"/>
                <w:szCs w:val="22"/>
              </w:rPr>
              <w:t>vor</w:t>
            </w:r>
            <w:proofErr w:type="spellEnd"/>
            <w:r w:rsidR="004D038D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D038D">
              <w:rPr>
                <w:rFonts w:eastAsia="Calibri" w:cs="Calibri"/>
                <w:b/>
                <w:bCs/>
                <w:sz w:val="22"/>
                <w:szCs w:val="22"/>
              </w:rPr>
              <w:t>acorda</w:t>
            </w:r>
            <w:proofErr w:type="spellEnd"/>
            <w:r w:rsidR="004D038D">
              <w:rPr>
                <w:rFonts w:eastAsia="Calibri" w:cs="Calibri"/>
                <w:b/>
                <w:bCs/>
                <w:sz w:val="22"/>
                <w:szCs w:val="22"/>
              </w:rPr>
              <w:t xml:space="preserve"> 10 </w:t>
            </w:r>
            <w:proofErr w:type="spellStart"/>
            <w:r w:rsidR="004D038D">
              <w:rPr>
                <w:rFonts w:eastAsia="Calibri" w:cs="Calibri"/>
                <w:b/>
                <w:bCs/>
                <w:sz w:val="22"/>
                <w:szCs w:val="22"/>
              </w:rPr>
              <w:t>puncte</w:t>
            </w:r>
            <w:proofErr w:type="spellEnd"/>
            <w:r w:rsidR="009D3909">
              <w:rPr>
                <w:rFonts w:eastAsia="Calibri" w:cs="Calibri"/>
                <w:b/>
                <w:bCs/>
                <w:sz w:val="22"/>
                <w:szCs w:val="22"/>
              </w:rPr>
              <w:t>;</w:t>
            </w:r>
          </w:p>
          <w:p w14:paraId="7E1C396E" w14:textId="77777777" w:rsidR="00DC64EE" w:rsidRDefault="004170E9" w:rsidP="004D038D">
            <w:pPr>
              <w:pStyle w:val="ListParagraph"/>
              <w:numPr>
                <w:ilvl w:val="0"/>
                <w:numId w:val="3"/>
              </w:numPr>
              <w:spacing w:before="1"/>
              <w:rPr>
                <w:rFonts w:eastAsia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Dacă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curricula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identifică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și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dezvoltă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concepte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specifice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domeniului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instruire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reflectate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în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exemple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Calibri" w:cs="Calibri"/>
                <w:b/>
                <w:bCs/>
                <w:sz w:val="22"/>
                <w:szCs w:val="22"/>
              </w:rPr>
              <w:t>pra</w:t>
            </w:r>
            <w:r w:rsidR="009D3909">
              <w:rPr>
                <w:rFonts w:eastAsia="Calibri" w:cs="Calibri"/>
                <w:b/>
                <w:bCs/>
                <w:sz w:val="22"/>
                <w:szCs w:val="22"/>
              </w:rPr>
              <w:t>ctice ,</w:t>
            </w:r>
            <w:proofErr w:type="gramEnd"/>
            <w:r w:rsidR="009D3909">
              <w:rPr>
                <w:rFonts w:eastAsia="Calibri" w:cs="Calibri"/>
                <w:b/>
                <w:bCs/>
                <w:sz w:val="22"/>
                <w:szCs w:val="22"/>
              </w:rPr>
              <w:t xml:space="preserve"> se </w:t>
            </w:r>
            <w:proofErr w:type="spellStart"/>
            <w:r w:rsidR="009D3909">
              <w:rPr>
                <w:rFonts w:eastAsia="Calibri" w:cs="Calibri"/>
                <w:b/>
                <w:bCs/>
                <w:sz w:val="22"/>
                <w:szCs w:val="22"/>
              </w:rPr>
              <w:t>vor</w:t>
            </w:r>
            <w:proofErr w:type="spellEnd"/>
            <w:r w:rsidR="009D3909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D3909">
              <w:rPr>
                <w:rFonts w:eastAsia="Calibri" w:cs="Calibri"/>
                <w:b/>
                <w:bCs/>
                <w:sz w:val="22"/>
                <w:szCs w:val="22"/>
              </w:rPr>
              <w:t>acorda</w:t>
            </w:r>
            <w:proofErr w:type="spellEnd"/>
            <w:r w:rsidR="009D3909">
              <w:rPr>
                <w:rFonts w:eastAsia="Calibri" w:cs="Calibri"/>
                <w:b/>
                <w:bCs/>
                <w:sz w:val="22"/>
                <w:szCs w:val="22"/>
              </w:rPr>
              <w:t xml:space="preserve"> 10 </w:t>
            </w:r>
            <w:proofErr w:type="spellStart"/>
            <w:r w:rsidR="009D3909">
              <w:rPr>
                <w:rFonts w:eastAsia="Calibri" w:cs="Calibri"/>
                <w:b/>
                <w:bCs/>
                <w:sz w:val="22"/>
                <w:szCs w:val="22"/>
              </w:rPr>
              <w:t>puncte</w:t>
            </w:r>
            <w:proofErr w:type="spellEnd"/>
            <w:r w:rsidR="009D3909">
              <w:rPr>
                <w:rFonts w:eastAsia="Calibri" w:cs="Calibri"/>
                <w:b/>
                <w:bCs/>
                <w:sz w:val="22"/>
                <w:szCs w:val="22"/>
              </w:rPr>
              <w:t>;</w:t>
            </w:r>
          </w:p>
          <w:p w14:paraId="1BD43609" w14:textId="77777777" w:rsidR="00BA0579" w:rsidRPr="005B7778" w:rsidRDefault="00BA0579" w:rsidP="004D038D">
            <w:pPr>
              <w:pStyle w:val="ListParagraph"/>
              <w:numPr>
                <w:ilvl w:val="0"/>
                <w:numId w:val="3"/>
              </w:numPr>
              <w:spacing w:before="1"/>
              <w:rPr>
                <w:rFonts w:eastAsia="Calibri" w:cs="Calibri"/>
                <w:b/>
                <w:bCs/>
                <w:sz w:val="22"/>
                <w:szCs w:val="22"/>
              </w:rPr>
            </w:pPr>
            <w:r w:rsidRPr="008847EE">
              <w:rPr>
                <w:sz w:val="22"/>
              </w:rPr>
              <w:t xml:space="preserve">0 </w:t>
            </w:r>
            <w:proofErr w:type="spellStart"/>
            <w:r w:rsidRPr="008847EE">
              <w:rPr>
                <w:sz w:val="22"/>
              </w:rPr>
              <w:t>puncte</w:t>
            </w:r>
            <w:proofErr w:type="spellEnd"/>
            <w:r w:rsidRPr="008847EE">
              <w:rPr>
                <w:sz w:val="22"/>
              </w:rPr>
              <w:t xml:space="preserve"> </w:t>
            </w:r>
            <w:proofErr w:type="spellStart"/>
            <w:r w:rsidRPr="008847EE">
              <w:rPr>
                <w:sz w:val="22"/>
              </w:rPr>
              <w:t>dacă</w:t>
            </w:r>
            <w:proofErr w:type="spellEnd"/>
            <w:r w:rsidRPr="008847EE">
              <w:rPr>
                <w:sz w:val="22"/>
              </w:rPr>
              <w:t xml:space="preserve"> </w:t>
            </w:r>
            <w:proofErr w:type="spellStart"/>
            <w:r w:rsidRPr="008847EE">
              <w:rPr>
                <w:sz w:val="22"/>
              </w:rPr>
              <w:t>criteriul</w:t>
            </w:r>
            <w:proofErr w:type="spellEnd"/>
            <w:r w:rsidRPr="008847EE">
              <w:rPr>
                <w:sz w:val="22"/>
              </w:rPr>
              <w:t xml:space="preserve"> nu </w:t>
            </w:r>
            <w:proofErr w:type="spellStart"/>
            <w:r w:rsidRPr="008847EE">
              <w:rPr>
                <w:sz w:val="22"/>
              </w:rPr>
              <w:t>este</w:t>
            </w:r>
            <w:proofErr w:type="spellEnd"/>
            <w:r w:rsidRPr="008847EE">
              <w:rPr>
                <w:sz w:val="22"/>
              </w:rPr>
              <w:t xml:space="preserve"> </w:t>
            </w:r>
            <w:proofErr w:type="spellStart"/>
            <w:r w:rsidRPr="008847EE">
              <w:rPr>
                <w:sz w:val="22"/>
              </w:rPr>
              <w:t>îndeplinit</w:t>
            </w:r>
            <w:proofErr w:type="spellEnd"/>
          </w:p>
          <w:p w14:paraId="3729C186" w14:textId="77777777" w:rsidR="007B7F95" w:rsidRDefault="003E690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Expertul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v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let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>:</w:t>
            </w:r>
          </w:p>
          <w:p w14:paraId="57F20BBE" w14:textId="77777777" w:rsidR="007B7F95" w:rsidRPr="006814EF" w:rsidRDefault="003E690C" w:rsidP="006814EF">
            <w:pPr>
              <w:ind w:left="463"/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   </w:t>
            </w:r>
            <w:r>
              <w:rPr>
                <w:b/>
                <w:bCs/>
                <w:spacing w:val="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în</w:t>
            </w:r>
            <w:proofErr w:type="spellEnd"/>
            <w:r>
              <w:rPr>
                <w:rFonts w:eastAsia="Calibri" w:cs="Calibri"/>
                <w:b/>
                <w:bCs/>
                <w:spacing w:val="16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eastAsia="Calibri" w:cs="Calibri"/>
                <w:b/>
                <w:bCs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36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-</w:t>
            </w:r>
            <w:proofErr w:type="gramEnd"/>
            <w:r>
              <w:rPr>
                <w:rFonts w:eastAsia="Calibri" w:cs="Calibri"/>
                <w:b/>
                <w:bCs/>
                <w:spacing w:val="1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ctaj</w:t>
            </w:r>
            <w:proofErr w:type="spellEnd"/>
            <w:r>
              <w:rPr>
                <w:rFonts w:eastAsia="Calibri" w:cs="Calibri"/>
                <w:b/>
                <w:bCs/>
                <w:spacing w:val="1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es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at</w:t>
            </w:r>
            <w:proofErr w:type="spellEnd"/>
            <w:r>
              <w:rPr>
                <w:rFonts w:eastAsia="Calibri" w:cs="Calibri"/>
                <w:b/>
                <w:bCs/>
                <w:spacing w:val="19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18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citant</w:t>
            </w:r>
            <w:r>
              <w:rPr>
                <w:rFonts w:eastAsia="Calibri" w:cs="Calibri"/>
                <w:b/>
                <w:bCs/>
                <w:spacing w:val="15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–</w:t>
            </w:r>
            <w:r>
              <w:rPr>
                <w:rFonts w:eastAsia="Calibri" w:cs="Calibri"/>
                <w:b/>
                <w:bCs/>
                <w:spacing w:val="1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pun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ctajul</w:t>
            </w:r>
            <w:proofErr w:type="spellEnd"/>
            <w:r>
              <w:rPr>
                <w:rFonts w:eastAsia="Calibri" w:cs="Calibri"/>
                <w:b/>
                <w:bCs/>
                <w:spacing w:val="1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ț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at</w:t>
            </w:r>
            <w:proofErr w:type="spellEnd"/>
            <w:r>
              <w:rPr>
                <w:rFonts w:eastAsia="Calibri" w:cs="Calibri"/>
                <w:b/>
                <w:bCs/>
                <w:spacing w:val="1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î</w:t>
            </w:r>
            <w:r w:rsidR="006814EF">
              <w:rPr>
                <w:rFonts w:eastAsia="Calibri" w:cs="Calibri"/>
                <w:b/>
                <w:bCs/>
                <w:sz w:val="22"/>
                <w:szCs w:val="22"/>
              </w:rPr>
              <w:t>n</w:t>
            </w:r>
            <w:proofErr w:type="spellEnd"/>
            <w:r w:rsidR="006814EF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814EF">
              <w:rPr>
                <w:rFonts w:eastAsia="Calibri" w:cs="Calibri"/>
                <w:b/>
                <w:bCs/>
                <w:sz w:val="22"/>
                <w:szCs w:val="22"/>
              </w:rPr>
              <w:t>cadrul</w:t>
            </w:r>
            <w:proofErr w:type="spellEnd"/>
            <w:r w:rsidR="006814EF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814EF">
              <w:rPr>
                <w:rFonts w:eastAsia="Calibri" w:cs="Calibri"/>
                <w:b/>
                <w:bCs/>
                <w:sz w:val="22"/>
                <w:szCs w:val="22"/>
              </w:rPr>
              <w:t>proiectului</w:t>
            </w:r>
            <w:proofErr w:type="spellEnd"/>
            <w:r w:rsidR="006814EF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814EF">
              <w:rPr>
                <w:rFonts w:eastAsia="Calibri" w:cs="Calibri"/>
                <w:b/>
                <w:bCs/>
                <w:sz w:val="22"/>
                <w:szCs w:val="22"/>
              </w:rPr>
              <w:t>depus</w:t>
            </w:r>
            <w:proofErr w:type="spellEnd"/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;</w:t>
            </w:r>
          </w:p>
          <w:p w14:paraId="7BB95E99" w14:textId="77777777" w:rsidR="007B7F95" w:rsidRDefault="003E690C">
            <w:pPr>
              <w:ind w:left="46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   </w:t>
            </w:r>
            <w:r>
              <w:rPr>
                <w:b/>
                <w:bCs/>
                <w:spacing w:val="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în</w:t>
            </w:r>
            <w:proofErr w:type="spellEnd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–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ctaj</w:t>
            </w:r>
            <w:proofErr w:type="spellEnd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at</w:t>
            </w:r>
            <w:proofErr w:type="spellEnd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G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–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pun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ctajul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b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ți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nu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t</w:t>
            </w:r>
            <w:proofErr w:type="spellEnd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în</w:t>
            </w:r>
            <w:proofErr w:type="spellEnd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urma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v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ri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f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icării</w:t>
            </w:r>
            <w:proofErr w:type="spellEnd"/>
          </w:p>
          <w:p w14:paraId="116F06FA" w14:textId="69E24E8D" w:rsidR="007B7F95" w:rsidRDefault="003E690C">
            <w:pPr>
              <w:ind w:left="102" w:right="2126" w:firstLine="360"/>
              <w:rPr>
                <w:rFonts w:ascii="Calibri" w:eastAsia="Calibri" w:hAnsi="Calibri" w:cs="Calibri"/>
                <w:b/>
                <w:bCs/>
                <w:lang w:val="ro-RO"/>
              </w:rPr>
            </w:pPr>
            <w:r>
              <w:rPr>
                <w:b/>
                <w:bCs/>
                <w:sz w:val="22"/>
                <w:szCs w:val="22"/>
              </w:rPr>
              <w:t xml:space="preserve">-    </w:t>
            </w:r>
            <w:r>
              <w:rPr>
                <w:b/>
                <w:bCs/>
                <w:spacing w:val="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în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eastAsia="Calibri" w:cs="Calibri"/>
                <w:b/>
                <w:bCs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”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Obse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va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ți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i</w:t>
            </w:r>
            <w:proofErr w:type="spellEnd"/>
            <w:proofErr w:type="gramEnd"/>
            <w:r>
              <w:rPr>
                <w:rFonts w:eastAsia="Calibri" w:cs="Calibri"/>
                <w:b/>
                <w:bCs/>
                <w:sz w:val="22"/>
                <w:szCs w:val="22"/>
              </w:rPr>
              <w:t>”</w:t>
            </w:r>
            <w:r>
              <w:rPr>
                <w:rFonts w:eastAsia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–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v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r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ți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up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ă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ca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z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>,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iferențele</w:t>
            </w:r>
            <w:proofErr w:type="spellEnd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î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reg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str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te</w:t>
            </w:r>
            <w:proofErr w:type="spellEnd"/>
            <w:r>
              <w:rPr>
                <w:rFonts w:eastAsia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v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ac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ctajul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x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im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b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ilit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de </w:t>
            </w:r>
            <w:r w:rsidR="00AB14CB"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3</w:t>
            </w:r>
            <w:r w:rsidR="0073545D"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0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ct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e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>.</w:t>
            </w:r>
          </w:p>
        </w:tc>
      </w:tr>
    </w:tbl>
    <w:p w14:paraId="0E94BF64" w14:textId="77777777" w:rsidR="007B7F95" w:rsidRDefault="007B7F95">
      <w:pPr>
        <w:sectPr w:rsidR="007B7F95">
          <w:headerReference w:type="default" r:id="rId7"/>
          <w:footerReference w:type="default" r:id="rId8"/>
          <w:pgSz w:w="12240" w:h="15840"/>
          <w:pgMar w:top="800" w:right="1220" w:bottom="763" w:left="900" w:header="608" w:footer="280" w:gutter="0"/>
          <w:cols w:space="720"/>
          <w:formProt w:val="0"/>
          <w:docGrid w:linePitch="100" w:charSpace="8192"/>
        </w:sectPr>
      </w:pPr>
    </w:p>
    <w:p w14:paraId="7B7F1400" w14:textId="77777777" w:rsidR="007B7F95" w:rsidRDefault="007B7F95">
      <w:pPr>
        <w:spacing w:before="1" w:line="140" w:lineRule="exact"/>
        <w:rPr>
          <w:b/>
          <w:bCs/>
          <w:sz w:val="22"/>
          <w:szCs w:val="22"/>
        </w:rPr>
      </w:pPr>
    </w:p>
    <w:p w14:paraId="552F3870" w14:textId="77777777" w:rsidR="007B7F95" w:rsidRDefault="007B7F95">
      <w:pPr>
        <w:spacing w:line="200" w:lineRule="exact"/>
        <w:rPr>
          <w:b/>
          <w:bCs/>
          <w:sz w:val="22"/>
          <w:szCs w:val="22"/>
        </w:rPr>
      </w:pPr>
    </w:p>
    <w:p w14:paraId="0F950505" w14:textId="77777777" w:rsidR="007B7F95" w:rsidRDefault="007B7F95">
      <w:pPr>
        <w:spacing w:line="200" w:lineRule="exact"/>
        <w:rPr>
          <w:b/>
          <w:bCs/>
          <w:sz w:val="22"/>
          <w:szCs w:val="22"/>
        </w:rPr>
      </w:pPr>
    </w:p>
    <w:p w14:paraId="62EE4C9B" w14:textId="77777777" w:rsidR="007B7F95" w:rsidRDefault="007B7F95">
      <w:pPr>
        <w:spacing w:line="200" w:lineRule="exact"/>
        <w:rPr>
          <w:b/>
          <w:bCs/>
          <w:sz w:val="22"/>
          <w:szCs w:val="22"/>
        </w:rPr>
      </w:pPr>
    </w:p>
    <w:tbl>
      <w:tblPr>
        <w:tblW w:w="10238" w:type="dxa"/>
        <w:tblInd w:w="1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729"/>
        <w:gridCol w:w="80"/>
        <w:gridCol w:w="2770"/>
        <w:gridCol w:w="513"/>
        <w:gridCol w:w="2062"/>
        <w:gridCol w:w="774"/>
        <w:gridCol w:w="130"/>
        <w:gridCol w:w="514"/>
        <w:gridCol w:w="92"/>
        <w:gridCol w:w="397"/>
        <w:gridCol w:w="777"/>
        <w:gridCol w:w="1400"/>
      </w:tblGrid>
      <w:tr w:rsidR="0073545D" w14:paraId="7DE77DAF" w14:textId="77777777" w:rsidTr="00720E63">
        <w:trPr>
          <w:trHeight w:hRule="exact" w:val="2053"/>
        </w:trPr>
        <w:tc>
          <w:tcPr>
            <w:tcW w:w="8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AFDD48F" w14:textId="77777777" w:rsidR="0073545D" w:rsidRDefault="0073545D" w:rsidP="0073545D">
            <w:pPr>
              <w:spacing w:before="4" w:line="120" w:lineRule="exact"/>
              <w:rPr>
                <w:b/>
                <w:bCs/>
                <w:sz w:val="22"/>
                <w:szCs w:val="22"/>
              </w:rPr>
            </w:pPr>
          </w:p>
          <w:p w14:paraId="26D074A0" w14:textId="77777777" w:rsidR="0073545D" w:rsidRDefault="0073545D" w:rsidP="0073545D">
            <w:pPr>
              <w:spacing w:line="200" w:lineRule="exact"/>
              <w:rPr>
                <w:b/>
                <w:bCs/>
                <w:sz w:val="22"/>
                <w:szCs w:val="22"/>
              </w:rPr>
            </w:pPr>
          </w:p>
          <w:p w14:paraId="2616EF93" w14:textId="77777777" w:rsidR="0073545D" w:rsidRDefault="0073545D" w:rsidP="0073545D">
            <w:pPr>
              <w:spacing w:line="200" w:lineRule="exact"/>
              <w:rPr>
                <w:b/>
                <w:bCs/>
                <w:sz w:val="22"/>
                <w:szCs w:val="22"/>
              </w:rPr>
            </w:pPr>
          </w:p>
          <w:p w14:paraId="58F19EE3" w14:textId="77777777" w:rsidR="0073545D" w:rsidRDefault="0073545D" w:rsidP="0073545D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2DDA328" w14:textId="7121EEC2" w:rsidR="0073545D" w:rsidRPr="00C76237" w:rsidRDefault="0073545D" w:rsidP="0073545D">
            <w:pPr>
              <w:ind w:left="102"/>
              <w:rPr>
                <w:rFonts w:eastAsia="Calibri"/>
                <w:b/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Principiul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implementării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eficiente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și</w:t>
            </w:r>
            <w:proofErr w:type="spellEnd"/>
            <w:r>
              <w:rPr>
                <w:b/>
                <w:bCs/>
              </w:rPr>
              <w:t xml:space="preserve"> accelerate a </w:t>
            </w:r>
            <w:proofErr w:type="spellStart"/>
            <w:r w:rsidRPr="00284539">
              <w:rPr>
                <w:b/>
                <w:bCs/>
                <w:color w:val="000000" w:themeColor="text1"/>
              </w:rPr>
              <w:t>proiectului</w:t>
            </w:r>
            <w:proofErr w:type="spellEnd"/>
            <w:r w:rsidRPr="00284539">
              <w:rPr>
                <w:b/>
                <w:bCs/>
                <w:color w:val="000000" w:themeColor="text1"/>
              </w:rPr>
              <w:t>/</w:t>
            </w:r>
            <w:proofErr w:type="spellStart"/>
            <w:r w:rsidRPr="00284539">
              <w:rPr>
                <w:b/>
                <w:bCs/>
                <w:color w:val="000000" w:themeColor="text1"/>
              </w:rPr>
              <w:t>contractului</w:t>
            </w:r>
            <w:proofErr w:type="spellEnd"/>
            <w:r w:rsidRPr="00284539">
              <w:rPr>
                <w:b/>
                <w:bCs/>
                <w:color w:val="000000" w:themeColor="text1"/>
              </w:rPr>
              <w:t xml:space="preserve"> de </w:t>
            </w:r>
            <w:proofErr w:type="spellStart"/>
            <w:r w:rsidRPr="00284539">
              <w:rPr>
                <w:b/>
                <w:bCs/>
                <w:color w:val="000000" w:themeColor="text1"/>
              </w:rPr>
              <w:t>formare</w:t>
            </w:r>
            <w:proofErr w:type="spellEnd"/>
            <w:r w:rsidRPr="00284539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84539">
              <w:rPr>
                <w:b/>
                <w:bCs/>
                <w:color w:val="000000" w:themeColor="text1"/>
              </w:rPr>
              <w:t>profesională</w:t>
            </w:r>
            <w:proofErr w:type="spellEnd"/>
            <w:r w:rsidRPr="00284539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9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BC8DE11" w14:textId="77777777" w:rsidR="0073545D" w:rsidRDefault="0073545D" w:rsidP="0073545D">
            <w:pPr>
              <w:spacing w:before="4" w:line="120" w:lineRule="exact"/>
              <w:rPr>
                <w:b/>
                <w:bCs/>
                <w:sz w:val="22"/>
                <w:szCs w:val="22"/>
              </w:rPr>
            </w:pPr>
          </w:p>
          <w:p w14:paraId="43FC1648" w14:textId="77777777" w:rsidR="0073545D" w:rsidRDefault="0073545D" w:rsidP="0073545D">
            <w:pPr>
              <w:spacing w:line="200" w:lineRule="exact"/>
              <w:rPr>
                <w:b/>
                <w:bCs/>
                <w:sz w:val="22"/>
                <w:szCs w:val="22"/>
              </w:rPr>
            </w:pPr>
          </w:p>
          <w:p w14:paraId="38EF9568" w14:textId="77777777" w:rsidR="0073545D" w:rsidRDefault="0073545D" w:rsidP="0073545D">
            <w:pPr>
              <w:spacing w:line="200" w:lineRule="exact"/>
              <w:rPr>
                <w:b/>
                <w:bCs/>
                <w:sz w:val="22"/>
                <w:szCs w:val="22"/>
              </w:rPr>
            </w:pPr>
          </w:p>
          <w:p w14:paraId="5A439B09" w14:textId="77777777" w:rsidR="0073545D" w:rsidRDefault="0073545D" w:rsidP="0073545D">
            <w:pPr>
              <w:ind w:left="543" w:right="54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10</w:t>
            </w:r>
          </w:p>
          <w:p w14:paraId="6E9F8374" w14:textId="77777777" w:rsidR="0073545D" w:rsidRPr="00BA0579" w:rsidRDefault="0073545D" w:rsidP="0073545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882FB83" w14:textId="77777777" w:rsidR="0073545D" w:rsidRPr="00BA0579" w:rsidRDefault="0073545D" w:rsidP="0073545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3F7D2E4" w14:textId="77777777" w:rsidR="0073545D" w:rsidRDefault="0073545D" w:rsidP="0073545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56249DF" w14:textId="77777777" w:rsidR="0073545D" w:rsidRPr="00BA0579" w:rsidRDefault="0073545D" w:rsidP="0073545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847EE">
              <w:rPr>
                <w:sz w:val="22"/>
              </w:rPr>
              <w:t xml:space="preserve">0 </w:t>
            </w:r>
            <w:proofErr w:type="spellStart"/>
            <w:r w:rsidRPr="008847EE">
              <w:rPr>
                <w:sz w:val="22"/>
              </w:rPr>
              <w:t>puncte</w:t>
            </w:r>
            <w:proofErr w:type="spellEnd"/>
            <w:r w:rsidRPr="008847EE">
              <w:rPr>
                <w:sz w:val="22"/>
              </w:rPr>
              <w:t xml:space="preserve"> </w:t>
            </w:r>
            <w:proofErr w:type="spellStart"/>
            <w:r w:rsidRPr="008847EE">
              <w:rPr>
                <w:sz w:val="22"/>
              </w:rPr>
              <w:t>dacă</w:t>
            </w:r>
            <w:proofErr w:type="spellEnd"/>
            <w:r w:rsidRPr="008847EE">
              <w:rPr>
                <w:sz w:val="22"/>
              </w:rPr>
              <w:t xml:space="preserve"> </w:t>
            </w:r>
            <w:proofErr w:type="spellStart"/>
            <w:r w:rsidRPr="008847EE">
              <w:rPr>
                <w:sz w:val="22"/>
              </w:rPr>
              <w:t>criteriul</w:t>
            </w:r>
            <w:proofErr w:type="spellEnd"/>
            <w:r w:rsidRPr="008847EE">
              <w:rPr>
                <w:sz w:val="22"/>
              </w:rPr>
              <w:t xml:space="preserve"> nu </w:t>
            </w:r>
            <w:proofErr w:type="spellStart"/>
            <w:r w:rsidRPr="008847EE">
              <w:rPr>
                <w:sz w:val="22"/>
              </w:rPr>
              <w:t>este</w:t>
            </w:r>
            <w:proofErr w:type="spellEnd"/>
            <w:r w:rsidRPr="008847EE">
              <w:rPr>
                <w:sz w:val="22"/>
              </w:rPr>
              <w:t xml:space="preserve"> </w:t>
            </w:r>
            <w:proofErr w:type="spellStart"/>
            <w:r w:rsidRPr="008847EE">
              <w:rPr>
                <w:sz w:val="22"/>
              </w:rPr>
              <w:t>îndeplinit</w:t>
            </w:r>
            <w:proofErr w:type="spellEnd"/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6B8D013" w14:textId="77777777" w:rsidR="0073545D" w:rsidRDefault="0073545D" w:rsidP="007354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B131721" w14:textId="77777777" w:rsidR="0073545D" w:rsidRDefault="0073545D" w:rsidP="007354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66B4FF7" w14:textId="77777777" w:rsidR="0073545D" w:rsidRDefault="0073545D" w:rsidP="0073545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3545D" w14:paraId="2113C76D" w14:textId="77777777" w:rsidTr="00720E63">
        <w:trPr>
          <w:trHeight w:hRule="exact" w:val="3067"/>
        </w:trPr>
        <w:tc>
          <w:tcPr>
            <w:tcW w:w="1023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4CDA34D" w14:textId="77777777" w:rsidR="0073545D" w:rsidRDefault="0073545D" w:rsidP="0073545D">
            <w:pPr>
              <w:spacing w:before="11" w:line="260" w:lineRule="exact"/>
              <w:rPr>
                <w:b/>
                <w:bCs/>
                <w:sz w:val="22"/>
                <w:szCs w:val="22"/>
              </w:rPr>
            </w:pPr>
          </w:p>
          <w:p w14:paraId="4FFE9D35" w14:textId="77777777" w:rsidR="0073545D" w:rsidRDefault="0073545D" w:rsidP="0073545D">
            <w:pPr>
              <w:ind w:left="102"/>
              <w:rPr>
                <w:rFonts w:eastAsia="Calibri" w:cs="Calibri"/>
                <w:b/>
                <w:bCs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eastAsia="Calibri" w:cs="Calibri"/>
                <w:b/>
                <w:bCs/>
                <w:spacing w:val="2"/>
                <w:sz w:val="22"/>
                <w:szCs w:val="22"/>
              </w:rPr>
              <w:t>v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ac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j</w:t>
            </w:r>
            <w:proofErr w:type="spellEnd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în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funcție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durata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implementare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proiectului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și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anume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: </w:t>
            </w:r>
          </w:p>
          <w:p w14:paraId="75E1EB18" w14:textId="77777777" w:rsidR="0073545D" w:rsidRDefault="0073545D" w:rsidP="0073545D">
            <w:pPr>
              <w:pStyle w:val="ListParagraph"/>
              <w:numPr>
                <w:ilvl w:val="0"/>
                <w:numId w:val="3"/>
              </w:numPr>
              <w:rPr>
                <w:rFonts w:eastAsia="Calibri" w:cs="Calibri"/>
                <w:b/>
                <w:bCs/>
                <w:sz w:val="22"/>
                <w:szCs w:val="22"/>
              </w:rPr>
            </w:pPr>
            <w:r w:rsidRPr="00B47047">
              <w:rPr>
                <w:rFonts w:eastAsia="Calibri" w:cs="Calibri"/>
                <w:b/>
                <w:bCs/>
                <w:sz w:val="22"/>
                <w:szCs w:val="22"/>
              </w:rPr>
              <w:t xml:space="preserve">Maximum 75% din </w:t>
            </w:r>
            <w:proofErr w:type="spellStart"/>
            <w:r w:rsidRPr="00B47047">
              <w:rPr>
                <w:rFonts w:eastAsia="Calibri" w:cs="Calibri"/>
                <w:b/>
                <w:bCs/>
                <w:sz w:val="22"/>
                <w:szCs w:val="22"/>
              </w:rPr>
              <w:t>durata</w:t>
            </w:r>
            <w:proofErr w:type="spellEnd"/>
            <w:r w:rsidRPr="00B47047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7047">
              <w:rPr>
                <w:rFonts w:eastAsia="Calibri" w:cs="Calibri"/>
                <w:b/>
                <w:bCs/>
                <w:sz w:val="22"/>
                <w:szCs w:val="22"/>
              </w:rPr>
              <w:t>maximă</w:t>
            </w:r>
            <w:proofErr w:type="spellEnd"/>
            <w:r w:rsidRPr="00B47047">
              <w:rPr>
                <w:rFonts w:eastAsia="Calibri" w:cs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B47047">
              <w:rPr>
                <w:rFonts w:eastAsia="Calibri" w:cs="Calibri"/>
                <w:b/>
                <w:bCs/>
                <w:sz w:val="22"/>
                <w:szCs w:val="22"/>
              </w:rPr>
              <w:t>implementare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stabilită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pentru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proiect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vor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acorda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10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puncte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>;</w:t>
            </w:r>
          </w:p>
          <w:p w14:paraId="7704E6AF" w14:textId="77777777" w:rsidR="0073545D" w:rsidRDefault="0073545D" w:rsidP="0073545D">
            <w:pPr>
              <w:pStyle w:val="ListParagraph"/>
              <w:numPr>
                <w:ilvl w:val="0"/>
                <w:numId w:val="3"/>
              </w:numPr>
              <w:rPr>
                <w:rFonts w:eastAsia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P</w:t>
            </w:r>
            <w:r w:rsidRPr="00B47047">
              <w:rPr>
                <w:rFonts w:eastAsia="Calibri" w:cs="Calibri"/>
                <w:b/>
                <w:bCs/>
                <w:sz w:val="22"/>
                <w:szCs w:val="22"/>
              </w:rPr>
              <w:t>este</w:t>
            </w:r>
            <w:proofErr w:type="spellEnd"/>
            <w:r w:rsidRPr="00B47047">
              <w:rPr>
                <w:rFonts w:eastAsia="Calibri" w:cs="Calibri"/>
                <w:b/>
                <w:bCs/>
                <w:sz w:val="22"/>
                <w:szCs w:val="22"/>
              </w:rPr>
              <w:t xml:space="preserve"> 75% </w:t>
            </w:r>
            <w:proofErr w:type="spellStart"/>
            <w:r w:rsidRPr="00B47047">
              <w:rPr>
                <w:rFonts w:eastAsia="Calibri" w:cs="Calibri"/>
                <w:b/>
                <w:bCs/>
                <w:sz w:val="22"/>
                <w:szCs w:val="22"/>
              </w:rPr>
              <w:t>și</w:t>
            </w:r>
            <w:proofErr w:type="spellEnd"/>
            <w:r w:rsidRPr="00B47047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7047">
              <w:rPr>
                <w:rFonts w:eastAsia="Calibri" w:cs="Calibri"/>
                <w:b/>
                <w:bCs/>
                <w:sz w:val="22"/>
                <w:szCs w:val="22"/>
              </w:rPr>
              <w:t>până</w:t>
            </w:r>
            <w:proofErr w:type="spellEnd"/>
            <w:r w:rsidRPr="00B47047">
              <w:rPr>
                <w:rFonts w:eastAsia="Calibri" w:cs="Calibri"/>
                <w:b/>
                <w:bCs/>
                <w:sz w:val="22"/>
                <w:szCs w:val="22"/>
              </w:rPr>
              <w:t xml:space="preserve"> la maximum 90% din </w:t>
            </w:r>
            <w:proofErr w:type="spellStart"/>
            <w:r w:rsidRPr="00B47047">
              <w:rPr>
                <w:rFonts w:eastAsia="Calibri" w:cs="Calibri"/>
                <w:b/>
                <w:bCs/>
                <w:sz w:val="22"/>
                <w:szCs w:val="22"/>
              </w:rPr>
              <w:t>durata</w:t>
            </w:r>
            <w:proofErr w:type="spellEnd"/>
            <w:r w:rsidRPr="00B47047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7047">
              <w:rPr>
                <w:rFonts w:eastAsia="Calibri" w:cs="Calibri"/>
                <w:b/>
                <w:bCs/>
                <w:sz w:val="22"/>
                <w:szCs w:val="22"/>
              </w:rPr>
              <w:t>maximă</w:t>
            </w:r>
            <w:proofErr w:type="spellEnd"/>
            <w:r w:rsidRPr="00B47047">
              <w:rPr>
                <w:rFonts w:eastAsia="Calibri" w:cs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B47047">
              <w:rPr>
                <w:rFonts w:eastAsia="Calibri" w:cs="Calibri"/>
                <w:b/>
                <w:bCs/>
                <w:sz w:val="22"/>
                <w:szCs w:val="22"/>
              </w:rPr>
              <w:t>implement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are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stabilită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pentru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proiect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, se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vor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acorda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7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puncte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>;</w:t>
            </w:r>
          </w:p>
          <w:p w14:paraId="1212C83B" w14:textId="77777777" w:rsidR="0073545D" w:rsidRPr="00B47047" w:rsidRDefault="0073545D" w:rsidP="0073545D">
            <w:pPr>
              <w:pStyle w:val="ListParagraph"/>
              <w:numPr>
                <w:ilvl w:val="0"/>
                <w:numId w:val="3"/>
              </w:numPr>
              <w:rPr>
                <w:rFonts w:eastAsia="Calibri" w:cs="Calibri"/>
                <w:b/>
                <w:bCs/>
                <w:sz w:val="22"/>
                <w:szCs w:val="22"/>
              </w:rPr>
            </w:pPr>
            <w:r w:rsidRPr="008847EE">
              <w:rPr>
                <w:sz w:val="22"/>
              </w:rPr>
              <w:t xml:space="preserve">0 </w:t>
            </w:r>
            <w:proofErr w:type="spellStart"/>
            <w:r w:rsidRPr="008847EE">
              <w:rPr>
                <w:sz w:val="22"/>
              </w:rPr>
              <w:t>puncte</w:t>
            </w:r>
            <w:proofErr w:type="spellEnd"/>
            <w:r w:rsidRPr="008847EE">
              <w:rPr>
                <w:sz w:val="22"/>
              </w:rPr>
              <w:t xml:space="preserve"> </w:t>
            </w:r>
            <w:proofErr w:type="spellStart"/>
            <w:r w:rsidRPr="008847EE">
              <w:rPr>
                <w:sz w:val="22"/>
              </w:rPr>
              <w:t>dacă</w:t>
            </w:r>
            <w:proofErr w:type="spellEnd"/>
            <w:r w:rsidRPr="008847EE">
              <w:rPr>
                <w:sz w:val="22"/>
              </w:rPr>
              <w:t xml:space="preserve"> </w:t>
            </w:r>
            <w:proofErr w:type="spellStart"/>
            <w:r w:rsidRPr="008847EE">
              <w:rPr>
                <w:sz w:val="22"/>
              </w:rPr>
              <w:t>criteriul</w:t>
            </w:r>
            <w:proofErr w:type="spellEnd"/>
            <w:r w:rsidRPr="008847EE">
              <w:rPr>
                <w:sz w:val="22"/>
              </w:rPr>
              <w:t xml:space="preserve"> nu </w:t>
            </w:r>
            <w:proofErr w:type="spellStart"/>
            <w:r w:rsidRPr="008847EE">
              <w:rPr>
                <w:sz w:val="22"/>
              </w:rPr>
              <w:t>este</w:t>
            </w:r>
            <w:proofErr w:type="spellEnd"/>
            <w:r w:rsidRPr="008847EE">
              <w:rPr>
                <w:sz w:val="22"/>
              </w:rPr>
              <w:t xml:space="preserve"> </w:t>
            </w:r>
            <w:proofErr w:type="spellStart"/>
            <w:r w:rsidRPr="008847EE">
              <w:rPr>
                <w:sz w:val="22"/>
              </w:rPr>
              <w:t>îndeplinit</w:t>
            </w:r>
            <w:proofErr w:type="spellEnd"/>
          </w:p>
          <w:p w14:paraId="75982E43" w14:textId="77777777" w:rsidR="0073545D" w:rsidRPr="00B47047" w:rsidRDefault="0073545D" w:rsidP="0073545D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B47047">
              <w:rPr>
                <w:rFonts w:eastAsia="Calibri" w:cs="Calibri"/>
                <w:b/>
                <w:bCs/>
                <w:sz w:val="22"/>
                <w:szCs w:val="22"/>
              </w:rPr>
              <w:t>P</w:t>
            </w:r>
            <w:r w:rsidRPr="00B47047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un</w:t>
            </w:r>
            <w:r w:rsidRPr="00B47047"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c</w:t>
            </w:r>
            <w:r w:rsidRPr="00B47047">
              <w:rPr>
                <w:rFonts w:eastAsia="Calibri" w:cs="Calibri"/>
                <w:b/>
                <w:bCs/>
                <w:sz w:val="22"/>
                <w:szCs w:val="22"/>
              </w:rPr>
              <w:t>t</w:t>
            </w:r>
            <w:r w:rsidRPr="00B47047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a</w:t>
            </w:r>
            <w:r w:rsidRPr="00B47047"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j</w:t>
            </w:r>
            <w:r w:rsidRPr="00B47047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</w:t>
            </w:r>
            <w:r w:rsidRPr="00B47047">
              <w:rPr>
                <w:rFonts w:eastAsia="Calibri" w:cs="Calibri"/>
                <w:b/>
                <w:bCs/>
                <w:sz w:val="22"/>
                <w:szCs w:val="22"/>
              </w:rPr>
              <w:t>l</w:t>
            </w:r>
            <w:proofErr w:type="spellEnd"/>
            <w:r w:rsidRPr="00B47047">
              <w:rPr>
                <w:rFonts w:eastAsia="Calibri" w:cs="Calibri"/>
                <w:b/>
                <w:bCs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B47047"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v</w:t>
            </w:r>
            <w:r w:rsidRPr="00B47047"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proofErr w:type="spellEnd"/>
            <w:r w:rsidRPr="00B47047">
              <w:rPr>
                <w:rFonts w:eastAsia="Calibri" w:cs="Calibri"/>
                <w:b/>
                <w:bCs/>
                <w:spacing w:val="21"/>
                <w:sz w:val="22"/>
                <w:szCs w:val="22"/>
              </w:rPr>
              <w:t xml:space="preserve"> </w:t>
            </w:r>
            <w:r w:rsidRPr="00B47047">
              <w:rPr>
                <w:rFonts w:eastAsia="Calibri" w:cs="Calibri"/>
                <w:b/>
                <w:bCs/>
                <w:sz w:val="22"/>
                <w:szCs w:val="22"/>
              </w:rPr>
              <w:t>fi</w:t>
            </w:r>
            <w:r w:rsidRPr="00B47047">
              <w:rPr>
                <w:rFonts w:eastAsia="Calibri" w:cs="Calibri"/>
                <w:b/>
                <w:bCs/>
                <w:spacing w:val="22"/>
                <w:sz w:val="22"/>
                <w:szCs w:val="22"/>
              </w:rPr>
              <w:t xml:space="preserve"> </w:t>
            </w:r>
            <w:proofErr w:type="spellStart"/>
            <w:r w:rsidRPr="00B47047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a</w:t>
            </w:r>
            <w:r w:rsidRPr="00B47047"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c</w:t>
            </w:r>
            <w:r w:rsidRPr="00B47047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o</w:t>
            </w:r>
            <w:r w:rsidRPr="00B47047"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r</w:t>
            </w:r>
            <w:r w:rsidRPr="00B47047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da</w:t>
            </w:r>
            <w:r w:rsidRPr="00B47047">
              <w:rPr>
                <w:rFonts w:eastAsia="Calibri" w:cs="Calibri"/>
                <w:b/>
                <w:bCs/>
                <w:sz w:val="22"/>
                <w:szCs w:val="22"/>
              </w:rPr>
              <w:t>t</w:t>
            </w:r>
            <w:proofErr w:type="spellEnd"/>
            <w:r w:rsidRPr="00B47047">
              <w:rPr>
                <w:rFonts w:eastAsia="Calibri" w:cs="Calibri"/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B47047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</w:t>
            </w:r>
            <w:r w:rsidRPr="00B47047">
              <w:rPr>
                <w:rFonts w:eastAsia="Calibri" w:cs="Calibri"/>
                <w:b/>
                <w:bCs/>
                <w:sz w:val="22"/>
                <w:szCs w:val="22"/>
              </w:rPr>
              <w:t>e</w:t>
            </w:r>
            <w:r w:rsidRPr="00B47047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47047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baza</w:t>
            </w:r>
            <w:proofErr w:type="spellEnd"/>
            <w:r w:rsidRPr="00B47047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47047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asumării</w:t>
            </w:r>
            <w:proofErr w:type="spellEnd"/>
            <w:r w:rsidRPr="00B47047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de </w:t>
            </w:r>
            <w:proofErr w:type="spellStart"/>
            <w:r w:rsidRPr="00B47047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către</w:t>
            </w:r>
            <w:proofErr w:type="spellEnd"/>
            <w:r w:rsidRPr="00B47047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47047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beneficiar</w:t>
            </w:r>
            <w:proofErr w:type="spellEnd"/>
            <w:r w:rsidRPr="00B47047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47047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în</w:t>
            </w:r>
            <w:proofErr w:type="spellEnd"/>
            <w:r w:rsidRPr="00B47047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cadrul</w:t>
            </w:r>
            <w:proofErr w:type="spellEnd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proiectului</w:t>
            </w:r>
            <w:proofErr w:type="spellEnd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duratei</w:t>
            </w:r>
            <w:proofErr w:type="spellEnd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de </w:t>
            </w:r>
            <w:proofErr w:type="spellStart"/>
            <w:r w:rsidRPr="00B47047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implementare</w:t>
            </w:r>
            <w:proofErr w:type="spellEnd"/>
            <w:r w:rsidRPr="00B47047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47047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eficiente</w:t>
            </w:r>
            <w:proofErr w:type="spellEnd"/>
            <w:r w:rsidRPr="00B47047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47047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și</w:t>
            </w:r>
            <w:proofErr w:type="spellEnd"/>
            <w:r w:rsidRPr="00B47047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accelerate.</w:t>
            </w:r>
            <w:r w:rsidRPr="00B47047">
              <w:rPr>
                <w:rFonts w:eastAsia="Calibri" w:cs="Calibri"/>
                <w:b/>
                <w:bCs/>
                <w:spacing w:val="23"/>
                <w:sz w:val="22"/>
                <w:szCs w:val="22"/>
              </w:rPr>
              <w:t xml:space="preserve"> </w:t>
            </w:r>
          </w:p>
          <w:p w14:paraId="6A33AE55" w14:textId="77777777" w:rsidR="0073545D" w:rsidRDefault="0073545D" w:rsidP="0073545D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Expertul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v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let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>:</w:t>
            </w:r>
          </w:p>
          <w:p w14:paraId="5BB3E598" w14:textId="77777777" w:rsidR="0073545D" w:rsidRDefault="0073545D" w:rsidP="0073545D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în</w:t>
            </w:r>
            <w:proofErr w:type="spellEnd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eastAsia="Calibri" w:cs="Calibri"/>
                <w:b/>
                <w:bCs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-</w:t>
            </w:r>
            <w:proofErr w:type="gram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ctaj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st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t</w:t>
            </w:r>
            <w:proofErr w:type="spellEnd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licitant –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pun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aj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l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enț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at</w:t>
            </w:r>
            <w:proofErr w:type="spellEnd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în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cadrul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proiectului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de c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  <w:lang w:val="ro-RO"/>
              </w:rPr>
              <w:t>ătre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  <w:lang w:val="ro-RO"/>
              </w:rPr>
              <w:t xml:space="preserve"> solicitant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;</w:t>
            </w:r>
          </w:p>
          <w:p w14:paraId="1F7BD595" w14:textId="77777777" w:rsidR="0073545D" w:rsidRDefault="0073545D" w:rsidP="0073545D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în</w:t>
            </w:r>
            <w:proofErr w:type="spellEnd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–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ctaj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at</w:t>
            </w:r>
            <w:proofErr w:type="spellEnd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G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–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pun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ctaj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l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b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ți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nu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t</w:t>
            </w:r>
            <w:proofErr w:type="spellEnd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în</w:t>
            </w:r>
            <w:proofErr w:type="spellEnd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urma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v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ri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f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icăr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i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mențiunii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din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cadrul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proiectului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prin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care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beneficiarul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își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asumă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perioada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implementare</w:t>
            </w:r>
            <w:proofErr w:type="spellEnd"/>
          </w:p>
          <w:p w14:paraId="6CBD750A" w14:textId="77777777" w:rsidR="0073545D" w:rsidRDefault="0073545D" w:rsidP="0073545D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în</w:t>
            </w:r>
            <w:proofErr w:type="spellEnd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eastAsia="Calibri" w:cs="Calibri"/>
                <w:b/>
                <w:bCs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”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Obse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v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ați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i</w:t>
            </w:r>
            <w:proofErr w:type="spellEnd"/>
            <w:proofErr w:type="gramEnd"/>
            <w:r>
              <w:rPr>
                <w:rFonts w:eastAsia="Calibri" w:cs="Calibri"/>
                <w:b/>
                <w:bCs/>
                <w:sz w:val="22"/>
                <w:szCs w:val="22"/>
              </w:rPr>
              <w:t>”</w:t>
            </w:r>
            <w:r>
              <w:rPr>
                <w:rFonts w:eastAsia="Calibri" w:cs="Calibri"/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–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v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r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ți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up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ă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ca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z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>,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iferențele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în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eg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str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te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>.</w:t>
            </w:r>
          </w:p>
          <w:p w14:paraId="3B3FFE83" w14:textId="77777777" w:rsidR="0073545D" w:rsidRDefault="0073545D" w:rsidP="0073545D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Se </w:t>
            </w:r>
            <w:proofErr w:type="spellStart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v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ac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ctajul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x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im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b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ilit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de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1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0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ct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e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73545D" w14:paraId="71830575" w14:textId="77777777" w:rsidTr="00720E63">
        <w:trPr>
          <w:trHeight w:hRule="exact" w:val="2502"/>
        </w:trPr>
        <w:tc>
          <w:tcPr>
            <w:tcW w:w="8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ED6604A" w14:textId="77777777" w:rsidR="0073545D" w:rsidRDefault="0073545D" w:rsidP="0073545D">
            <w:pPr>
              <w:spacing w:before="5" w:line="260" w:lineRule="exact"/>
              <w:rPr>
                <w:b/>
                <w:bCs/>
                <w:sz w:val="22"/>
                <w:szCs w:val="22"/>
              </w:rPr>
            </w:pPr>
          </w:p>
          <w:p w14:paraId="5138B97E" w14:textId="77777777" w:rsidR="0073545D" w:rsidRDefault="0073545D" w:rsidP="0073545D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83102F9" w14:textId="4667AE14" w:rsidR="0073545D" w:rsidRDefault="0073545D" w:rsidP="00B7714D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B7714D">
              <w:rPr>
                <w:b/>
                <w:bCs/>
                <w:color w:val="000000" w:themeColor="text1"/>
              </w:rPr>
              <w:t>Principiul</w:t>
            </w:r>
            <w:proofErr w:type="spellEnd"/>
            <w:r w:rsidRPr="00B7714D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7714D">
              <w:rPr>
                <w:b/>
                <w:bCs/>
                <w:color w:val="000000" w:themeColor="text1"/>
              </w:rPr>
              <w:t>parteneriatului</w:t>
            </w:r>
            <w:proofErr w:type="spellEnd"/>
            <w:r w:rsidRPr="00B7714D">
              <w:rPr>
                <w:b/>
                <w:bCs/>
                <w:color w:val="000000" w:themeColor="text1"/>
              </w:rPr>
              <w:t xml:space="preserve"> cu </w:t>
            </w:r>
            <w:proofErr w:type="spellStart"/>
            <w:r w:rsidRPr="00B7714D">
              <w:rPr>
                <w:b/>
                <w:bCs/>
                <w:color w:val="000000" w:themeColor="text1"/>
              </w:rPr>
              <w:t>entități</w:t>
            </w:r>
            <w:proofErr w:type="spellEnd"/>
            <w:r w:rsidRPr="00B7714D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7714D">
              <w:rPr>
                <w:b/>
                <w:bCs/>
                <w:color w:val="000000" w:themeColor="text1"/>
              </w:rPr>
              <w:t>publice</w:t>
            </w:r>
            <w:proofErr w:type="spellEnd"/>
            <w:r w:rsidRPr="00B7714D">
              <w:rPr>
                <w:b/>
                <w:bCs/>
                <w:color w:val="000000" w:themeColor="text1"/>
              </w:rPr>
              <w:t xml:space="preserve">/private, </w:t>
            </w:r>
            <w:proofErr w:type="spellStart"/>
            <w:r w:rsidRPr="00B7714D">
              <w:rPr>
                <w:b/>
                <w:bCs/>
                <w:color w:val="000000" w:themeColor="text1"/>
              </w:rPr>
              <w:t>autorizate</w:t>
            </w:r>
            <w:proofErr w:type="spellEnd"/>
            <w:r w:rsidRPr="00B7714D">
              <w:rPr>
                <w:b/>
                <w:bCs/>
                <w:color w:val="000000" w:themeColor="text1"/>
              </w:rPr>
              <w:t>/</w:t>
            </w:r>
            <w:proofErr w:type="spellStart"/>
            <w:r w:rsidRPr="00B7714D">
              <w:rPr>
                <w:b/>
                <w:bCs/>
                <w:color w:val="000000" w:themeColor="text1"/>
              </w:rPr>
              <w:t>constituite</w:t>
            </w:r>
            <w:proofErr w:type="spellEnd"/>
            <w:r w:rsidRPr="00B7714D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7714D">
              <w:rPr>
                <w:b/>
                <w:bCs/>
                <w:color w:val="000000" w:themeColor="text1"/>
              </w:rPr>
              <w:t>juridic</w:t>
            </w:r>
            <w:proofErr w:type="spellEnd"/>
            <w:r w:rsidRPr="00B7714D">
              <w:rPr>
                <w:b/>
                <w:bCs/>
                <w:color w:val="000000" w:themeColor="text1"/>
              </w:rPr>
              <w:t xml:space="preserve"> la </w:t>
            </w:r>
            <w:proofErr w:type="spellStart"/>
            <w:r w:rsidRPr="00B7714D">
              <w:rPr>
                <w:b/>
                <w:bCs/>
                <w:color w:val="000000" w:themeColor="text1"/>
              </w:rPr>
              <w:t>momentul</w:t>
            </w:r>
            <w:proofErr w:type="spellEnd"/>
            <w:r w:rsidRPr="00B7714D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7714D">
              <w:rPr>
                <w:b/>
                <w:bCs/>
                <w:color w:val="000000" w:themeColor="text1"/>
              </w:rPr>
              <w:t>depunerii</w:t>
            </w:r>
            <w:proofErr w:type="spellEnd"/>
            <w:r w:rsidRPr="00B7714D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7714D">
              <w:rPr>
                <w:b/>
                <w:bCs/>
                <w:color w:val="000000" w:themeColor="text1"/>
              </w:rPr>
              <w:t>cererii</w:t>
            </w:r>
            <w:proofErr w:type="spellEnd"/>
            <w:r w:rsidRPr="00B7714D">
              <w:rPr>
                <w:b/>
                <w:bCs/>
                <w:color w:val="000000" w:themeColor="text1"/>
              </w:rPr>
              <w:t xml:space="preserve"> de </w:t>
            </w:r>
            <w:proofErr w:type="spellStart"/>
            <w:r w:rsidRPr="00B7714D">
              <w:rPr>
                <w:b/>
                <w:bCs/>
                <w:color w:val="000000" w:themeColor="text1"/>
              </w:rPr>
              <w:t>finanțare</w:t>
            </w:r>
            <w:proofErr w:type="spellEnd"/>
          </w:p>
        </w:tc>
        <w:tc>
          <w:tcPr>
            <w:tcW w:w="29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B4BC905" w14:textId="22BDCBBA" w:rsidR="0073545D" w:rsidRPr="00DF698D" w:rsidRDefault="0073545D" w:rsidP="0073545D">
            <w:pPr>
              <w:spacing w:line="280" w:lineRule="exact"/>
              <w:ind w:left="551" w:right="511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F698D">
              <w:rPr>
                <w:rFonts w:ascii="Calibri" w:eastAsia="Calibri" w:hAnsi="Calibri" w:cs="Calibri"/>
                <w:b/>
                <w:sz w:val="24"/>
                <w:szCs w:val="24"/>
              </w:rPr>
              <w:t>20</w:t>
            </w:r>
          </w:p>
          <w:p w14:paraId="056BB85C" w14:textId="77777777" w:rsidR="0073545D" w:rsidRPr="00BA0579" w:rsidRDefault="0073545D" w:rsidP="0073545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08C5859" w14:textId="77777777" w:rsidR="0073545D" w:rsidRPr="00BA0579" w:rsidRDefault="0073545D" w:rsidP="0073545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3260746" w14:textId="77777777" w:rsidR="0073545D" w:rsidRPr="00BA0579" w:rsidRDefault="0073545D" w:rsidP="0073545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4F20A6F" w14:textId="77777777" w:rsidR="0073545D" w:rsidRPr="00BA0579" w:rsidRDefault="0073545D" w:rsidP="0073545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486FD7F" w14:textId="77777777" w:rsidR="0073545D" w:rsidRPr="00BA0579" w:rsidRDefault="0073545D" w:rsidP="0073545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9B7BB50" w14:textId="77777777" w:rsidR="0073545D" w:rsidRDefault="0073545D" w:rsidP="0073545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899E585" w14:textId="77777777" w:rsidR="0073545D" w:rsidRDefault="0073545D" w:rsidP="0073545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847EE">
              <w:rPr>
                <w:sz w:val="22"/>
              </w:rPr>
              <w:t xml:space="preserve">0 </w:t>
            </w:r>
            <w:proofErr w:type="spellStart"/>
            <w:r w:rsidRPr="008847EE">
              <w:rPr>
                <w:sz w:val="22"/>
              </w:rPr>
              <w:t>puncte</w:t>
            </w:r>
            <w:proofErr w:type="spellEnd"/>
            <w:r w:rsidRPr="008847EE">
              <w:rPr>
                <w:sz w:val="22"/>
              </w:rPr>
              <w:t xml:space="preserve"> </w:t>
            </w:r>
            <w:proofErr w:type="spellStart"/>
            <w:r w:rsidRPr="008847EE">
              <w:rPr>
                <w:sz w:val="22"/>
              </w:rPr>
              <w:t>dacă</w:t>
            </w:r>
            <w:proofErr w:type="spellEnd"/>
            <w:r w:rsidRPr="008847EE">
              <w:rPr>
                <w:sz w:val="22"/>
              </w:rPr>
              <w:t xml:space="preserve"> </w:t>
            </w:r>
            <w:proofErr w:type="spellStart"/>
            <w:r w:rsidRPr="008847EE">
              <w:rPr>
                <w:sz w:val="22"/>
              </w:rPr>
              <w:t>criteriul</w:t>
            </w:r>
            <w:proofErr w:type="spellEnd"/>
            <w:r w:rsidRPr="008847EE">
              <w:rPr>
                <w:sz w:val="22"/>
              </w:rPr>
              <w:t xml:space="preserve"> nu </w:t>
            </w:r>
            <w:proofErr w:type="spellStart"/>
            <w:r w:rsidRPr="008847EE">
              <w:rPr>
                <w:sz w:val="22"/>
              </w:rPr>
              <w:t>este</w:t>
            </w:r>
            <w:proofErr w:type="spellEnd"/>
            <w:r w:rsidRPr="008847EE">
              <w:rPr>
                <w:sz w:val="22"/>
              </w:rPr>
              <w:t xml:space="preserve"> </w:t>
            </w:r>
            <w:proofErr w:type="spellStart"/>
            <w:r w:rsidRPr="008847EE">
              <w:rPr>
                <w:sz w:val="22"/>
              </w:rPr>
              <w:t>îndeplinit</w:t>
            </w:r>
            <w:proofErr w:type="spellEnd"/>
          </w:p>
          <w:p w14:paraId="53070A03" w14:textId="77777777" w:rsidR="0073545D" w:rsidRDefault="0073545D" w:rsidP="0073545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018081B" w14:textId="77777777" w:rsidR="0073545D" w:rsidRDefault="0073545D" w:rsidP="0073545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4FBC6AE" w14:textId="77777777" w:rsidR="0073545D" w:rsidRDefault="0073545D" w:rsidP="0073545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A01D702" w14:textId="77777777" w:rsidR="0073545D" w:rsidRDefault="0073545D" w:rsidP="0073545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3A21A62" w14:textId="77777777" w:rsidR="0073545D" w:rsidRDefault="0073545D" w:rsidP="0073545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CDACCFB" w14:textId="77777777" w:rsidR="0073545D" w:rsidRDefault="0073545D" w:rsidP="0073545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0F6BFE7" w14:textId="77777777" w:rsidR="0073545D" w:rsidRDefault="0073545D" w:rsidP="0073545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52CF189" w14:textId="77777777" w:rsidR="0073545D" w:rsidRPr="00BA0579" w:rsidRDefault="0073545D" w:rsidP="0073545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83AEEE8" w14:textId="77777777" w:rsidR="0073545D" w:rsidRDefault="0073545D" w:rsidP="007354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7EC27D4" w14:textId="77777777" w:rsidR="0073545D" w:rsidRDefault="0073545D" w:rsidP="007354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9C0B8EB" w14:textId="77777777" w:rsidR="0073545D" w:rsidRDefault="0073545D" w:rsidP="0073545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3545D" w14:paraId="70A88335" w14:textId="77777777" w:rsidTr="00720E63">
        <w:trPr>
          <w:trHeight w:hRule="exact" w:val="4151"/>
        </w:trPr>
        <w:tc>
          <w:tcPr>
            <w:tcW w:w="1023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14:paraId="4A753D88" w14:textId="77777777" w:rsidR="0073545D" w:rsidRDefault="0073545D" w:rsidP="0073545D">
            <w:pPr>
              <w:spacing w:before="1"/>
              <w:ind w:left="102" w:right="62"/>
              <w:jc w:val="both"/>
              <w:rPr>
                <w:rFonts w:eastAsia="Calibri" w:cs="Calibri"/>
                <w:b/>
                <w:bCs/>
                <w:sz w:val="22"/>
                <w:szCs w:val="22"/>
                <w:lang w:val="ro-RO"/>
              </w:rPr>
            </w:pP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e </w:t>
            </w:r>
            <w:proofErr w:type="spellStart"/>
            <w:proofErr w:type="gramStart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ă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pun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j</w:t>
            </w:r>
            <w:proofErr w:type="spellEnd"/>
            <w:proofErr w:type="gram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5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e 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ba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z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asumării</w:t>
            </w:r>
            <w:proofErr w:type="spellEnd"/>
            <w:r>
              <w:rPr>
                <w:rFonts w:eastAsia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e </w:t>
            </w:r>
            <w:r>
              <w:rPr>
                <w:rFonts w:eastAsia="Calibri" w:cs="Calibri"/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op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a </w:t>
            </w:r>
            <w:r>
              <w:rPr>
                <w:rFonts w:eastAsia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ă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punde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a </w:t>
            </w:r>
            <w:r>
              <w:rPr>
                <w:rFonts w:eastAsia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pacing w:val="-4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ci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an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i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în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cadrul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proiectului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modului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în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care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va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fi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depus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proiectul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precum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și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documentelor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justificative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ce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probează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cele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declarate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respectiv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>:</w:t>
            </w:r>
            <w:r>
              <w:rPr>
                <w:rFonts w:eastAsia="Calibri" w:cs="Calibri"/>
                <w:b/>
                <w:bCs/>
                <w:sz w:val="22"/>
                <w:szCs w:val="22"/>
                <w:lang w:val="ro-RO"/>
              </w:rPr>
              <w:t xml:space="preserve"> </w:t>
            </w:r>
          </w:p>
          <w:p w14:paraId="0EC67721" w14:textId="699EB4CD" w:rsidR="0073545D" w:rsidRPr="00714084" w:rsidRDefault="0073545D" w:rsidP="0073545D">
            <w:pPr>
              <w:pStyle w:val="ListParagraph"/>
              <w:numPr>
                <w:ilvl w:val="0"/>
                <w:numId w:val="3"/>
              </w:numPr>
              <w:spacing w:before="1"/>
              <w:ind w:right="62"/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714084">
              <w:rPr>
                <w:rFonts w:eastAsia="Calibri" w:cs="Calibri"/>
                <w:b/>
                <w:bCs/>
                <w:sz w:val="22"/>
                <w:szCs w:val="22"/>
                <w:lang w:val="ro-RO"/>
              </w:rPr>
              <w:t xml:space="preserve">proiectul este depus în parteneriat din care fac parte și o asociație reprezentativă pentru unul dintre sectoarele naționale din care face parte grupul țintă, o instituție de învățământ </w:t>
            </w:r>
            <w:r w:rsidRPr="00714084">
              <w:rPr>
                <w:rFonts w:eastAsia="Calibri" w:cs="Calibri"/>
                <w:b/>
                <w:bCs/>
                <w:i/>
                <w:sz w:val="22"/>
                <w:szCs w:val="22"/>
                <w:lang w:val="ro-RO"/>
              </w:rPr>
              <w:t>și</w:t>
            </w:r>
            <w:r w:rsidRPr="00714084">
              <w:rPr>
                <w:rFonts w:eastAsia="Calibri" w:cs="Calibri"/>
                <w:b/>
                <w:bCs/>
                <w:sz w:val="22"/>
                <w:szCs w:val="22"/>
                <w:lang w:val="ro-RO"/>
              </w:rPr>
              <w:t xml:space="preserve"> un institut de cercetare</w:t>
            </w:r>
            <w:r>
              <w:rPr>
                <w:rFonts w:eastAsia="Calibri" w:cs="Calibri"/>
                <w:b/>
                <w:bCs/>
                <w:sz w:val="22"/>
                <w:szCs w:val="22"/>
                <w:lang w:val="ro-RO"/>
              </w:rPr>
              <w:t>, se vor acorda 20  puncte;</w:t>
            </w:r>
          </w:p>
          <w:p w14:paraId="6ED4F5F7" w14:textId="5BE649DF" w:rsidR="0073545D" w:rsidRPr="00BA0579" w:rsidRDefault="0073545D" w:rsidP="0073545D">
            <w:pPr>
              <w:pStyle w:val="ListParagraph"/>
              <w:numPr>
                <w:ilvl w:val="0"/>
                <w:numId w:val="3"/>
              </w:numPr>
              <w:spacing w:before="1"/>
              <w:ind w:right="62"/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714084">
              <w:rPr>
                <w:rFonts w:eastAsia="Calibri" w:cs="Calibri"/>
                <w:b/>
                <w:bCs/>
                <w:sz w:val="22"/>
                <w:szCs w:val="22"/>
                <w:lang w:val="ro-RO"/>
              </w:rPr>
              <w:t xml:space="preserve">proiectul este depus în parteneriat din care fac parte și o asociație reprezentativă pentru unul dintre sectoarele naționale din care face parte grupul țintă și o instituție de învățământ </w:t>
            </w:r>
            <w:r w:rsidRPr="00714084">
              <w:rPr>
                <w:rFonts w:eastAsia="Calibri" w:cs="Calibri"/>
                <w:b/>
                <w:bCs/>
                <w:i/>
                <w:sz w:val="22"/>
                <w:szCs w:val="22"/>
                <w:lang w:val="ro-RO"/>
              </w:rPr>
              <w:t>sau</w:t>
            </w:r>
            <w:r w:rsidRPr="00714084">
              <w:rPr>
                <w:rFonts w:eastAsia="Calibri" w:cs="Calibri"/>
                <w:b/>
                <w:bCs/>
                <w:sz w:val="22"/>
                <w:szCs w:val="22"/>
                <w:lang w:val="ro-RO"/>
              </w:rPr>
              <w:t xml:space="preserve"> un in</w:t>
            </w:r>
            <w:r>
              <w:rPr>
                <w:rFonts w:eastAsia="Calibri" w:cs="Calibri"/>
                <w:b/>
                <w:bCs/>
                <w:sz w:val="22"/>
                <w:szCs w:val="22"/>
                <w:lang w:val="ro-RO"/>
              </w:rPr>
              <w:t>stitut de cercetare, se vor acorda 15 puncte;</w:t>
            </w:r>
          </w:p>
          <w:p w14:paraId="7AED01C8" w14:textId="77777777" w:rsidR="0073545D" w:rsidRPr="00714084" w:rsidRDefault="0073545D" w:rsidP="0073545D">
            <w:pPr>
              <w:pStyle w:val="ListParagraph"/>
              <w:numPr>
                <w:ilvl w:val="0"/>
                <w:numId w:val="3"/>
              </w:numPr>
              <w:spacing w:before="1"/>
              <w:ind w:right="62"/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8847EE">
              <w:rPr>
                <w:sz w:val="22"/>
              </w:rPr>
              <w:t xml:space="preserve">0 </w:t>
            </w:r>
            <w:proofErr w:type="spellStart"/>
            <w:r w:rsidRPr="008847EE">
              <w:rPr>
                <w:sz w:val="22"/>
              </w:rPr>
              <w:t>puncte</w:t>
            </w:r>
            <w:proofErr w:type="spellEnd"/>
            <w:r w:rsidRPr="008847EE">
              <w:rPr>
                <w:sz w:val="22"/>
              </w:rPr>
              <w:t xml:space="preserve"> </w:t>
            </w:r>
            <w:proofErr w:type="spellStart"/>
            <w:r w:rsidRPr="008847EE">
              <w:rPr>
                <w:sz w:val="22"/>
              </w:rPr>
              <w:t>dacă</w:t>
            </w:r>
            <w:proofErr w:type="spellEnd"/>
            <w:r w:rsidRPr="008847EE">
              <w:rPr>
                <w:sz w:val="22"/>
              </w:rPr>
              <w:t xml:space="preserve"> </w:t>
            </w:r>
            <w:proofErr w:type="spellStart"/>
            <w:r w:rsidRPr="008847EE">
              <w:rPr>
                <w:sz w:val="22"/>
              </w:rPr>
              <w:t>criteriul</w:t>
            </w:r>
            <w:proofErr w:type="spellEnd"/>
            <w:r w:rsidRPr="008847EE">
              <w:rPr>
                <w:sz w:val="22"/>
              </w:rPr>
              <w:t xml:space="preserve"> nu </w:t>
            </w:r>
            <w:proofErr w:type="spellStart"/>
            <w:r w:rsidRPr="008847EE">
              <w:rPr>
                <w:sz w:val="22"/>
              </w:rPr>
              <w:t>este</w:t>
            </w:r>
            <w:proofErr w:type="spellEnd"/>
            <w:r w:rsidRPr="008847EE">
              <w:rPr>
                <w:sz w:val="22"/>
              </w:rPr>
              <w:t xml:space="preserve"> </w:t>
            </w:r>
            <w:proofErr w:type="spellStart"/>
            <w:r w:rsidRPr="008847EE">
              <w:rPr>
                <w:sz w:val="22"/>
              </w:rPr>
              <w:t>îndeplinit</w:t>
            </w:r>
            <w:proofErr w:type="spellEnd"/>
          </w:p>
          <w:p w14:paraId="716A5C00" w14:textId="77777777" w:rsidR="0073545D" w:rsidRDefault="0073545D" w:rsidP="0073545D">
            <w:pPr>
              <w:ind w:left="102" w:right="780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Expertul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v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let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>:</w:t>
            </w:r>
          </w:p>
          <w:p w14:paraId="18586011" w14:textId="77777777" w:rsidR="0073545D" w:rsidRPr="009F616F" w:rsidRDefault="0073545D" w:rsidP="0073545D">
            <w:pPr>
              <w:ind w:left="463"/>
              <w:rPr>
                <w:rFonts w:eastAsia="Calibri" w:cs="Calibr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   </w:t>
            </w:r>
            <w:r>
              <w:rPr>
                <w:b/>
                <w:bCs/>
                <w:spacing w:val="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în</w:t>
            </w:r>
            <w:proofErr w:type="spellEnd"/>
            <w:r>
              <w:rPr>
                <w:rFonts w:eastAsia="Calibri" w:cs="Calibri"/>
                <w:b/>
                <w:bCs/>
                <w:spacing w:val="16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eastAsia="Calibri" w:cs="Calibri"/>
                <w:b/>
                <w:bCs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36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-</w:t>
            </w:r>
            <w:proofErr w:type="gramEnd"/>
            <w:r>
              <w:rPr>
                <w:rFonts w:eastAsia="Calibri" w:cs="Calibri"/>
                <w:b/>
                <w:bCs/>
                <w:spacing w:val="1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ctaj</w:t>
            </w:r>
            <w:proofErr w:type="spellEnd"/>
            <w:r>
              <w:rPr>
                <w:rFonts w:eastAsia="Calibri" w:cs="Calibri"/>
                <w:b/>
                <w:bCs/>
                <w:spacing w:val="1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es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at</w:t>
            </w:r>
            <w:proofErr w:type="spellEnd"/>
            <w:r>
              <w:rPr>
                <w:rFonts w:eastAsia="Calibri" w:cs="Calibri"/>
                <w:b/>
                <w:bCs/>
                <w:spacing w:val="18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18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citant</w:t>
            </w:r>
            <w:r>
              <w:rPr>
                <w:rFonts w:eastAsia="Calibri" w:cs="Calibri"/>
                <w:b/>
                <w:bCs/>
                <w:spacing w:val="17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–</w:t>
            </w:r>
            <w:r>
              <w:rPr>
                <w:rFonts w:eastAsia="Calibri" w:cs="Calibri"/>
                <w:b/>
                <w:bCs/>
                <w:spacing w:val="1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pun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ctajul</w:t>
            </w:r>
            <w:proofErr w:type="spellEnd"/>
            <w:r>
              <w:rPr>
                <w:rFonts w:eastAsia="Calibri" w:cs="Calibri"/>
                <w:b/>
                <w:bCs/>
                <w:spacing w:val="1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enț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at</w:t>
            </w:r>
            <w:proofErr w:type="spellEnd"/>
            <w:r>
              <w:rPr>
                <w:rFonts w:eastAsia="Calibri" w:cs="Calibri"/>
                <w:b/>
                <w:bCs/>
                <w:spacing w:val="1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în</w:t>
            </w:r>
            <w:proofErr w:type="spellEnd"/>
            <w:r>
              <w:rPr>
                <w:rFonts w:eastAsia="Calibri" w:cs="Calibri"/>
                <w:b/>
                <w:bCs/>
                <w:spacing w:val="1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adrul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proiectului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către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beneficiar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>;</w:t>
            </w:r>
          </w:p>
          <w:p w14:paraId="116A2D97" w14:textId="77777777" w:rsidR="0073545D" w:rsidRDefault="0073545D" w:rsidP="0073545D">
            <w:pPr>
              <w:spacing w:line="260" w:lineRule="exact"/>
              <w:ind w:left="46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  <w:bCs/>
                <w:position w:val="1"/>
                <w:sz w:val="22"/>
                <w:szCs w:val="22"/>
              </w:rPr>
              <w:t xml:space="preserve">-    </w:t>
            </w:r>
            <w:r>
              <w:rPr>
                <w:b/>
                <w:bCs/>
                <w:spacing w:val="1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în</w:t>
            </w:r>
            <w:proofErr w:type="spellEnd"/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–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ctaj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at</w:t>
            </w:r>
            <w:proofErr w:type="spellEnd"/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G</w:t>
            </w:r>
            <w:r>
              <w:rPr>
                <w:rFonts w:eastAsia="Calibri" w:cs="Calibri"/>
                <w:b/>
                <w:bCs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–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pun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ctajul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ți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nu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t</w:t>
            </w:r>
            <w:proofErr w:type="spellEnd"/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în</w:t>
            </w:r>
            <w:proofErr w:type="spellEnd"/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eastAsia="Calibri" w:cs="Calibri"/>
                <w:b/>
                <w:bCs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ri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icăr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i</w:t>
            </w:r>
            <w:proofErr w:type="spellEnd"/>
          </w:p>
          <w:p w14:paraId="201B1FFB" w14:textId="77777777" w:rsidR="00720E63" w:rsidRDefault="0073545D" w:rsidP="0073545D">
            <w:pPr>
              <w:tabs>
                <w:tab w:val="left" w:pos="8520"/>
              </w:tabs>
              <w:ind w:left="463"/>
              <w:rPr>
                <w:rFonts w:eastAsia="Calibri" w:cs="Calibr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   </w:t>
            </w:r>
            <w:r>
              <w:rPr>
                <w:b/>
                <w:bCs/>
                <w:spacing w:val="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în</w:t>
            </w:r>
            <w:proofErr w:type="spellEnd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eastAsia="Calibri" w:cs="Calibri"/>
                <w:b/>
                <w:bCs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”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Obse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v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ați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i</w:t>
            </w:r>
            <w:proofErr w:type="spellEnd"/>
            <w:proofErr w:type="gramEnd"/>
            <w:r>
              <w:rPr>
                <w:rFonts w:eastAsia="Calibri" w:cs="Calibri"/>
                <w:b/>
                <w:bCs/>
                <w:sz w:val="22"/>
                <w:szCs w:val="22"/>
              </w:rPr>
              <w:t>”</w:t>
            </w:r>
            <w:r>
              <w:rPr>
                <w:rFonts w:eastAsia="Calibri" w:cs="Calibri"/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–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v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r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ți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up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ă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ca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z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>,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iferențele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în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eg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str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te</w:t>
            </w:r>
            <w:proofErr w:type="spellEnd"/>
          </w:p>
          <w:p w14:paraId="3163C349" w14:textId="678B661E" w:rsidR="0073545D" w:rsidRDefault="0073545D" w:rsidP="0073545D">
            <w:pPr>
              <w:tabs>
                <w:tab w:val="left" w:pos="8520"/>
              </w:tabs>
              <w:ind w:left="463"/>
              <w:rPr>
                <w:rFonts w:eastAsia="Calibri" w:cs="Calibri"/>
                <w:b/>
                <w:bCs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ab/>
            </w:r>
          </w:p>
          <w:p w14:paraId="69D96AC8" w14:textId="54E26B59" w:rsidR="00720E63" w:rsidRDefault="00720E63" w:rsidP="0073545D">
            <w:pPr>
              <w:tabs>
                <w:tab w:val="left" w:pos="8520"/>
              </w:tabs>
              <w:ind w:left="463"/>
              <w:rPr>
                <w:b/>
                <w:bCs/>
                <w:sz w:val="22"/>
                <w:szCs w:val="22"/>
              </w:rPr>
            </w:pPr>
          </w:p>
          <w:p w14:paraId="0D3D165E" w14:textId="77777777" w:rsidR="00720E63" w:rsidRDefault="00720E63" w:rsidP="0073545D">
            <w:pPr>
              <w:tabs>
                <w:tab w:val="left" w:pos="8520"/>
              </w:tabs>
              <w:ind w:left="463"/>
              <w:rPr>
                <w:b/>
                <w:bCs/>
                <w:sz w:val="22"/>
                <w:szCs w:val="22"/>
              </w:rPr>
            </w:pPr>
          </w:p>
          <w:p w14:paraId="5B47A1A8" w14:textId="77777777" w:rsidR="0073545D" w:rsidRDefault="0073545D" w:rsidP="0073545D">
            <w:pPr>
              <w:ind w:left="102" w:right="514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Se </w:t>
            </w:r>
            <w:proofErr w:type="spellStart"/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v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ac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ctajul</w:t>
            </w:r>
            <w:proofErr w:type="spellEnd"/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x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im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b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ilit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de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15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ct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e</w:t>
            </w:r>
            <w:proofErr w:type="spellEnd"/>
            <w:r>
              <w:rPr>
                <w:rFonts w:eastAsia="Calibri" w:cs="Calibri"/>
                <w:b/>
                <w:bCs/>
                <w:sz w:val="22"/>
                <w:szCs w:val="22"/>
              </w:rPr>
              <w:t>.</w:t>
            </w:r>
          </w:p>
          <w:p w14:paraId="66119793" w14:textId="77777777" w:rsidR="0073545D" w:rsidRDefault="0073545D" w:rsidP="0073545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BF0D1AC" w14:textId="77777777" w:rsidR="0073545D" w:rsidRPr="001D4C4F" w:rsidRDefault="0073545D" w:rsidP="0073545D">
            <w:pPr>
              <w:tabs>
                <w:tab w:val="left" w:pos="5925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</w:tr>
      <w:tr w:rsidR="0073545D" w14:paraId="721F50EF" w14:textId="77777777" w:rsidTr="00720E63">
        <w:trPr>
          <w:trHeight w:hRule="exact" w:val="2680"/>
        </w:trPr>
        <w:tc>
          <w:tcPr>
            <w:tcW w:w="8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BBE6C49" w14:textId="77777777" w:rsidR="0073545D" w:rsidRDefault="0073545D" w:rsidP="0073545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lastRenderedPageBreak/>
              <w:t>C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4</w:t>
            </w:r>
          </w:p>
        </w:tc>
        <w:tc>
          <w:tcPr>
            <w:tcW w:w="3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34CF2E1" w14:textId="77777777" w:rsidR="0073545D" w:rsidRPr="00AF40CD" w:rsidRDefault="0073545D" w:rsidP="0073545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ro-RO"/>
              </w:rPr>
            </w:pPr>
            <w:proofErr w:type="spellStart"/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incipiul</w:t>
            </w:r>
            <w:proofErr w:type="spellEnd"/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tematicii</w:t>
            </w:r>
            <w:proofErr w:type="spellEnd"/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și</w:t>
            </w:r>
            <w:proofErr w:type="spellEnd"/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grupului</w:t>
            </w:r>
            <w:proofErr w:type="spellEnd"/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țintă</w:t>
            </w:r>
            <w:proofErr w:type="spellEnd"/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care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presupune</w:t>
            </w:r>
            <w:proofErr w:type="spellEnd"/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adaptarea</w:t>
            </w:r>
            <w:proofErr w:type="spellEnd"/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și</w:t>
            </w:r>
            <w:proofErr w:type="spellEnd"/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detalierea</w:t>
            </w:r>
            <w:proofErr w:type="spellEnd"/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tematicii</w:t>
            </w:r>
            <w:proofErr w:type="spellEnd"/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generale</w:t>
            </w:r>
            <w:proofErr w:type="spellEnd"/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stabilite</w:t>
            </w:r>
            <w:proofErr w:type="spellEnd"/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nevoile</w:t>
            </w:r>
            <w:proofErr w:type="spellEnd"/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grupului</w:t>
            </w:r>
            <w:proofErr w:type="spellEnd"/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țintă</w:t>
            </w:r>
            <w:proofErr w:type="spellEnd"/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prin</w:t>
            </w:r>
            <w:proofErr w:type="spellEnd"/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includerea</w:t>
            </w:r>
            <w:proofErr w:type="spellEnd"/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în</w:t>
            </w:r>
            <w:proofErr w:type="spellEnd"/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cadrul</w:t>
            </w:r>
            <w:proofErr w:type="spellEnd"/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proiectului</w:t>
            </w:r>
            <w:proofErr w:type="spellEnd"/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mai</w:t>
            </w:r>
            <w:proofErr w:type="spellEnd"/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multor</w:t>
            </w:r>
            <w:proofErr w:type="spellEnd"/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acțiuni</w:t>
            </w:r>
            <w:proofErr w:type="spellEnd"/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eligibile</w:t>
            </w:r>
            <w:proofErr w:type="spellEnd"/>
          </w:p>
        </w:tc>
        <w:tc>
          <w:tcPr>
            <w:tcW w:w="29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A0E6AB8" w14:textId="28D27A0A" w:rsidR="0073545D" w:rsidRDefault="00720E63" w:rsidP="0073545D">
            <w:pPr>
              <w:spacing w:line="260" w:lineRule="exact"/>
              <w:ind w:left="563" w:right="522"/>
              <w:jc w:val="center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25</w:t>
            </w:r>
          </w:p>
          <w:p w14:paraId="7620EB88" w14:textId="77777777" w:rsidR="0073545D" w:rsidRDefault="0073545D" w:rsidP="0073545D">
            <w:pPr>
              <w:spacing w:line="260" w:lineRule="exact"/>
              <w:ind w:left="563" w:right="522"/>
              <w:jc w:val="center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14:paraId="67F8C6AD" w14:textId="77777777" w:rsidR="0073545D" w:rsidRDefault="0073545D" w:rsidP="0073545D">
            <w:pPr>
              <w:spacing w:line="260" w:lineRule="exact"/>
              <w:ind w:left="563" w:right="522"/>
              <w:jc w:val="center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14:paraId="4DEAC7DE" w14:textId="77777777" w:rsidR="0073545D" w:rsidRDefault="0073545D" w:rsidP="0073545D">
            <w:pPr>
              <w:spacing w:line="260" w:lineRule="exact"/>
              <w:ind w:left="563" w:right="522"/>
              <w:jc w:val="center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14:paraId="43027481" w14:textId="77777777" w:rsidR="0073545D" w:rsidRDefault="0073545D" w:rsidP="0073545D">
            <w:pPr>
              <w:spacing w:line="260" w:lineRule="exact"/>
              <w:ind w:left="563" w:right="522"/>
              <w:jc w:val="center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14:paraId="503C3F12" w14:textId="77777777" w:rsidR="0073545D" w:rsidRDefault="0073545D" w:rsidP="0073545D">
            <w:pPr>
              <w:spacing w:line="260" w:lineRule="exact"/>
              <w:ind w:left="563" w:right="522"/>
              <w:jc w:val="center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14:paraId="324C76F2" w14:textId="77777777" w:rsidR="0073545D" w:rsidRDefault="0073545D" w:rsidP="0073545D">
            <w:pPr>
              <w:spacing w:line="260" w:lineRule="exact"/>
              <w:ind w:left="563" w:right="522"/>
              <w:jc w:val="center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14:paraId="3A7C00D9" w14:textId="77777777" w:rsidR="0073545D" w:rsidRDefault="0073545D" w:rsidP="0073545D">
            <w:pPr>
              <w:spacing w:line="260" w:lineRule="exact"/>
              <w:ind w:left="563" w:right="522"/>
              <w:jc w:val="center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14:paraId="423963FE" w14:textId="77777777" w:rsidR="0073545D" w:rsidRDefault="0073545D" w:rsidP="0073545D">
            <w:pPr>
              <w:spacing w:line="260" w:lineRule="exact"/>
              <w:ind w:left="563" w:right="522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  <w:r>
              <w:rPr>
                <w:sz w:val="22"/>
              </w:rPr>
              <w:t xml:space="preserve">0 </w:t>
            </w:r>
            <w:proofErr w:type="spellStart"/>
            <w:r>
              <w:rPr>
                <w:sz w:val="22"/>
              </w:rPr>
              <w:t>punct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8847EE">
              <w:rPr>
                <w:sz w:val="22"/>
              </w:rPr>
              <w:t>dacă</w:t>
            </w:r>
            <w:proofErr w:type="spellEnd"/>
            <w:r w:rsidRPr="008847EE">
              <w:rPr>
                <w:sz w:val="22"/>
              </w:rPr>
              <w:t xml:space="preserve"> </w:t>
            </w:r>
            <w:proofErr w:type="spellStart"/>
            <w:r w:rsidRPr="008847EE">
              <w:rPr>
                <w:sz w:val="22"/>
              </w:rPr>
              <w:t>criteriul</w:t>
            </w:r>
            <w:proofErr w:type="spellEnd"/>
            <w:r w:rsidRPr="008847EE">
              <w:rPr>
                <w:sz w:val="22"/>
              </w:rPr>
              <w:t xml:space="preserve"> nu </w:t>
            </w:r>
            <w:proofErr w:type="spellStart"/>
            <w:r w:rsidRPr="008847EE">
              <w:rPr>
                <w:sz w:val="22"/>
              </w:rPr>
              <w:t>este</w:t>
            </w:r>
            <w:proofErr w:type="spellEnd"/>
            <w:r w:rsidRPr="008847EE">
              <w:rPr>
                <w:sz w:val="22"/>
              </w:rPr>
              <w:t xml:space="preserve"> </w:t>
            </w:r>
            <w:proofErr w:type="spellStart"/>
            <w:r w:rsidRPr="008847EE">
              <w:rPr>
                <w:sz w:val="22"/>
              </w:rPr>
              <w:t>îndeplinit</w:t>
            </w:r>
            <w:proofErr w:type="spellEnd"/>
          </w:p>
          <w:p w14:paraId="2EBDD4FA" w14:textId="77777777" w:rsidR="0073545D" w:rsidRDefault="0073545D" w:rsidP="0073545D">
            <w:pPr>
              <w:spacing w:line="260" w:lineRule="exact"/>
              <w:ind w:left="563" w:right="522"/>
              <w:jc w:val="center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14:paraId="43A03C28" w14:textId="77777777" w:rsidR="0073545D" w:rsidRDefault="0073545D" w:rsidP="0073545D">
            <w:pPr>
              <w:spacing w:line="260" w:lineRule="exact"/>
              <w:ind w:left="563" w:right="522"/>
              <w:jc w:val="center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14:paraId="7530B35A" w14:textId="77777777" w:rsidR="0073545D" w:rsidRDefault="0073545D" w:rsidP="0073545D">
            <w:pPr>
              <w:spacing w:line="260" w:lineRule="exact"/>
              <w:ind w:left="563" w:right="522"/>
              <w:jc w:val="center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14:paraId="685D8851" w14:textId="77777777" w:rsidR="0073545D" w:rsidRDefault="0073545D" w:rsidP="0073545D">
            <w:pPr>
              <w:spacing w:line="260" w:lineRule="exact"/>
              <w:ind w:left="563" w:right="522"/>
              <w:jc w:val="center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14:paraId="674378BE" w14:textId="77777777" w:rsidR="0073545D" w:rsidRDefault="0073545D" w:rsidP="0073545D">
            <w:pPr>
              <w:spacing w:line="260" w:lineRule="exact"/>
              <w:ind w:left="563" w:right="522"/>
              <w:jc w:val="center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14:paraId="227C11C1" w14:textId="77777777" w:rsidR="0073545D" w:rsidRDefault="0073545D" w:rsidP="0073545D">
            <w:pPr>
              <w:spacing w:line="260" w:lineRule="exact"/>
              <w:ind w:left="563" w:right="522"/>
              <w:jc w:val="center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14:paraId="0CC1CED7" w14:textId="77777777" w:rsidR="0073545D" w:rsidRDefault="0073545D" w:rsidP="0073545D">
            <w:pPr>
              <w:spacing w:line="260" w:lineRule="exact"/>
              <w:ind w:left="563" w:right="522"/>
              <w:jc w:val="center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14:paraId="0228CAA7" w14:textId="77777777" w:rsidR="0073545D" w:rsidRDefault="0073545D" w:rsidP="0073545D">
            <w:pPr>
              <w:spacing w:line="260" w:lineRule="exact"/>
              <w:ind w:left="563" w:right="522"/>
              <w:jc w:val="center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14:paraId="71F31326" w14:textId="77777777" w:rsidR="0073545D" w:rsidRDefault="0073545D" w:rsidP="0073545D">
            <w:pPr>
              <w:spacing w:line="260" w:lineRule="exact"/>
              <w:ind w:left="563" w:right="522"/>
              <w:jc w:val="center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14:paraId="153298A3" w14:textId="77777777" w:rsidR="0073545D" w:rsidRDefault="0073545D" w:rsidP="0073545D">
            <w:pPr>
              <w:spacing w:line="260" w:lineRule="exact"/>
              <w:ind w:left="563" w:right="52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1166B1F" w14:textId="77777777" w:rsidR="0073545D" w:rsidRDefault="0073545D" w:rsidP="007354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4187028" w14:textId="77777777" w:rsidR="0073545D" w:rsidRDefault="0073545D" w:rsidP="007354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14:paraId="18939DF4" w14:textId="77777777" w:rsidR="0073545D" w:rsidRDefault="0073545D" w:rsidP="0073545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3545D" w14:paraId="1065E785" w14:textId="77777777" w:rsidTr="00720E63">
        <w:trPr>
          <w:trHeight w:hRule="exact" w:val="12746"/>
        </w:trPr>
        <w:tc>
          <w:tcPr>
            <w:tcW w:w="1023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821A8A1" w14:textId="77777777" w:rsidR="00720E63" w:rsidRPr="00B7714D" w:rsidRDefault="00720E63" w:rsidP="0073545D">
            <w:pPr>
              <w:spacing w:line="260" w:lineRule="exact"/>
              <w:ind w:left="101"/>
              <w:rPr>
                <w:rFonts w:eastAsia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4E4F12BC" w14:textId="77777777" w:rsidR="00720E63" w:rsidRPr="00B7714D" w:rsidRDefault="00720E63" w:rsidP="00720E63">
            <w:pPr>
              <w:autoSpaceDE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Solicitantii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vor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ilustra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proiectul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depus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adaptare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si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detaliere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tematicii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generale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stabilite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nevoile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grupului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tinta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dovedind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că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aduce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valoare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adaugata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si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raspunde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nevoilor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teritoriului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. Se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va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puncta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abordarea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următoarelor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tematici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>:</w:t>
            </w:r>
          </w:p>
          <w:p w14:paraId="4A8EA5DD" w14:textId="77777777" w:rsidR="00720E63" w:rsidRPr="00B7714D" w:rsidRDefault="00720E63" w:rsidP="00720E63">
            <w:pPr>
              <w:autoSpaceDE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D7DFAE1" w14:textId="77777777" w:rsidR="00720E63" w:rsidRPr="00B7714D" w:rsidRDefault="00720E63" w:rsidP="00720E63">
            <w:pPr>
              <w:autoSpaceDE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7714D">
              <w:rPr>
                <w:b/>
                <w:color w:val="000000" w:themeColor="text1"/>
                <w:sz w:val="22"/>
                <w:szCs w:val="22"/>
              </w:rPr>
              <w:t>a</w:t>
            </w:r>
            <w:r w:rsidRPr="00B7714D">
              <w:rPr>
                <w:i/>
                <w:color w:val="000000" w:themeColor="text1"/>
                <w:sz w:val="22"/>
                <w:szCs w:val="22"/>
              </w:rPr>
              <w:t>.</w:t>
            </w:r>
            <w:r w:rsidRPr="00B7714D">
              <w:rPr>
                <w:b/>
                <w:i/>
                <w:color w:val="000000" w:themeColor="text1"/>
                <w:sz w:val="22"/>
                <w:szCs w:val="22"/>
              </w:rPr>
              <w:t>Îmbunătățirea</w:t>
            </w:r>
            <w:proofErr w:type="spellEnd"/>
            <w:proofErr w:type="gramEnd"/>
            <w:r w:rsidRPr="00B7714D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b/>
                <w:i/>
                <w:color w:val="000000" w:themeColor="text1"/>
                <w:sz w:val="22"/>
                <w:szCs w:val="22"/>
              </w:rPr>
              <w:t>cunoștințelor</w:t>
            </w:r>
            <w:proofErr w:type="spellEnd"/>
            <w:r w:rsidRPr="00B7714D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b/>
                <w:i/>
                <w:color w:val="000000" w:themeColor="text1"/>
                <w:sz w:val="22"/>
                <w:szCs w:val="22"/>
              </w:rPr>
              <w:t>fermierilor</w:t>
            </w:r>
            <w:proofErr w:type="spellEnd"/>
            <w:r w:rsidRPr="00B7714D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b/>
                <w:i/>
                <w:color w:val="000000" w:themeColor="text1"/>
                <w:sz w:val="22"/>
                <w:szCs w:val="22"/>
              </w:rPr>
              <w:t>în</w:t>
            </w:r>
            <w:proofErr w:type="spellEnd"/>
            <w:r w:rsidRPr="00B7714D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b/>
                <w:i/>
                <w:color w:val="000000" w:themeColor="text1"/>
                <w:sz w:val="22"/>
                <w:szCs w:val="22"/>
              </w:rPr>
              <w:t>scopul</w:t>
            </w:r>
            <w:proofErr w:type="spellEnd"/>
            <w:r w:rsidRPr="00B7714D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b/>
                <w:i/>
                <w:color w:val="000000" w:themeColor="text1"/>
                <w:sz w:val="22"/>
                <w:szCs w:val="22"/>
              </w:rPr>
              <w:t>practicării</w:t>
            </w:r>
            <w:proofErr w:type="spellEnd"/>
            <w:r w:rsidRPr="00B7714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B7714D">
              <w:rPr>
                <w:color w:val="000000" w:themeColor="text1"/>
                <w:sz w:val="22"/>
                <w:szCs w:val="22"/>
              </w:rPr>
              <w:t xml:space="preserve">de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tehnici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și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tehnologii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agricole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și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inovative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inclusiv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ca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urmare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rezultatelor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cercetării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14:paraId="450E83A6" w14:textId="77777777" w:rsidR="00720E63" w:rsidRPr="00B7714D" w:rsidRDefault="00720E63" w:rsidP="00720E63">
            <w:pPr>
              <w:autoSpaceDE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7714D">
              <w:rPr>
                <w:b/>
                <w:i/>
                <w:color w:val="000000" w:themeColor="text1"/>
                <w:sz w:val="22"/>
                <w:szCs w:val="22"/>
              </w:rPr>
              <w:t xml:space="preserve">b. </w:t>
            </w:r>
            <w:proofErr w:type="spellStart"/>
            <w:r w:rsidRPr="00B7714D">
              <w:rPr>
                <w:b/>
                <w:i/>
                <w:color w:val="000000" w:themeColor="text1"/>
                <w:sz w:val="22"/>
                <w:szCs w:val="22"/>
              </w:rPr>
              <w:t>Îmbunătățirea</w:t>
            </w:r>
            <w:proofErr w:type="spellEnd"/>
            <w:r w:rsidRPr="00B7714D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b/>
                <w:i/>
                <w:color w:val="000000" w:themeColor="text1"/>
                <w:sz w:val="22"/>
                <w:szCs w:val="22"/>
              </w:rPr>
              <w:t>cunoștințelor</w:t>
            </w:r>
            <w:proofErr w:type="spellEnd"/>
            <w:r w:rsidRPr="00B7714D">
              <w:rPr>
                <w:b/>
                <w:i/>
                <w:color w:val="000000" w:themeColor="text1"/>
                <w:sz w:val="22"/>
                <w:szCs w:val="22"/>
              </w:rPr>
              <w:t xml:space="preserve"> legate de </w:t>
            </w:r>
            <w:proofErr w:type="spellStart"/>
            <w:r w:rsidRPr="00B7714D">
              <w:rPr>
                <w:b/>
                <w:i/>
                <w:color w:val="000000" w:themeColor="text1"/>
                <w:sz w:val="22"/>
                <w:szCs w:val="22"/>
              </w:rPr>
              <w:t>standarde</w:t>
            </w:r>
            <w:proofErr w:type="spellEnd"/>
            <w:r w:rsidRPr="00B7714D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b/>
                <w:i/>
                <w:color w:val="000000" w:themeColor="text1"/>
                <w:sz w:val="22"/>
                <w:szCs w:val="22"/>
              </w:rPr>
              <w:t>comunitare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nivelul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fermei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gestionarea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gunoiului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grajd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îmbunătățirea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calității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producției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58DD3F16" w14:textId="77777777" w:rsidR="00720E63" w:rsidRPr="00B7714D" w:rsidRDefault="00720E63" w:rsidP="00720E63">
            <w:pPr>
              <w:autoSpaceDE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7714D">
              <w:rPr>
                <w:b/>
                <w:i/>
                <w:color w:val="000000" w:themeColor="text1"/>
                <w:sz w:val="22"/>
                <w:szCs w:val="22"/>
              </w:rPr>
              <w:t xml:space="preserve">c. </w:t>
            </w:r>
            <w:proofErr w:type="spellStart"/>
            <w:r w:rsidRPr="00B7714D">
              <w:rPr>
                <w:b/>
                <w:i/>
                <w:color w:val="000000" w:themeColor="text1"/>
                <w:sz w:val="22"/>
                <w:szCs w:val="22"/>
              </w:rPr>
              <w:t>Diversificarea</w:t>
            </w:r>
            <w:proofErr w:type="spellEnd"/>
            <w:r w:rsidRPr="00B7714D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b/>
                <w:i/>
                <w:color w:val="000000" w:themeColor="text1"/>
                <w:sz w:val="22"/>
                <w:szCs w:val="22"/>
              </w:rPr>
              <w:t>activităților</w:t>
            </w:r>
            <w:proofErr w:type="spellEnd"/>
            <w:r w:rsidRPr="00B7714D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b/>
                <w:i/>
                <w:color w:val="000000" w:themeColor="text1"/>
                <w:sz w:val="22"/>
                <w:szCs w:val="22"/>
              </w:rPr>
              <w:t>în</w:t>
            </w:r>
            <w:proofErr w:type="spellEnd"/>
            <w:r w:rsidRPr="00B7714D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b/>
                <w:i/>
                <w:color w:val="000000" w:themeColor="text1"/>
                <w:sz w:val="22"/>
                <w:szCs w:val="22"/>
              </w:rPr>
              <w:t>exploatațiile</w:t>
            </w:r>
            <w:proofErr w:type="spellEnd"/>
            <w:r w:rsidRPr="00B7714D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b/>
                <w:i/>
                <w:color w:val="000000" w:themeColor="text1"/>
                <w:sz w:val="22"/>
                <w:szCs w:val="22"/>
              </w:rPr>
              <w:t>agricole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3ACA0948" w14:textId="77777777" w:rsidR="00720E63" w:rsidRPr="00B7714D" w:rsidRDefault="00720E63" w:rsidP="00720E63">
            <w:pPr>
              <w:autoSpaceDE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7714D">
              <w:rPr>
                <w:b/>
                <w:i/>
                <w:color w:val="000000" w:themeColor="text1"/>
                <w:sz w:val="22"/>
                <w:szCs w:val="22"/>
              </w:rPr>
              <w:t xml:space="preserve">d. </w:t>
            </w:r>
            <w:proofErr w:type="spellStart"/>
            <w:r w:rsidRPr="00B7714D">
              <w:rPr>
                <w:b/>
                <w:i/>
                <w:color w:val="000000" w:themeColor="text1"/>
                <w:sz w:val="22"/>
                <w:szCs w:val="22"/>
              </w:rPr>
              <w:t>Managementul</w:t>
            </w:r>
            <w:proofErr w:type="spellEnd"/>
            <w:r w:rsidRPr="00B7714D">
              <w:rPr>
                <w:b/>
                <w:i/>
                <w:color w:val="000000" w:themeColor="text1"/>
                <w:sz w:val="22"/>
                <w:szCs w:val="22"/>
              </w:rPr>
              <w:t xml:space="preserve"> general al </w:t>
            </w:r>
            <w:proofErr w:type="spellStart"/>
            <w:r w:rsidRPr="00B7714D">
              <w:rPr>
                <w:b/>
                <w:i/>
                <w:color w:val="000000" w:themeColor="text1"/>
                <w:sz w:val="22"/>
                <w:szCs w:val="22"/>
              </w:rPr>
              <w:t>fermei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contabilitate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, marketing,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cunoștințe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TIC,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etc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) e.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Dezvoltarea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unor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capacitati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inovative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lantul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agro-alimentar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35722FFB" w14:textId="6B9FD2DB" w:rsidR="00720E63" w:rsidRPr="00B7714D" w:rsidRDefault="00720E63" w:rsidP="00720E63">
            <w:pPr>
              <w:spacing w:line="260" w:lineRule="exact"/>
              <w:ind w:left="101"/>
              <w:rPr>
                <w:color w:val="000000" w:themeColor="text1"/>
                <w:sz w:val="22"/>
                <w:szCs w:val="22"/>
              </w:rPr>
            </w:pPr>
            <w:r w:rsidRPr="00B7714D">
              <w:rPr>
                <w:b/>
                <w:i/>
                <w:color w:val="000000" w:themeColor="text1"/>
                <w:sz w:val="22"/>
                <w:szCs w:val="22"/>
              </w:rPr>
              <w:t xml:space="preserve">f. </w:t>
            </w:r>
            <w:proofErr w:type="spellStart"/>
            <w:r w:rsidRPr="00B7714D">
              <w:rPr>
                <w:b/>
                <w:i/>
                <w:color w:val="000000" w:themeColor="text1"/>
                <w:sz w:val="22"/>
                <w:szCs w:val="22"/>
              </w:rPr>
              <w:t>Dobândirea</w:t>
            </w:r>
            <w:proofErr w:type="spellEnd"/>
            <w:r w:rsidRPr="00B7714D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b/>
                <w:i/>
                <w:color w:val="000000" w:themeColor="text1"/>
                <w:sz w:val="22"/>
                <w:szCs w:val="22"/>
              </w:rPr>
              <w:t>și</w:t>
            </w:r>
            <w:proofErr w:type="spellEnd"/>
            <w:r w:rsidRPr="00B7714D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b/>
                <w:i/>
                <w:color w:val="000000" w:themeColor="text1"/>
                <w:sz w:val="22"/>
                <w:szCs w:val="22"/>
              </w:rPr>
              <w:t>îmbunătățirea</w:t>
            </w:r>
            <w:proofErr w:type="spellEnd"/>
            <w:r w:rsidRPr="00B7714D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b/>
                <w:i/>
                <w:color w:val="000000" w:themeColor="text1"/>
                <w:sz w:val="22"/>
                <w:szCs w:val="22"/>
              </w:rPr>
              <w:t>cunoștințelor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privind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managementul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durabil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al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terenurilor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agricole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însușirea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cunoștințelor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privind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implementarea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angajamentelor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agro-mediu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şi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climă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și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agricultură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ecologică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, care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să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vizeze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cel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puţin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aspectele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legate de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completarea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şi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depunerea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angajamentelor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şi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cererilor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plată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măsurile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de management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aplicabile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nivelul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fermei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necesare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pentru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conformarea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cerinţele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bază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şi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cerinţele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specifice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ale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angajamentelor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, precum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și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însușirea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producție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compatibile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cu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întreținerea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și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ameliorarea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peisajului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respectiv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protecția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mediului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și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adaptarea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efectele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schimbărilor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climatice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și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reducerea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concentrației</w:t>
            </w:r>
            <w:proofErr w:type="spellEnd"/>
            <w:r w:rsidRPr="00B7714D">
              <w:rPr>
                <w:color w:val="000000" w:themeColor="text1"/>
                <w:sz w:val="22"/>
                <w:szCs w:val="22"/>
              </w:rPr>
              <w:t xml:space="preserve"> de GES din </w:t>
            </w:r>
            <w:proofErr w:type="spellStart"/>
            <w:r w:rsidRPr="00B7714D">
              <w:rPr>
                <w:color w:val="000000" w:themeColor="text1"/>
                <w:sz w:val="22"/>
                <w:szCs w:val="22"/>
              </w:rPr>
              <w:t>atmosferă</w:t>
            </w:r>
            <w:proofErr w:type="spellEnd"/>
          </w:p>
          <w:p w14:paraId="6D69147E" w14:textId="77777777" w:rsidR="00720E63" w:rsidRDefault="00720E63" w:rsidP="00720E63">
            <w:pPr>
              <w:spacing w:line="260" w:lineRule="exact"/>
              <w:ind w:left="101"/>
              <w:rPr>
                <w:rFonts w:eastAsia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4C309354" w14:textId="7D523909" w:rsidR="00720E63" w:rsidRDefault="00720E63" w:rsidP="0073545D">
            <w:pPr>
              <w:spacing w:line="260" w:lineRule="exact"/>
              <w:ind w:left="101"/>
              <w:rPr>
                <w:rFonts w:eastAsia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56630029" w14:textId="2F0A0255" w:rsidR="00720E63" w:rsidRDefault="00720E63" w:rsidP="0073545D">
            <w:pPr>
              <w:spacing w:line="260" w:lineRule="exact"/>
              <w:ind w:left="101"/>
              <w:rPr>
                <w:rFonts w:eastAsia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2E083DC3" w14:textId="0D36353D" w:rsidR="00720E63" w:rsidRDefault="00720E63" w:rsidP="0073545D">
            <w:pPr>
              <w:spacing w:line="260" w:lineRule="exact"/>
              <w:ind w:left="101"/>
              <w:rPr>
                <w:rFonts w:eastAsia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73A51F01" w14:textId="20A34BE5" w:rsidR="00720E63" w:rsidRDefault="00720E63" w:rsidP="0073545D">
            <w:pPr>
              <w:spacing w:line="260" w:lineRule="exact"/>
              <w:ind w:left="101"/>
              <w:rPr>
                <w:rFonts w:eastAsia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33A364A3" w14:textId="77777777" w:rsidR="00720E63" w:rsidRDefault="00720E63" w:rsidP="0073545D">
            <w:pPr>
              <w:spacing w:line="260" w:lineRule="exact"/>
              <w:ind w:left="101"/>
              <w:rPr>
                <w:rFonts w:eastAsia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4A201263" w14:textId="77777777" w:rsidR="00720E63" w:rsidRDefault="00720E63" w:rsidP="0073545D">
            <w:pPr>
              <w:spacing w:line="260" w:lineRule="exact"/>
              <w:ind w:left="101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E47CA08" w14:textId="77777777" w:rsidR="00720E63" w:rsidRDefault="00720E63" w:rsidP="0073545D">
            <w:pPr>
              <w:spacing w:line="260" w:lineRule="exact"/>
              <w:ind w:left="101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5D85587" w14:textId="77777777" w:rsidR="00720E63" w:rsidRDefault="00720E63" w:rsidP="0073545D">
            <w:pPr>
              <w:spacing w:line="260" w:lineRule="exact"/>
              <w:ind w:left="101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6E3B1FE" w14:textId="77777777" w:rsidR="00720E63" w:rsidRDefault="00720E63" w:rsidP="0073545D">
            <w:pPr>
              <w:spacing w:line="260" w:lineRule="exact"/>
              <w:ind w:left="101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E1DD56D" w14:textId="77777777" w:rsidR="00720E63" w:rsidRDefault="00720E63" w:rsidP="0073545D">
            <w:pPr>
              <w:spacing w:line="260" w:lineRule="exact"/>
              <w:ind w:left="101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ACF5E6A" w14:textId="78304040" w:rsidR="00720E63" w:rsidRPr="00AE1F6D" w:rsidRDefault="00720E63" w:rsidP="0073545D">
            <w:pPr>
              <w:spacing w:line="260" w:lineRule="exact"/>
              <w:ind w:left="10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20E63" w14:paraId="5C6AB58B" w14:textId="77777777" w:rsidTr="00987827">
        <w:trPr>
          <w:gridAfter w:val="1"/>
          <w:wAfter w:w="1400" w:type="dxa"/>
          <w:trHeight w:hRule="exact" w:val="4556"/>
        </w:trPr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41606C9" w14:textId="0EBBC380" w:rsidR="00720E63" w:rsidRDefault="00720E63" w:rsidP="00720E6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lastRenderedPageBreak/>
              <w:t>C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S 5</w:t>
            </w:r>
          </w:p>
        </w:tc>
        <w:tc>
          <w:tcPr>
            <w:tcW w:w="2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E0F4927" w14:textId="3A42531D" w:rsidR="00987827" w:rsidRPr="00284539" w:rsidRDefault="00720E63" w:rsidP="00284539">
            <w:pPr>
              <w:spacing w:line="260" w:lineRule="exact"/>
              <w:rPr>
                <w:b/>
                <w:color w:val="000000" w:themeColor="text1"/>
              </w:rPr>
            </w:pPr>
            <w:proofErr w:type="spellStart"/>
            <w:r w:rsidRPr="00284539">
              <w:rPr>
                <w:b/>
                <w:color w:val="000000" w:themeColor="text1"/>
              </w:rPr>
              <w:t>Principiul</w:t>
            </w:r>
            <w:proofErr w:type="spellEnd"/>
            <w:r w:rsidRPr="00284539">
              <w:rPr>
                <w:b/>
                <w:color w:val="000000" w:themeColor="text1"/>
              </w:rPr>
              <w:t xml:space="preserve"> </w:t>
            </w:r>
            <w:proofErr w:type="spellStart"/>
            <w:r w:rsidRPr="00284539">
              <w:rPr>
                <w:b/>
                <w:color w:val="000000" w:themeColor="text1"/>
              </w:rPr>
              <w:t>eficientei</w:t>
            </w:r>
            <w:proofErr w:type="spellEnd"/>
            <w:r w:rsidRPr="00284539">
              <w:rPr>
                <w:b/>
                <w:color w:val="000000" w:themeColor="text1"/>
              </w:rPr>
              <w:t xml:space="preserve"> </w:t>
            </w:r>
            <w:proofErr w:type="spellStart"/>
            <w:r w:rsidRPr="00284539">
              <w:rPr>
                <w:b/>
                <w:color w:val="000000" w:themeColor="text1"/>
              </w:rPr>
              <w:t>utilizării</w:t>
            </w:r>
            <w:proofErr w:type="spellEnd"/>
            <w:r w:rsidRPr="00284539">
              <w:rPr>
                <w:b/>
                <w:color w:val="000000" w:themeColor="text1"/>
              </w:rPr>
              <w:t xml:space="preserve"> </w:t>
            </w:r>
            <w:proofErr w:type="spellStart"/>
            <w:r w:rsidRPr="00284539">
              <w:rPr>
                <w:b/>
                <w:color w:val="000000" w:themeColor="text1"/>
              </w:rPr>
              <w:t>fondurilor</w:t>
            </w:r>
            <w:proofErr w:type="spellEnd"/>
            <w:r w:rsidRPr="00284539">
              <w:rPr>
                <w:b/>
                <w:color w:val="000000" w:themeColor="text1"/>
              </w:rPr>
              <w:t>.</w:t>
            </w:r>
          </w:p>
          <w:p w14:paraId="0E54B9FE" w14:textId="77777777" w:rsidR="00987827" w:rsidRPr="00A01B5E" w:rsidRDefault="00987827" w:rsidP="00720E63">
            <w:pPr>
              <w:spacing w:line="260" w:lineRule="exact"/>
              <w:ind w:left="102"/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</w:p>
          <w:p w14:paraId="06FE02FC" w14:textId="08484523" w:rsidR="00987827" w:rsidRPr="00A01B5E" w:rsidRDefault="00987827" w:rsidP="00987827">
            <w:pPr>
              <w:autoSpaceDE w:val="0"/>
              <w:jc w:val="both"/>
              <w:rPr>
                <w:color w:val="000000" w:themeColor="text1"/>
              </w:rPr>
            </w:pPr>
            <w:proofErr w:type="spellStart"/>
            <w:r w:rsidRPr="00A01B5E">
              <w:rPr>
                <w:color w:val="000000" w:themeColor="text1"/>
                <w:sz w:val="22"/>
              </w:rPr>
              <w:t>Costul</w:t>
            </w:r>
            <w:proofErr w:type="spellEnd"/>
            <w:r w:rsidRPr="00A01B5E">
              <w:rPr>
                <w:color w:val="000000" w:themeColor="text1"/>
              </w:rPr>
              <w:t xml:space="preserve"> total pe </w:t>
            </w:r>
            <w:proofErr w:type="spellStart"/>
            <w:proofErr w:type="gramStart"/>
            <w:r w:rsidRPr="00A01B5E">
              <w:rPr>
                <w:color w:val="000000" w:themeColor="text1"/>
              </w:rPr>
              <w:t>cursant</w:t>
            </w:r>
            <w:proofErr w:type="spellEnd"/>
            <w:r w:rsidRPr="00A01B5E">
              <w:rPr>
                <w:color w:val="000000" w:themeColor="text1"/>
              </w:rPr>
              <w:t xml:space="preserve"> :</w:t>
            </w:r>
            <w:proofErr w:type="gramEnd"/>
            <w:r w:rsidRPr="00A01B5E">
              <w:rPr>
                <w:color w:val="000000" w:themeColor="text1"/>
              </w:rPr>
              <w:t xml:space="preserve"> </w:t>
            </w:r>
          </w:p>
          <w:p w14:paraId="5790FB8C" w14:textId="77777777" w:rsidR="00DF698D" w:rsidRPr="00A01B5E" w:rsidRDefault="00DF698D" w:rsidP="00987827">
            <w:pPr>
              <w:autoSpaceDE w:val="0"/>
              <w:jc w:val="both"/>
              <w:rPr>
                <w:color w:val="000000" w:themeColor="text1"/>
              </w:rPr>
            </w:pPr>
          </w:p>
          <w:p w14:paraId="59C52ABA" w14:textId="77777777" w:rsidR="00987827" w:rsidRPr="00A01B5E" w:rsidRDefault="00987827" w:rsidP="00987827">
            <w:pPr>
              <w:autoSpaceDE w:val="0"/>
              <w:jc w:val="both"/>
              <w:rPr>
                <w:color w:val="000000" w:themeColor="text1"/>
              </w:rPr>
            </w:pPr>
            <w:proofErr w:type="gramStart"/>
            <w:r w:rsidRPr="00A01B5E">
              <w:rPr>
                <w:color w:val="000000" w:themeColor="text1"/>
              </w:rPr>
              <w:t>a )</w:t>
            </w:r>
            <w:proofErr w:type="gramEnd"/>
            <w:r w:rsidRPr="00A01B5E">
              <w:rPr>
                <w:color w:val="000000" w:themeColor="text1"/>
              </w:rPr>
              <w:t xml:space="preserve"> &lt;400 euro / </w:t>
            </w:r>
            <w:proofErr w:type="spellStart"/>
            <w:r w:rsidRPr="00A01B5E">
              <w:rPr>
                <w:color w:val="000000" w:themeColor="text1"/>
              </w:rPr>
              <w:t>cursant</w:t>
            </w:r>
            <w:proofErr w:type="spellEnd"/>
            <w:r w:rsidRPr="00A01B5E">
              <w:rPr>
                <w:color w:val="000000" w:themeColor="text1"/>
              </w:rPr>
              <w:t xml:space="preserve"> </w:t>
            </w:r>
          </w:p>
          <w:p w14:paraId="7C050FB6" w14:textId="77777777" w:rsidR="00987827" w:rsidRPr="00A01B5E" w:rsidRDefault="00987827" w:rsidP="00987827">
            <w:pPr>
              <w:autoSpaceDE w:val="0"/>
              <w:jc w:val="both"/>
              <w:rPr>
                <w:color w:val="000000" w:themeColor="text1"/>
              </w:rPr>
            </w:pPr>
            <w:r w:rsidRPr="00A01B5E">
              <w:rPr>
                <w:color w:val="000000" w:themeColor="text1"/>
              </w:rPr>
              <w:t xml:space="preserve">b) 400-600 euro / </w:t>
            </w:r>
            <w:proofErr w:type="spellStart"/>
            <w:r w:rsidRPr="00A01B5E">
              <w:rPr>
                <w:color w:val="000000" w:themeColor="text1"/>
              </w:rPr>
              <w:t>cursant</w:t>
            </w:r>
            <w:proofErr w:type="spellEnd"/>
          </w:p>
          <w:p w14:paraId="6938B9C4" w14:textId="77777777" w:rsidR="00987827" w:rsidRPr="00A01B5E" w:rsidRDefault="00987827" w:rsidP="00987827">
            <w:pPr>
              <w:autoSpaceDE w:val="0"/>
              <w:jc w:val="both"/>
              <w:rPr>
                <w:color w:val="000000" w:themeColor="text1"/>
              </w:rPr>
            </w:pPr>
            <w:r w:rsidRPr="00A01B5E">
              <w:rPr>
                <w:color w:val="000000" w:themeColor="text1"/>
              </w:rPr>
              <w:t xml:space="preserve">c) 600- 800 euro/ </w:t>
            </w:r>
            <w:proofErr w:type="spellStart"/>
            <w:r w:rsidRPr="00A01B5E">
              <w:rPr>
                <w:color w:val="000000" w:themeColor="text1"/>
              </w:rPr>
              <w:t>cursant</w:t>
            </w:r>
            <w:proofErr w:type="spellEnd"/>
          </w:p>
          <w:p w14:paraId="752E15F2" w14:textId="4C335B4C" w:rsidR="00987827" w:rsidRPr="00A01B5E" w:rsidRDefault="00987827" w:rsidP="00987827">
            <w:pPr>
              <w:spacing w:line="260" w:lineRule="exact"/>
              <w:ind w:left="102"/>
              <w:rPr>
                <w:rFonts w:eastAsia="Calibri"/>
                <w:color w:val="000000" w:themeColor="text1"/>
                <w:sz w:val="22"/>
                <w:szCs w:val="22"/>
                <w:lang w:val="ro-RO"/>
              </w:rPr>
            </w:pPr>
            <w:r w:rsidRPr="00A01B5E">
              <w:rPr>
                <w:color w:val="000000" w:themeColor="text1"/>
              </w:rPr>
              <w:t xml:space="preserve">d) 800 – 1000euro/ </w:t>
            </w:r>
            <w:proofErr w:type="spellStart"/>
            <w:r w:rsidRPr="00A01B5E">
              <w:rPr>
                <w:color w:val="000000" w:themeColor="text1"/>
              </w:rPr>
              <w:t>cursant</w:t>
            </w:r>
            <w:proofErr w:type="spellEnd"/>
            <w:r w:rsidRPr="00A01B5E">
              <w:rPr>
                <w:color w:val="000000" w:themeColor="text1"/>
              </w:rPr>
              <w:t xml:space="preserve">  </w:t>
            </w:r>
          </w:p>
          <w:p w14:paraId="7BB918EC" w14:textId="77777777" w:rsidR="00987827" w:rsidRPr="00A01B5E" w:rsidRDefault="00987827" w:rsidP="00720E63">
            <w:pPr>
              <w:spacing w:line="260" w:lineRule="exact"/>
              <w:ind w:left="102"/>
              <w:rPr>
                <w:rFonts w:eastAsia="Calibri"/>
                <w:sz w:val="22"/>
                <w:szCs w:val="22"/>
                <w:lang w:val="ro-RO"/>
              </w:rPr>
            </w:pPr>
          </w:p>
          <w:p w14:paraId="4871BB10" w14:textId="77777777" w:rsidR="00987827" w:rsidRPr="00A01B5E" w:rsidRDefault="00987827" w:rsidP="009878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01B5E">
              <w:rPr>
                <w:bCs/>
              </w:rPr>
              <w:t xml:space="preserve">Se </w:t>
            </w:r>
            <w:proofErr w:type="spellStart"/>
            <w:r w:rsidRPr="00A01B5E">
              <w:rPr>
                <w:bCs/>
              </w:rPr>
              <w:t>verifică</w:t>
            </w:r>
            <w:proofErr w:type="spellEnd"/>
            <w:r w:rsidRPr="00A01B5E">
              <w:rPr>
                <w:bCs/>
              </w:rPr>
              <w:t xml:space="preserve"> </w:t>
            </w:r>
            <w:proofErr w:type="spellStart"/>
            <w:r w:rsidRPr="00A01B5E">
              <w:rPr>
                <w:bCs/>
              </w:rPr>
              <w:t>si</w:t>
            </w:r>
            <w:proofErr w:type="spellEnd"/>
            <w:r w:rsidRPr="00A01B5E">
              <w:rPr>
                <w:bCs/>
              </w:rPr>
              <w:t xml:space="preserve"> </w:t>
            </w:r>
            <w:proofErr w:type="spellStart"/>
            <w:r w:rsidRPr="00A01B5E">
              <w:rPr>
                <w:bCs/>
              </w:rPr>
              <w:t>incadreaza</w:t>
            </w:r>
            <w:proofErr w:type="spellEnd"/>
            <w:r w:rsidRPr="00A01B5E">
              <w:rPr>
                <w:bCs/>
              </w:rPr>
              <w:t xml:space="preserve"> </w:t>
            </w:r>
            <w:proofErr w:type="spellStart"/>
            <w:r w:rsidRPr="00A01B5E">
              <w:rPr>
                <w:bCs/>
              </w:rPr>
              <w:t>costurile</w:t>
            </w:r>
            <w:proofErr w:type="spellEnd"/>
            <w:r w:rsidRPr="00A01B5E">
              <w:rPr>
                <w:bCs/>
              </w:rPr>
              <w:t xml:space="preserve"> pe </w:t>
            </w:r>
            <w:proofErr w:type="spellStart"/>
            <w:r w:rsidRPr="00A01B5E">
              <w:rPr>
                <w:bCs/>
              </w:rPr>
              <w:t>cursant</w:t>
            </w:r>
            <w:proofErr w:type="spellEnd"/>
            <w:r w:rsidRPr="00A01B5E">
              <w:rPr>
                <w:bCs/>
              </w:rPr>
              <w:t xml:space="preserve"> la </w:t>
            </w:r>
            <w:proofErr w:type="spellStart"/>
            <w:r w:rsidRPr="00A01B5E">
              <w:rPr>
                <w:bCs/>
              </w:rPr>
              <w:t>nivelul</w:t>
            </w:r>
            <w:proofErr w:type="spellEnd"/>
            <w:r w:rsidRPr="00A01B5E">
              <w:rPr>
                <w:bCs/>
              </w:rPr>
              <w:t xml:space="preserve"> </w:t>
            </w:r>
            <w:proofErr w:type="spellStart"/>
            <w:r w:rsidRPr="00A01B5E">
              <w:rPr>
                <w:bCs/>
              </w:rPr>
              <w:t>sumei</w:t>
            </w:r>
            <w:proofErr w:type="spellEnd"/>
            <w:r w:rsidRPr="00A01B5E">
              <w:rPr>
                <w:bCs/>
              </w:rPr>
              <w:t xml:space="preserve"> </w:t>
            </w:r>
            <w:proofErr w:type="spellStart"/>
            <w:r w:rsidRPr="00A01B5E">
              <w:rPr>
                <w:bCs/>
              </w:rPr>
              <w:t>totale</w:t>
            </w:r>
            <w:proofErr w:type="spellEnd"/>
            <w:r w:rsidRPr="00A01B5E">
              <w:rPr>
                <w:bCs/>
              </w:rPr>
              <w:t>.</w:t>
            </w:r>
          </w:p>
          <w:p w14:paraId="2C0F15A0" w14:textId="4E223FCF" w:rsidR="00987827" w:rsidRPr="00AF40CD" w:rsidRDefault="00987827" w:rsidP="0098782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ro-RO"/>
              </w:rPr>
            </w:pPr>
            <w:proofErr w:type="spellStart"/>
            <w:r w:rsidRPr="00A01B5E">
              <w:t>Toate</w:t>
            </w:r>
            <w:proofErr w:type="spellEnd"/>
            <w:r w:rsidRPr="00A01B5E">
              <w:t xml:space="preserve"> </w:t>
            </w:r>
            <w:proofErr w:type="spellStart"/>
            <w:r w:rsidRPr="00A01B5E">
              <w:t>verificările</w:t>
            </w:r>
            <w:proofErr w:type="spellEnd"/>
            <w:r w:rsidRPr="00A01B5E">
              <w:t xml:space="preserve"> </w:t>
            </w:r>
            <w:proofErr w:type="spellStart"/>
            <w:r w:rsidRPr="00A01B5E">
              <w:t>vor</w:t>
            </w:r>
            <w:proofErr w:type="spellEnd"/>
            <w:r w:rsidRPr="00A01B5E">
              <w:t xml:space="preserve"> </w:t>
            </w:r>
            <w:proofErr w:type="spellStart"/>
            <w:r w:rsidRPr="00A01B5E">
              <w:t>avea</w:t>
            </w:r>
            <w:proofErr w:type="spellEnd"/>
            <w:r w:rsidRPr="00A01B5E">
              <w:t xml:space="preserve"> </w:t>
            </w:r>
            <w:proofErr w:type="spellStart"/>
            <w:r w:rsidRPr="00A01B5E">
              <w:t>în</w:t>
            </w:r>
            <w:proofErr w:type="spellEnd"/>
            <w:r w:rsidRPr="00A01B5E">
              <w:t xml:space="preserve"> </w:t>
            </w:r>
            <w:proofErr w:type="spellStart"/>
            <w:r w:rsidRPr="00A01B5E">
              <w:t>vedere</w:t>
            </w:r>
            <w:proofErr w:type="spellEnd"/>
            <w:r w:rsidRPr="00A01B5E">
              <w:t xml:space="preserve"> </w:t>
            </w:r>
            <w:proofErr w:type="spellStart"/>
            <w:r w:rsidRPr="00A01B5E">
              <w:t>prevederile</w:t>
            </w:r>
            <w:proofErr w:type="spellEnd"/>
            <w:r w:rsidRPr="00A01B5E">
              <w:t xml:space="preserve"> </w:t>
            </w:r>
            <w:proofErr w:type="spellStart"/>
            <w:r w:rsidRPr="00A01B5E">
              <w:t>Ghidului</w:t>
            </w:r>
            <w:proofErr w:type="spellEnd"/>
            <w:r w:rsidRPr="00A01B5E">
              <w:t xml:space="preserve"> </w:t>
            </w:r>
            <w:proofErr w:type="spellStart"/>
            <w:r w:rsidRPr="00A01B5E">
              <w:t>solicitantului</w:t>
            </w:r>
            <w:proofErr w:type="spellEnd"/>
            <w:r w:rsidRPr="00A01B5E">
              <w:t xml:space="preserve"> specific</w:t>
            </w:r>
          </w:p>
        </w:tc>
        <w:tc>
          <w:tcPr>
            <w:tcW w:w="2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9BD7556" w14:textId="5197FF6E" w:rsidR="00720E63" w:rsidRDefault="00720E63" w:rsidP="00720E63">
            <w:pPr>
              <w:spacing w:line="260" w:lineRule="exact"/>
              <w:ind w:left="563" w:right="522"/>
              <w:jc w:val="center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15</w:t>
            </w:r>
          </w:p>
          <w:p w14:paraId="544B58C1" w14:textId="77777777" w:rsidR="00720E63" w:rsidRDefault="00720E63" w:rsidP="00720E63">
            <w:pPr>
              <w:spacing w:line="260" w:lineRule="exact"/>
              <w:ind w:left="563" w:right="522"/>
              <w:jc w:val="center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14:paraId="6998CF42" w14:textId="77777777" w:rsidR="00720E63" w:rsidRDefault="00720E63" w:rsidP="00720E63">
            <w:pPr>
              <w:spacing w:line="260" w:lineRule="exact"/>
              <w:ind w:left="563" w:right="522"/>
              <w:jc w:val="center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14:paraId="26540D71" w14:textId="77777777" w:rsidR="00720E63" w:rsidRDefault="00720E63" w:rsidP="00720E63">
            <w:pPr>
              <w:spacing w:line="260" w:lineRule="exact"/>
              <w:ind w:left="563" w:right="522"/>
              <w:jc w:val="center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14:paraId="01946233" w14:textId="77777777" w:rsidR="00720E63" w:rsidRDefault="00720E63" w:rsidP="00720E63">
            <w:pPr>
              <w:spacing w:line="260" w:lineRule="exact"/>
              <w:ind w:left="563" w:right="522"/>
              <w:jc w:val="center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14:paraId="3487F035" w14:textId="77777777" w:rsidR="00720E63" w:rsidRDefault="00720E63" w:rsidP="00720E63">
            <w:pPr>
              <w:spacing w:line="260" w:lineRule="exact"/>
              <w:ind w:left="563" w:right="522"/>
              <w:jc w:val="center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14:paraId="2F616AC9" w14:textId="77777777" w:rsidR="00720E63" w:rsidRDefault="00720E63" w:rsidP="00987827">
            <w:pPr>
              <w:spacing w:line="260" w:lineRule="exact"/>
              <w:ind w:right="522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14:paraId="474A74F0" w14:textId="77777777" w:rsidR="00720E63" w:rsidRDefault="00720E63" w:rsidP="00720E63">
            <w:pPr>
              <w:spacing w:line="260" w:lineRule="exact"/>
              <w:ind w:left="563" w:right="522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  <w:r>
              <w:rPr>
                <w:sz w:val="22"/>
              </w:rPr>
              <w:t xml:space="preserve">0 </w:t>
            </w:r>
            <w:proofErr w:type="spellStart"/>
            <w:r>
              <w:rPr>
                <w:sz w:val="22"/>
              </w:rPr>
              <w:t>punct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8847EE">
              <w:rPr>
                <w:sz w:val="22"/>
              </w:rPr>
              <w:t>dacă</w:t>
            </w:r>
            <w:proofErr w:type="spellEnd"/>
            <w:r w:rsidRPr="008847EE">
              <w:rPr>
                <w:sz w:val="22"/>
              </w:rPr>
              <w:t xml:space="preserve"> </w:t>
            </w:r>
            <w:proofErr w:type="spellStart"/>
            <w:r w:rsidRPr="008847EE">
              <w:rPr>
                <w:sz w:val="22"/>
              </w:rPr>
              <w:t>criteriul</w:t>
            </w:r>
            <w:proofErr w:type="spellEnd"/>
            <w:r w:rsidRPr="008847EE">
              <w:rPr>
                <w:sz w:val="22"/>
              </w:rPr>
              <w:t xml:space="preserve"> nu </w:t>
            </w:r>
            <w:proofErr w:type="spellStart"/>
            <w:r w:rsidRPr="008847EE">
              <w:rPr>
                <w:sz w:val="22"/>
              </w:rPr>
              <w:t>este</w:t>
            </w:r>
            <w:proofErr w:type="spellEnd"/>
            <w:r w:rsidRPr="008847EE">
              <w:rPr>
                <w:sz w:val="22"/>
              </w:rPr>
              <w:t xml:space="preserve"> </w:t>
            </w:r>
            <w:proofErr w:type="spellStart"/>
            <w:r w:rsidRPr="008847EE">
              <w:rPr>
                <w:sz w:val="22"/>
              </w:rPr>
              <w:t>îndeplinit</w:t>
            </w:r>
            <w:proofErr w:type="spellEnd"/>
          </w:p>
          <w:p w14:paraId="0E7505D0" w14:textId="77777777" w:rsidR="00720E63" w:rsidRDefault="00720E63" w:rsidP="00720E63">
            <w:pPr>
              <w:spacing w:line="260" w:lineRule="exact"/>
              <w:ind w:left="563" w:right="522"/>
              <w:jc w:val="center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14:paraId="3A6CC23F" w14:textId="77777777" w:rsidR="00720E63" w:rsidRDefault="00720E63" w:rsidP="00720E63">
            <w:pPr>
              <w:spacing w:line="260" w:lineRule="exact"/>
              <w:ind w:left="563" w:right="522"/>
              <w:jc w:val="center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14:paraId="7964C1E0" w14:textId="77777777" w:rsidR="00720E63" w:rsidRDefault="00720E63" w:rsidP="00720E63">
            <w:pPr>
              <w:spacing w:line="260" w:lineRule="exact"/>
              <w:ind w:left="563" w:right="522"/>
              <w:jc w:val="center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14:paraId="296EAA29" w14:textId="77777777" w:rsidR="00720E63" w:rsidRDefault="00720E63" w:rsidP="00720E63">
            <w:pPr>
              <w:spacing w:line="260" w:lineRule="exact"/>
              <w:ind w:left="563" w:right="522"/>
              <w:jc w:val="center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14:paraId="15829D12" w14:textId="77777777" w:rsidR="00720E63" w:rsidRDefault="00720E63" w:rsidP="00720E63">
            <w:pPr>
              <w:spacing w:line="260" w:lineRule="exact"/>
              <w:ind w:left="563" w:right="522"/>
              <w:jc w:val="center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14:paraId="4ED07B87" w14:textId="77777777" w:rsidR="00720E63" w:rsidRDefault="00720E63" w:rsidP="00720E63">
            <w:pPr>
              <w:spacing w:line="260" w:lineRule="exact"/>
              <w:ind w:left="563" w:right="522"/>
              <w:jc w:val="center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14:paraId="2F1FC887" w14:textId="77777777" w:rsidR="00720E63" w:rsidRDefault="00720E63" w:rsidP="00720E63">
            <w:pPr>
              <w:spacing w:line="260" w:lineRule="exact"/>
              <w:ind w:left="563" w:right="522"/>
              <w:jc w:val="center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14:paraId="715CBEC1" w14:textId="77777777" w:rsidR="00720E63" w:rsidRDefault="00720E63" w:rsidP="00720E63">
            <w:pPr>
              <w:spacing w:line="260" w:lineRule="exact"/>
              <w:ind w:left="563" w:right="522"/>
              <w:jc w:val="center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14:paraId="0E0ED88B" w14:textId="77777777" w:rsidR="00720E63" w:rsidRDefault="00720E63" w:rsidP="00720E63">
            <w:pPr>
              <w:spacing w:line="260" w:lineRule="exact"/>
              <w:ind w:left="563" w:right="522"/>
              <w:jc w:val="center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14:paraId="6A960BA9" w14:textId="77777777" w:rsidR="00720E63" w:rsidRDefault="00720E63" w:rsidP="00720E63">
            <w:pPr>
              <w:spacing w:line="260" w:lineRule="exact"/>
              <w:ind w:left="563" w:right="52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94A30F5" w14:textId="77777777" w:rsidR="00720E63" w:rsidRDefault="00720E63" w:rsidP="00720E6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E44E352" w14:textId="77777777" w:rsidR="00720E63" w:rsidRDefault="00720E63" w:rsidP="00720E6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14:paraId="43D1A318" w14:textId="77777777" w:rsidR="00720E63" w:rsidRDefault="00720E63" w:rsidP="00720E63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5BA1BEFD" w14:textId="2801DD65" w:rsidR="00082E28" w:rsidRPr="00FD5132" w:rsidRDefault="005C2263" w:rsidP="00FD5132">
      <w:pPr>
        <w:spacing w:before="16"/>
        <w:ind w:left="420" w:right="151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eastAsia="Calibri" w:cs="Calibri"/>
          <w:b/>
          <w:bCs/>
          <w:sz w:val="22"/>
          <w:szCs w:val="22"/>
        </w:rPr>
        <w:t>Pe</w:t>
      </w:r>
      <w:r>
        <w:rPr>
          <w:rFonts w:eastAsia="Calibri" w:cs="Calibri"/>
          <w:b/>
          <w:bCs/>
          <w:spacing w:val="-2"/>
          <w:sz w:val="22"/>
          <w:szCs w:val="22"/>
        </w:rPr>
        <w:t>n</w:t>
      </w:r>
      <w:r>
        <w:rPr>
          <w:rFonts w:eastAsia="Calibri" w:cs="Calibri"/>
          <w:b/>
          <w:bCs/>
          <w:sz w:val="22"/>
          <w:szCs w:val="22"/>
        </w:rPr>
        <w:t>t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z w:val="22"/>
          <w:szCs w:val="22"/>
        </w:rPr>
        <w:t>u</w:t>
      </w:r>
      <w:proofErr w:type="spellEnd"/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z w:val="22"/>
          <w:szCs w:val="22"/>
        </w:rPr>
        <w:t>ac</w:t>
      </w:r>
      <w:r>
        <w:rPr>
          <w:rFonts w:eastAsia="Calibri" w:cs="Calibri"/>
          <w:b/>
          <w:bCs/>
          <w:spacing w:val="-1"/>
          <w:sz w:val="22"/>
          <w:szCs w:val="22"/>
        </w:rPr>
        <w:t>ea</w:t>
      </w:r>
      <w:r>
        <w:rPr>
          <w:rFonts w:eastAsia="Calibri" w:cs="Calibri"/>
          <w:b/>
          <w:bCs/>
          <w:sz w:val="22"/>
          <w:szCs w:val="22"/>
        </w:rPr>
        <w:t>stă</w:t>
      </w:r>
      <w:proofErr w:type="spellEnd"/>
      <w:r>
        <w:rPr>
          <w:rFonts w:eastAsia="Calibri" w:cs="Calibri"/>
          <w:b/>
          <w:bCs/>
          <w:spacing w:val="-3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z w:val="22"/>
          <w:szCs w:val="22"/>
        </w:rPr>
        <w:t>măs</w:t>
      </w:r>
      <w:r>
        <w:rPr>
          <w:rFonts w:eastAsia="Calibri" w:cs="Calibri"/>
          <w:b/>
          <w:bCs/>
          <w:spacing w:val="-1"/>
          <w:sz w:val="22"/>
          <w:szCs w:val="22"/>
        </w:rPr>
        <w:t>u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pacing w:val="-1"/>
          <w:sz w:val="22"/>
          <w:szCs w:val="22"/>
        </w:rPr>
        <w:t>ă</w:t>
      </w:r>
      <w:proofErr w:type="spellEnd"/>
      <w:r>
        <w:rPr>
          <w:rFonts w:eastAsia="Calibri" w:cs="Calibri"/>
          <w:b/>
          <w:bCs/>
          <w:sz w:val="22"/>
          <w:szCs w:val="22"/>
        </w:rPr>
        <w:t>,</w:t>
      </w:r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pacing w:val="-1"/>
          <w:sz w:val="22"/>
          <w:szCs w:val="22"/>
        </w:rPr>
        <w:t>p</w:t>
      </w:r>
      <w:r>
        <w:rPr>
          <w:rFonts w:eastAsia="Calibri" w:cs="Calibri"/>
          <w:b/>
          <w:bCs/>
          <w:spacing w:val="-3"/>
          <w:sz w:val="22"/>
          <w:szCs w:val="22"/>
        </w:rPr>
        <w:t>u</w:t>
      </w:r>
      <w:r>
        <w:rPr>
          <w:rFonts w:eastAsia="Calibri" w:cs="Calibri"/>
          <w:b/>
          <w:bCs/>
          <w:spacing w:val="-1"/>
          <w:sz w:val="22"/>
          <w:szCs w:val="22"/>
        </w:rPr>
        <w:t>n</w:t>
      </w:r>
      <w:r>
        <w:rPr>
          <w:rFonts w:eastAsia="Calibri" w:cs="Calibri"/>
          <w:b/>
          <w:bCs/>
          <w:spacing w:val="1"/>
          <w:sz w:val="22"/>
          <w:szCs w:val="22"/>
        </w:rPr>
        <w:t>c</w:t>
      </w:r>
      <w:r>
        <w:rPr>
          <w:rFonts w:eastAsia="Calibri" w:cs="Calibri"/>
          <w:b/>
          <w:bCs/>
          <w:sz w:val="22"/>
          <w:szCs w:val="22"/>
        </w:rPr>
        <w:t>t</w:t>
      </w:r>
      <w:r>
        <w:rPr>
          <w:rFonts w:eastAsia="Calibri" w:cs="Calibri"/>
          <w:b/>
          <w:bCs/>
          <w:spacing w:val="-1"/>
          <w:sz w:val="22"/>
          <w:szCs w:val="22"/>
        </w:rPr>
        <w:t>a</w:t>
      </w:r>
      <w:r>
        <w:rPr>
          <w:rFonts w:eastAsia="Calibri" w:cs="Calibri"/>
          <w:b/>
          <w:bCs/>
          <w:spacing w:val="1"/>
          <w:sz w:val="22"/>
          <w:szCs w:val="22"/>
        </w:rPr>
        <w:t>j</w:t>
      </w:r>
      <w:r>
        <w:rPr>
          <w:rFonts w:eastAsia="Calibri" w:cs="Calibri"/>
          <w:b/>
          <w:bCs/>
          <w:spacing w:val="-1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l</w:t>
      </w:r>
      <w:proofErr w:type="spellEnd"/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1"/>
          <w:sz w:val="22"/>
          <w:szCs w:val="22"/>
        </w:rPr>
        <w:t>mi</w:t>
      </w:r>
      <w:r>
        <w:rPr>
          <w:rFonts w:eastAsia="Calibri" w:cs="Calibri"/>
          <w:b/>
          <w:bCs/>
          <w:spacing w:val="-3"/>
          <w:sz w:val="22"/>
          <w:szCs w:val="22"/>
        </w:rPr>
        <w:t>n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z w:val="22"/>
          <w:szCs w:val="22"/>
        </w:rPr>
        <w:t>m</w:t>
      </w:r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pacing w:val="-3"/>
          <w:sz w:val="22"/>
          <w:szCs w:val="22"/>
        </w:rPr>
        <w:t>e</w:t>
      </w:r>
      <w:r>
        <w:rPr>
          <w:rFonts w:eastAsia="Calibri" w:cs="Calibri"/>
          <w:b/>
          <w:bCs/>
          <w:sz w:val="22"/>
          <w:szCs w:val="22"/>
        </w:rPr>
        <w:t>ste</w:t>
      </w:r>
      <w:proofErr w:type="spellEnd"/>
      <w:r>
        <w:rPr>
          <w:rFonts w:eastAsia="Calibri" w:cs="Calibri"/>
          <w:b/>
          <w:bCs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-1"/>
          <w:sz w:val="22"/>
          <w:szCs w:val="22"/>
        </w:rPr>
        <w:t>d</w:t>
      </w:r>
      <w:r>
        <w:rPr>
          <w:rFonts w:eastAsia="Calibri" w:cs="Calibri"/>
          <w:b/>
          <w:bCs/>
          <w:sz w:val="22"/>
          <w:szCs w:val="22"/>
        </w:rPr>
        <w:t>e</w:t>
      </w:r>
      <w:r w:rsidR="00854BDF" w:rsidRPr="00987827">
        <w:rPr>
          <w:rFonts w:eastAsia="Calibri" w:cs="Calibri"/>
          <w:bCs/>
          <w:color w:val="CE181E"/>
          <w:spacing w:val="1"/>
          <w:sz w:val="22"/>
          <w:szCs w:val="22"/>
        </w:rPr>
        <w:t xml:space="preserve"> </w:t>
      </w:r>
      <w:r w:rsidR="00987827" w:rsidRPr="00B7714D">
        <w:rPr>
          <w:rFonts w:eastAsia="Calibri" w:cs="Calibri"/>
          <w:bCs/>
          <w:color w:val="000000" w:themeColor="text1"/>
          <w:spacing w:val="1"/>
          <w:sz w:val="22"/>
          <w:szCs w:val="22"/>
        </w:rPr>
        <w:t>4</w:t>
      </w:r>
      <w:r w:rsidR="009F41E2" w:rsidRPr="00B7714D">
        <w:rPr>
          <w:rFonts w:eastAsia="Calibri" w:cs="Calibri"/>
          <w:bCs/>
          <w:color w:val="000000" w:themeColor="text1"/>
          <w:spacing w:val="1"/>
          <w:sz w:val="22"/>
          <w:szCs w:val="22"/>
          <w:u w:val="single"/>
        </w:rPr>
        <w:t>0</w:t>
      </w:r>
      <w:r w:rsidRPr="00B7714D">
        <w:rPr>
          <w:rFonts w:eastAsia="Calibri" w:cs="Calibri"/>
          <w:b/>
          <w:bCs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B7714D">
        <w:rPr>
          <w:rFonts w:eastAsia="Calibri" w:cs="Calibri"/>
          <w:b/>
          <w:bCs/>
          <w:color w:val="000000" w:themeColor="text1"/>
          <w:spacing w:val="-3"/>
          <w:sz w:val="22"/>
          <w:szCs w:val="22"/>
          <w:u w:val="single"/>
        </w:rPr>
        <w:t>p</w:t>
      </w:r>
      <w:r w:rsidRPr="00854BDF">
        <w:rPr>
          <w:rFonts w:eastAsia="Calibri" w:cs="Calibri"/>
          <w:b/>
          <w:bCs/>
          <w:color w:val="000000" w:themeColor="text1"/>
          <w:spacing w:val="-1"/>
          <w:sz w:val="22"/>
          <w:szCs w:val="22"/>
          <w:u w:val="single"/>
        </w:rPr>
        <w:t>un</w:t>
      </w:r>
      <w:r w:rsidRPr="00854BDF">
        <w:rPr>
          <w:rFonts w:eastAsia="Calibri" w:cs="Calibri"/>
          <w:b/>
          <w:bCs/>
          <w:color w:val="000000" w:themeColor="text1"/>
          <w:spacing w:val="1"/>
          <w:sz w:val="22"/>
          <w:szCs w:val="22"/>
          <w:u w:val="single"/>
        </w:rPr>
        <w:t>c</w:t>
      </w:r>
      <w:r w:rsidRPr="00854BDF">
        <w:rPr>
          <w:rFonts w:eastAsia="Calibri" w:cs="Calibri"/>
          <w:b/>
          <w:bCs/>
          <w:color w:val="000000" w:themeColor="text1"/>
          <w:sz w:val="22"/>
          <w:szCs w:val="22"/>
          <w:u w:val="single"/>
        </w:rPr>
        <w:t>te</w:t>
      </w:r>
      <w:proofErr w:type="spellEnd"/>
      <w:r w:rsidRPr="00854BDF">
        <w:rPr>
          <w:rFonts w:eastAsia="Calibri" w:cs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pacing w:val="-2"/>
          <w:sz w:val="22"/>
          <w:szCs w:val="22"/>
        </w:rPr>
        <w:t>ș</w:t>
      </w:r>
      <w:r>
        <w:rPr>
          <w:rFonts w:eastAsia="Calibri" w:cs="Calibri"/>
          <w:b/>
          <w:bCs/>
          <w:sz w:val="22"/>
          <w:szCs w:val="22"/>
        </w:rPr>
        <w:t>i</w:t>
      </w:r>
      <w:proofErr w:type="spellEnd"/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pacing w:val="-1"/>
          <w:sz w:val="22"/>
          <w:szCs w:val="22"/>
        </w:rPr>
        <w:t>ep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pacing w:val="-3"/>
          <w:sz w:val="22"/>
          <w:szCs w:val="22"/>
        </w:rPr>
        <w:t>e</w:t>
      </w:r>
      <w:r>
        <w:rPr>
          <w:rFonts w:eastAsia="Calibri" w:cs="Calibri"/>
          <w:b/>
          <w:bCs/>
          <w:spacing w:val="1"/>
          <w:sz w:val="22"/>
          <w:szCs w:val="22"/>
        </w:rPr>
        <w:t>zi</w:t>
      </w:r>
      <w:r>
        <w:rPr>
          <w:rFonts w:eastAsia="Calibri" w:cs="Calibri"/>
          <w:b/>
          <w:bCs/>
          <w:spacing w:val="-1"/>
          <w:sz w:val="22"/>
          <w:szCs w:val="22"/>
        </w:rPr>
        <w:t>n</w:t>
      </w:r>
      <w:r>
        <w:rPr>
          <w:rFonts w:eastAsia="Calibri" w:cs="Calibri"/>
          <w:b/>
          <w:bCs/>
          <w:sz w:val="22"/>
          <w:szCs w:val="22"/>
        </w:rPr>
        <w:t>tă</w:t>
      </w:r>
      <w:proofErr w:type="spellEnd"/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z w:val="22"/>
          <w:szCs w:val="22"/>
        </w:rPr>
        <w:t>pr</w:t>
      </w:r>
      <w:r>
        <w:rPr>
          <w:rFonts w:eastAsia="Calibri" w:cs="Calibri"/>
          <w:b/>
          <w:bCs/>
          <w:spacing w:val="-3"/>
          <w:sz w:val="22"/>
          <w:szCs w:val="22"/>
        </w:rPr>
        <w:t>a</w:t>
      </w:r>
      <w:r>
        <w:rPr>
          <w:rFonts w:eastAsia="Calibri" w:cs="Calibri"/>
          <w:b/>
          <w:bCs/>
          <w:spacing w:val="1"/>
          <w:sz w:val="22"/>
          <w:szCs w:val="22"/>
        </w:rPr>
        <w:t>g</w:t>
      </w:r>
      <w:r>
        <w:rPr>
          <w:rFonts w:eastAsia="Calibri" w:cs="Calibri"/>
          <w:b/>
          <w:bCs/>
          <w:spacing w:val="-1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l</w:t>
      </w:r>
      <w:proofErr w:type="spellEnd"/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>s</w:t>
      </w:r>
      <w:r>
        <w:rPr>
          <w:rFonts w:eastAsia="Calibri" w:cs="Calibri"/>
          <w:b/>
          <w:bCs/>
          <w:spacing w:val="-1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b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2"/>
          <w:sz w:val="22"/>
          <w:szCs w:val="22"/>
        </w:rPr>
        <w:t>c</w:t>
      </w:r>
      <w:r>
        <w:rPr>
          <w:rFonts w:eastAsia="Calibri" w:cs="Calibri"/>
          <w:b/>
          <w:bCs/>
          <w:spacing w:val="-1"/>
          <w:sz w:val="22"/>
          <w:szCs w:val="22"/>
        </w:rPr>
        <w:t>a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z w:val="22"/>
          <w:szCs w:val="22"/>
        </w:rPr>
        <w:t xml:space="preserve">e </w:t>
      </w:r>
      <w:proofErr w:type="spellStart"/>
      <w:r>
        <w:rPr>
          <w:rFonts w:eastAsia="Calibri" w:cs="Calibri"/>
          <w:b/>
          <w:bCs/>
          <w:spacing w:val="-3"/>
          <w:sz w:val="22"/>
          <w:szCs w:val="22"/>
        </w:rPr>
        <w:t>n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pacing w:val="-1"/>
          <w:sz w:val="22"/>
          <w:szCs w:val="22"/>
        </w:rPr>
        <w:t>c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pacing w:val="-1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n</w:t>
      </w:r>
      <w:proofErr w:type="spellEnd"/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z w:val="22"/>
          <w:szCs w:val="22"/>
        </w:rPr>
        <w:t>pr</w:t>
      </w:r>
      <w:r>
        <w:rPr>
          <w:rFonts w:eastAsia="Calibri" w:cs="Calibri"/>
          <w:b/>
          <w:bCs/>
          <w:spacing w:val="-1"/>
          <w:sz w:val="22"/>
          <w:szCs w:val="22"/>
        </w:rPr>
        <w:t>o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pacing w:val="-1"/>
          <w:sz w:val="22"/>
          <w:szCs w:val="22"/>
        </w:rPr>
        <w:t>ec</w:t>
      </w:r>
      <w:r>
        <w:rPr>
          <w:rFonts w:eastAsia="Calibri" w:cs="Calibri"/>
          <w:b/>
          <w:bCs/>
          <w:sz w:val="22"/>
          <w:szCs w:val="22"/>
        </w:rPr>
        <w:t>t</w:t>
      </w:r>
      <w:proofErr w:type="spellEnd"/>
      <w:r>
        <w:rPr>
          <w:rFonts w:eastAsia="Calibri" w:cs="Calibri"/>
          <w:b/>
          <w:bCs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-1"/>
          <w:sz w:val="22"/>
          <w:szCs w:val="22"/>
        </w:rPr>
        <w:t>n</w:t>
      </w:r>
      <w:r>
        <w:rPr>
          <w:rFonts w:eastAsia="Calibri" w:cs="Calibri"/>
          <w:b/>
          <w:bCs/>
          <w:sz w:val="22"/>
          <w:szCs w:val="22"/>
        </w:rPr>
        <w:t>u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proofErr w:type="spellStart"/>
      <w:proofErr w:type="gramStart"/>
      <w:r>
        <w:rPr>
          <w:rFonts w:eastAsia="Calibri" w:cs="Calibri"/>
          <w:b/>
          <w:bCs/>
          <w:spacing w:val="2"/>
          <w:sz w:val="22"/>
          <w:szCs w:val="22"/>
        </w:rPr>
        <w:t>v</w:t>
      </w:r>
      <w:r>
        <w:rPr>
          <w:rFonts w:eastAsia="Calibri" w:cs="Calibri"/>
          <w:b/>
          <w:bCs/>
          <w:sz w:val="22"/>
          <w:szCs w:val="22"/>
        </w:rPr>
        <w:t>a</w:t>
      </w:r>
      <w:proofErr w:type="spellEnd"/>
      <w:r>
        <w:rPr>
          <w:rFonts w:eastAsia="Calibri" w:cs="Calibri"/>
          <w:b/>
          <w:bCs/>
          <w:sz w:val="22"/>
          <w:szCs w:val="22"/>
        </w:rPr>
        <w:t xml:space="preserve">  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pacing w:val="-1"/>
          <w:sz w:val="22"/>
          <w:szCs w:val="22"/>
        </w:rPr>
        <w:t>n</w:t>
      </w:r>
      <w:r>
        <w:rPr>
          <w:rFonts w:eastAsia="Calibri" w:cs="Calibri"/>
          <w:b/>
          <w:bCs/>
          <w:spacing w:val="-2"/>
          <w:sz w:val="22"/>
          <w:szCs w:val="22"/>
        </w:rPr>
        <w:t>t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z w:val="22"/>
          <w:szCs w:val="22"/>
        </w:rPr>
        <w:t>a</w:t>
      </w:r>
      <w:proofErr w:type="gramEnd"/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pacing w:val="1"/>
          <w:sz w:val="22"/>
          <w:szCs w:val="22"/>
        </w:rPr>
        <w:t>î</w:t>
      </w:r>
      <w:r>
        <w:rPr>
          <w:rFonts w:eastAsia="Calibri" w:cs="Calibri"/>
          <w:b/>
          <w:bCs/>
          <w:sz w:val="22"/>
          <w:szCs w:val="22"/>
        </w:rPr>
        <w:t>n</w:t>
      </w:r>
      <w:proofErr w:type="spellEnd"/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pacing w:val="-3"/>
          <w:sz w:val="22"/>
          <w:szCs w:val="22"/>
        </w:rPr>
        <w:t>p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pacing w:val="-1"/>
          <w:sz w:val="22"/>
          <w:szCs w:val="22"/>
        </w:rPr>
        <w:t>o</w:t>
      </w:r>
      <w:r>
        <w:rPr>
          <w:rFonts w:eastAsia="Calibri" w:cs="Calibri"/>
          <w:b/>
          <w:bCs/>
          <w:spacing w:val="1"/>
          <w:sz w:val="22"/>
          <w:szCs w:val="22"/>
        </w:rPr>
        <w:t>c</w:t>
      </w:r>
      <w:r>
        <w:rPr>
          <w:rFonts w:eastAsia="Calibri" w:cs="Calibri"/>
          <w:b/>
          <w:bCs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sz w:val="22"/>
          <w:szCs w:val="22"/>
        </w:rPr>
        <w:t>s</w:t>
      </w:r>
      <w:r>
        <w:rPr>
          <w:rFonts w:eastAsia="Calibri" w:cs="Calibri"/>
          <w:b/>
          <w:bCs/>
          <w:spacing w:val="-1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l</w:t>
      </w:r>
      <w:proofErr w:type="spellEnd"/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>de</w:t>
      </w:r>
      <w:r>
        <w:rPr>
          <w:rFonts w:eastAsia="Calibri" w:cs="Calibri"/>
          <w:b/>
          <w:bCs/>
          <w:spacing w:val="-3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z w:val="22"/>
          <w:szCs w:val="22"/>
        </w:rPr>
        <w:t>s</w:t>
      </w:r>
      <w:r>
        <w:rPr>
          <w:rFonts w:eastAsia="Calibri" w:cs="Calibri"/>
          <w:b/>
          <w:bCs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spacing w:val="1"/>
          <w:sz w:val="22"/>
          <w:szCs w:val="22"/>
        </w:rPr>
        <w:t>l</w:t>
      </w:r>
      <w:r>
        <w:rPr>
          <w:rFonts w:eastAsia="Calibri" w:cs="Calibri"/>
          <w:b/>
          <w:bCs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spacing w:val="1"/>
          <w:sz w:val="22"/>
          <w:szCs w:val="22"/>
        </w:rPr>
        <w:t>c</w:t>
      </w:r>
      <w:r>
        <w:rPr>
          <w:rFonts w:eastAsia="Calibri" w:cs="Calibri"/>
          <w:b/>
          <w:bCs/>
          <w:spacing w:val="-2"/>
          <w:sz w:val="22"/>
          <w:szCs w:val="22"/>
        </w:rPr>
        <w:t>ț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z w:val="22"/>
          <w:szCs w:val="22"/>
        </w:rPr>
        <w:t>e</w:t>
      </w:r>
      <w:proofErr w:type="spellEnd"/>
      <w:r>
        <w:rPr>
          <w:rFonts w:eastAsia="Calibri" w:cs="Calibri"/>
          <w:b/>
          <w:bCs/>
          <w:spacing w:val="-2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z w:val="22"/>
          <w:szCs w:val="22"/>
        </w:rPr>
        <w:t>și</w:t>
      </w:r>
      <w:proofErr w:type="spellEnd"/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pacing w:val="1"/>
          <w:sz w:val="22"/>
          <w:szCs w:val="22"/>
        </w:rPr>
        <w:t>v</w:t>
      </w:r>
      <w:r>
        <w:rPr>
          <w:rFonts w:eastAsia="Calibri" w:cs="Calibri"/>
          <w:b/>
          <w:bCs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spacing w:val="-2"/>
          <w:sz w:val="22"/>
          <w:szCs w:val="22"/>
        </w:rPr>
        <w:t>r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z w:val="22"/>
          <w:szCs w:val="22"/>
        </w:rPr>
        <w:t>f</w:t>
      </w:r>
      <w:r>
        <w:rPr>
          <w:rFonts w:eastAsia="Calibri" w:cs="Calibri"/>
          <w:b/>
          <w:bCs/>
          <w:spacing w:val="-2"/>
          <w:sz w:val="22"/>
          <w:szCs w:val="22"/>
        </w:rPr>
        <w:t>i</w:t>
      </w:r>
      <w:r>
        <w:rPr>
          <w:rFonts w:eastAsia="Calibri" w:cs="Calibri"/>
          <w:b/>
          <w:bCs/>
          <w:spacing w:val="1"/>
          <w:sz w:val="22"/>
          <w:szCs w:val="22"/>
        </w:rPr>
        <w:t>c</w:t>
      </w:r>
      <w:r>
        <w:rPr>
          <w:rFonts w:eastAsia="Calibri" w:cs="Calibri"/>
          <w:b/>
          <w:bCs/>
          <w:spacing w:val="-1"/>
          <w:sz w:val="22"/>
          <w:szCs w:val="22"/>
        </w:rPr>
        <w:t>a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z w:val="22"/>
          <w:szCs w:val="22"/>
        </w:rPr>
        <w:t>e</w:t>
      </w:r>
      <w:proofErr w:type="spellEnd"/>
      <w:r>
        <w:rPr>
          <w:rFonts w:eastAsia="Calibri" w:cs="Calibri"/>
          <w:b/>
          <w:bCs/>
          <w:sz w:val="22"/>
          <w:szCs w:val="22"/>
        </w:rPr>
        <w:t xml:space="preserve"> a </w:t>
      </w:r>
      <w:proofErr w:type="spellStart"/>
      <w:r>
        <w:rPr>
          <w:rFonts w:eastAsia="Calibri" w:cs="Calibri"/>
          <w:b/>
          <w:bCs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spacing w:val="-2"/>
          <w:sz w:val="22"/>
          <w:szCs w:val="22"/>
        </w:rPr>
        <w:t>l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pacing w:val="-2"/>
          <w:sz w:val="22"/>
          <w:szCs w:val="22"/>
        </w:rPr>
        <w:t>gi</w:t>
      </w:r>
      <w:r>
        <w:rPr>
          <w:rFonts w:eastAsia="Calibri" w:cs="Calibri"/>
          <w:b/>
          <w:bCs/>
          <w:spacing w:val="-1"/>
          <w:sz w:val="22"/>
          <w:szCs w:val="22"/>
        </w:rPr>
        <w:t>b</w:t>
      </w:r>
      <w:r>
        <w:rPr>
          <w:rFonts w:eastAsia="Calibri" w:cs="Calibri"/>
          <w:b/>
          <w:bCs/>
          <w:spacing w:val="1"/>
          <w:sz w:val="22"/>
          <w:szCs w:val="22"/>
        </w:rPr>
        <w:t>ili</w:t>
      </w:r>
      <w:r>
        <w:rPr>
          <w:rFonts w:eastAsia="Calibri" w:cs="Calibri"/>
          <w:b/>
          <w:bCs/>
          <w:sz w:val="22"/>
          <w:szCs w:val="22"/>
        </w:rPr>
        <w:t>t</w:t>
      </w:r>
      <w:r>
        <w:rPr>
          <w:rFonts w:eastAsia="Calibri" w:cs="Calibri"/>
          <w:b/>
          <w:bCs/>
          <w:spacing w:val="-1"/>
          <w:sz w:val="22"/>
          <w:szCs w:val="22"/>
        </w:rPr>
        <w:t>ă</w:t>
      </w:r>
      <w:r>
        <w:rPr>
          <w:rFonts w:eastAsia="Calibri" w:cs="Calibri"/>
          <w:b/>
          <w:bCs/>
          <w:spacing w:val="-2"/>
          <w:sz w:val="22"/>
          <w:szCs w:val="22"/>
        </w:rPr>
        <w:t>ț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z w:val="22"/>
          <w:szCs w:val="22"/>
        </w:rPr>
        <w:t>i</w:t>
      </w:r>
      <w:proofErr w:type="spellEnd"/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pacing w:val="-1"/>
          <w:sz w:val="22"/>
          <w:szCs w:val="22"/>
        </w:rPr>
        <w:t>ș</w:t>
      </w:r>
      <w:r>
        <w:rPr>
          <w:rFonts w:eastAsia="Calibri" w:cs="Calibri"/>
          <w:b/>
          <w:bCs/>
          <w:sz w:val="22"/>
          <w:szCs w:val="22"/>
        </w:rPr>
        <w:t>i</w:t>
      </w:r>
      <w:proofErr w:type="spellEnd"/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pacing w:val="2"/>
          <w:sz w:val="22"/>
          <w:szCs w:val="22"/>
        </w:rPr>
        <w:t>v</w:t>
      </w:r>
      <w:r>
        <w:rPr>
          <w:rFonts w:eastAsia="Calibri" w:cs="Calibri"/>
          <w:b/>
          <w:bCs/>
          <w:sz w:val="22"/>
          <w:szCs w:val="22"/>
        </w:rPr>
        <w:t>a</w:t>
      </w:r>
      <w:proofErr w:type="spellEnd"/>
      <w:r>
        <w:rPr>
          <w:rFonts w:eastAsia="Calibri" w:cs="Calibri"/>
          <w:b/>
          <w:bCs/>
          <w:spacing w:val="-3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>fi</w:t>
      </w:r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z w:val="22"/>
          <w:szCs w:val="22"/>
        </w:rPr>
        <w:t>d</w:t>
      </w:r>
      <w:r>
        <w:rPr>
          <w:rFonts w:eastAsia="Calibri" w:cs="Calibri"/>
          <w:b/>
          <w:bCs/>
          <w:spacing w:val="-4"/>
          <w:sz w:val="22"/>
          <w:szCs w:val="22"/>
        </w:rPr>
        <w:t>e</w:t>
      </w:r>
      <w:r>
        <w:rPr>
          <w:rFonts w:eastAsia="Calibri" w:cs="Calibri"/>
          <w:b/>
          <w:bCs/>
          <w:spacing w:val="1"/>
          <w:sz w:val="22"/>
          <w:szCs w:val="22"/>
        </w:rPr>
        <w:t>cl</w:t>
      </w:r>
      <w:r>
        <w:rPr>
          <w:rFonts w:eastAsia="Calibri" w:cs="Calibri"/>
          <w:b/>
          <w:bCs/>
          <w:spacing w:val="-1"/>
          <w:sz w:val="22"/>
          <w:szCs w:val="22"/>
        </w:rPr>
        <w:t>a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pacing w:val="-1"/>
          <w:sz w:val="22"/>
          <w:szCs w:val="22"/>
        </w:rPr>
        <w:t>a</w:t>
      </w:r>
      <w:r>
        <w:rPr>
          <w:rFonts w:eastAsia="Calibri" w:cs="Calibri"/>
          <w:b/>
          <w:bCs/>
          <w:sz w:val="22"/>
          <w:szCs w:val="22"/>
        </w:rPr>
        <w:t>t</w:t>
      </w:r>
      <w:proofErr w:type="spellEnd"/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pacing w:val="-1"/>
          <w:sz w:val="22"/>
          <w:szCs w:val="22"/>
        </w:rPr>
        <w:t>n</w:t>
      </w:r>
      <w:r>
        <w:rPr>
          <w:rFonts w:eastAsia="Calibri" w:cs="Calibri"/>
          <w:b/>
          <w:bCs/>
          <w:spacing w:val="-3"/>
          <w:sz w:val="22"/>
          <w:szCs w:val="22"/>
        </w:rPr>
        <w:t>e</w:t>
      </w:r>
      <w:r>
        <w:rPr>
          <w:rFonts w:eastAsia="Calibri" w:cs="Calibri"/>
          <w:b/>
          <w:bCs/>
          <w:spacing w:val="-1"/>
          <w:sz w:val="22"/>
          <w:szCs w:val="22"/>
        </w:rPr>
        <w:t>con</w:t>
      </w:r>
      <w:r>
        <w:rPr>
          <w:rFonts w:eastAsia="Calibri" w:cs="Calibri"/>
          <w:b/>
          <w:bCs/>
          <w:sz w:val="22"/>
          <w:szCs w:val="22"/>
        </w:rPr>
        <w:t>f</w:t>
      </w:r>
      <w:r>
        <w:rPr>
          <w:rFonts w:eastAsia="Calibri" w:cs="Calibri"/>
          <w:b/>
          <w:bCs/>
          <w:spacing w:val="-1"/>
          <w:sz w:val="22"/>
          <w:szCs w:val="22"/>
        </w:rPr>
        <w:t>o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z w:val="22"/>
          <w:szCs w:val="22"/>
        </w:rPr>
        <w:t>m</w:t>
      </w:r>
      <w:proofErr w:type="spellEnd"/>
      <w:r>
        <w:rPr>
          <w:rFonts w:eastAsia="Calibri" w:cs="Calibri"/>
          <w:b/>
          <w:bCs/>
          <w:sz w:val="22"/>
          <w:szCs w:val="22"/>
        </w:rPr>
        <w:t>.</w:t>
      </w:r>
    </w:p>
    <w:p w14:paraId="6728D61C" w14:textId="77777777" w:rsidR="00082E28" w:rsidRDefault="00082E28" w:rsidP="005C2263">
      <w:pPr>
        <w:spacing w:line="260" w:lineRule="exact"/>
        <w:ind w:left="420"/>
        <w:rPr>
          <w:rFonts w:eastAsia="Calibri" w:cs="Calibri"/>
          <w:b/>
          <w:bCs/>
          <w:sz w:val="22"/>
          <w:szCs w:val="22"/>
          <w:u w:val="single" w:color="000000"/>
        </w:rPr>
      </w:pPr>
    </w:p>
    <w:p w14:paraId="24AAE716" w14:textId="77777777" w:rsidR="00ED12D9" w:rsidRDefault="00ED12D9" w:rsidP="005C2263">
      <w:pPr>
        <w:spacing w:line="260" w:lineRule="exact"/>
        <w:ind w:left="420"/>
        <w:rPr>
          <w:rFonts w:eastAsia="Calibri" w:cs="Calibri"/>
          <w:b/>
          <w:bCs/>
          <w:sz w:val="22"/>
          <w:szCs w:val="22"/>
          <w:u w:val="single" w:color="000000"/>
        </w:rPr>
      </w:pPr>
    </w:p>
    <w:p w14:paraId="4B6FF495" w14:textId="77777777" w:rsidR="00ED12D9" w:rsidRDefault="00ED12D9" w:rsidP="005C2263">
      <w:pPr>
        <w:spacing w:line="260" w:lineRule="exact"/>
        <w:ind w:left="420"/>
        <w:rPr>
          <w:rFonts w:eastAsia="Calibri" w:cs="Calibri"/>
          <w:b/>
          <w:bCs/>
          <w:sz w:val="22"/>
          <w:szCs w:val="22"/>
          <w:u w:val="single" w:color="000000"/>
        </w:rPr>
      </w:pPr>
    </w:p>
    <w:p w14:paraId="2106DDCF" w14:textId="77777777" w:rsidR="00ED12D9" w:rsidRDefault="00ED12D9" w:rsidP="00234CE3">
      <w:pPr>
        <w:spacing w:line="260" w:lineRule="exact"/>
        <w:rPr>
          <w:rFonts w:eastAsia="Calibri" w:cs="Calibri"/>
          <w:b/>
          <w:bCs/>
          <w:sz w:val="22"/>
          <w:szCs w:val="22"/>
          <w:u w:val="single" w:color="000000"/>
        </w:rPr>
      </w:pPr>
    </w:p>
    <w:p w14:paraId="1F781456" w14:textId="77777777" w:rsidR="00ED12D9" w:rsidRDefault="00ED12D9" w:rsidP="005C2263">
      <w:pPr>
        <w:spacing w:line="260" w:lineRule="exact"/>
        <w:ind w:left="420"/>
        <w:rPr>
          <w:rFonts w:eastAsia="Calibri" w:cs="Calibri"/>
          <w:b/>
          <w:bCs/>
          <w:sz w:val="22"/>
          <w:szCs w:val="22"/>
          <w:u w:val="single" w:color="000000"/>
        </w:rPr>
      </w:pPr>
    </w:p>
    <w:p w14:paraId="5CB0DB51" w14:textId="77777777" w:rsidR="005C2263" w:rsidRDefault="005C2263" w:rsidP="005C2263">
      <w:pPr>
        <w:spacing w:line="260" w:lineRule="exact"/>
        <w:ind w:left="420"/>
        <w:rPr>
          <w:b/>
          <w:bCs/>
          <w:sz w:val="22"/>
          <w:szCs w:val="22"/>
        </w:rPr>
      </w:pPr>
      <w:r>
        <w:rPr>
          <w:rFonts w:eastAsia="Calibri" w:cs="Calibri"/>
          <w:b/>
          <w:bCs/>
          <w:sz w:val="22"/>
          <w:szCs w:val="22"/>
          <w:u w:val="single" w:color="000000"/>
        </w:rPr>
        <w:t xml:space="preserve"> </w:t>
      </w:r>
      <w:proofErr w:type="spellStart"/>
      <w:r>
        <w:rPr>
          <w:rFonts w:eastAsia="Calibri" w:cs="Calibri"/>
          <w:b/>
          <w:bCs/>
          <w:sz w:val="22"/>
          <w:szCs w:val="22"/>
          <w:u w:val="single" w:color="000000"/>
        </w:rPr>
        <w:t>C</w:t>
      </w:r>
      <w:r>
        <w:rPr>
          <w:rFonts w:eastAsia="Calibri" w:cs="Calibri"/>
          <w:b/>
          <w:bCs/>
          <w:spacing w:val="-1"/>
          <w:sz w:val="22"/>
          <w:szCs w:val="22"/>
          <w:u w:val="single" w:color="000000"/>
        </w:rPr>
        <w:t>on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>cl</w:t>
      </w:r>
      <w:r>
        <w:rPr>
          <w:rFonts w:eastAsia="Calibri" w:cs="Calibri"/>
          <w:b/>
          <w:bCs/>
          <w:spacing w:val="-1"/>
          <w:sz w:val="22"/>
          <w:szCs w:val="22"/>
          <w:u w:val="single" w:color="000000"/>
        </w:rPr>
        <w:t>uz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>ia</w:t>
      </w:r>
      <w:proofErr w:type="spellEnd"/>
      <w:r>
        <w:rPr>
          <w:rFonts w:eastAsia="Calibri" w:cs="Calibri"/>
          <w:b/>
          <w:bCs/>
          <w:spacing w:val="47"/>
          <w:sz w:val="22"/>
          <w:szCs w:val="22"/>
          <w:u w:val="single" w:color="000000"/>
        </w:rPr>
        <w:t xml:space="preserve"> </w:t>
      </w:r>
      <w:proofErr w:type="spellStart"/>
      <w:proofErr w:type="gramStart"/>
      <w:r>
        <w:rPr>
          <w:rFonts w:eastAsia="Calibri" w:cs="Calibri"/>
          <w:b/>
          <w:bCs/>
          <w:sz w:val="22"/>
          <w:szCs w:val="22"/>
          <w:u w:val="single" w:color="000000"/>
        </w:rPr>
        <w:t>v</w:t>
      </w:r>
      <w:r>
        <w:rPr>
          <w:rFonts w:eastAsia="Calibri" w:cs="Calibri"/>
          <w:b/>
          <w:bCs/>
          <w:spacing w:val="-1"/>
          <w:sz w:val="22"/>
          <w:szCs w:val="22"/>
          <w:u w:val="single" w:color="000000"/>
        </w:rPr>
        <w:t>e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>ri</w:t>
      </w:r>
      <w:r>
        <w:rPr>
          <w:rFonts w:eastAsia="Calibri" w:cs="Calibri"/>
          <w:b/>
          <w:bCs/>
          <w:spacing w:val="-3"/>
          <w:sz w:val="22"/>
          <w:szCs w:val="22"/>
          <w:u w:val="single" w:color="000000"/>
        </w:rPr>
        <w:t>f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>ic</w:t>
      </w:r>
      <w:r>
        <w:rPr>
          <w:rFonts w:eastAsia="Calibri" w:cs="Calibri"/>
          <w:b/>
          <w:bCs/>
          <w:spacing w:val="-4"/>
          <w:sz w:val="22"/>
          <w:szCs w:val="22"/>
          <w:u w:val="single" w:color="000000"/>
        </w:rPr>
        <w:t>ă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>r</w:t>
      </w:r>
      <w:r>
        <w:rPr>
          <w:rFonts w:eastAsia="Calibri" w:cs="Calibri"/>
          <w:b/>
          <w:bCs/>
          <w:spacing w:val="-2"/>
          <w:sz w:val="22"/>
          <w:szCs w:val="22"/>
          <w:u w:val="single" w:color="000000"/>
        </w:rPr>
        <w:t>i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>i</w:t>
      </w:r>
      <w:proofErr w:type="spellEnd"/>
      <w:r>
        <w:rPr>
          <w:rFonts w:eastAsia="Calibri" w:cs="Calibri"/>
          <w:b/>
          <w:bCs/>
          <w:sz w:val="22"/>
          <w:szCs w:val="22"/>
          <w:u w:val="single" w:color="000000"/>
        </w:rPr>
        <w:t xml:space="preserve"> </w:t>
      </w:r>
      <w:r>
        <w:rPr>
          <w:rFonts w:eastAsia="Calibri" w:cs="Calibri"/>
          <w:b/>
          <w:bCs/>
          <w:spacing w:val="1"/>
          <w:sz w:val="22"/>
          <w:szCs w:val="22"/>
          <w:u w:val="single" w:color="000000"/>
        </w:rPr>
        <w:t xml:space="preserve"> </w:t>
      </w:r>
      <w:proofErr w:type="spellStart"/>
      <w:r>
        <w:rPr>
          <w:rFonts w:eastAsia="Calibri" w:cs="Calibri"/>
          <w:b/>
          <w:bCs/>
          <w:sz w:val="22"/>
          <w:szCs w:val="22"/>
          <w:u w:val="single" w:color="000000"/>
        </w:rPr>
        <w:t>cr</w:t>
      </w:r>
      <w:r>
        <w:rPr>
          <w:rFonts w:eastAsia="Calibri" w:cs="Calibri"/>
          <w:b/>
          <w:bCs/>
          <w:spacing w:val="-2"/>
          <w:sz w:val="22"/>
          <w:szCs w:val="22"/>
          <w:u w:val="single" w:color="000000"/>
        </w:rPr>
        <w:t>i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>ter</w:t>
      </w:r>
      <w:r>
        <w:rPr>
          <w:rFonts w:eastAsia="Calibri" w:cs="Calibri"/>
          <w:b/>
          <w:bCs/>
          <w:spacing w:val="-1"/>
          <w:sz w:val="22"/>
          <w:szCs w:val="22"/>
          <w:u w:val="single" w:color="000000"/>
        </w:rPr>
        <w:t>i</w:t>
      </w:r>
      <w:r>
        <w:rPr>
          <w:rFonts w:eastAsia="Calibri" w:cs="Calibri"/>
          <w:b/>
          <w:bCs/>
          <w:spacing w:val="-2"/>
          <w:sz w:val="22"/>
          <w:szCs w:val="22"/>
          <w:u w:val="single" w:color="000000"/>
        </w:rPr>
        <w:t>i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>l</w:t>
      </w:r>
      <w:r>
        <w:rPr>
          <w:rFonts w:eastAsia="Calibri" w:cs="Calibri"/>
          <w:b/>
          <w:bCs/>
          <w:spacing w:val="-1"/>
          <w:sz w:val="22"/>
          <w:szCs w:val="22"/>
          <w:u w:val="single" w:color="000000"/>
        </w:rPr>
        <w:t>o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>r</w:t>
      </w:r>
      <w:proofErr w:type="spellEnd"/>
      <w:proofErr w:type="gramEnd"/>
      <w:r>
        <w:rPr>
          <w:rFonts w:eastAsia="Calibri" w:cs="Calibri"/>
          <w:b/>
          <w:bCs/>
          <w:sz w:val="22"/>
          <w:szCs w:val="22"/>
          <w:u w:val="single" w:color="000000"/>
        </w:rPr>
        <w:t xml:space="preserve"> </w:t>
      </w:r>
      <w:r>
        <w:rPr>
          <w:rFonts w:eastAsia="Calibri" w:cs="Calibri"/>
          <w:b/>
          <w:bCs/>
          <w:spacing w:val="1"/>
          <w:sz w:val="22"/>
          <w:szCs w:val="22"/>
          <w:u w:val="single" w:color="000000"/>
        </w:rPr>
        <w:t xml:space="preserve"> 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>de</w:t>
      </w:r>
      <w:r>
        <w:rPr>
          <w:rFonts w:eastAsia="Calibri" w:cs="Calibri"/>
          <w:b/>
          <w:bCs/>
          <w:spacing w:val="49"/>
          <w:sz w:val="22"/>
          <w:szCs w:val="22"/>
          <w:u w:val="single" w:color="000000"/>
        </w:rPr>
        <w:t xml:space="preserve"> </w:t>
      </w:r>
      <w:proofErr w:type="spellStart"/>
      <w:r>
        <w:rPr>
          <w:rFonts w:eastAsia="Calibri" w:cs="Calibri"/>
          <w:b/>
          <w:bCs/>
          <w:sz w:val="22"/>
          <w:szCs w:val="22"/>
          <w:u w:val="single" w:color="000000"/>
        </w:rPr>
        <w:t>s</w:t>
      </w:r>
      <w:r>
        <w:rPr>
          <w:rFonts w:eastAsia="Calibri" w:cs="Calibri"/>
          <w:b/>
          <w:bCs/>
          <w:spacing w:val="-3"/>
          <w:sz w:val="22"/>
          <w:szCs w:val="22"/>
          <w:u w:val="single" w:color="000000"/>
        </w:rPr>
        <w:t>e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>l</w:t>
      </w:r>
      <w:r>
        <w:rPr>
          <w:rFonts w:eastAsia="Calibri" w:cs="Calibri"/>
          <w:b/>
          <w:bCs/>
          <w:spacing w:val="-1"/>
          <w:sz w:val="22"/>
          <w:szCs w:val="22"/>
          <w:u w:val="single" w:color="000000"/>
        </w:rPr>
        <w:t>e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>c</w:t>
      </w:r>
      <w:r w:rsidR="00234CE3">
        <w:rPr>
          <w:rFonts w:eastAsia="Calibri" w:cs="Calibri"/>
          <w:b/>
          <w:bCs/>
          <w:spacing w:val="-2"/>
          <w:sz w:val="22"/>
          <w:szCs w:val="22"/>
          <w:u w:val="single" w:color="000000"/>
        </w:rPr>
        <w:t>ț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>ie</w:t>
      </w:r>
      <w:proofErr w:type="spellEnd"/>
    </w:p>
    <w:p w14:paraId="07DA957C" w14:textId="77777777" w:rsidR="005C2263" w:rsidRDefault="005C2263" w:rsidP="005C2263">
      <w:pPr>
        <w:spacing w:before="17" w:line="240" w:lineRule="exact"/>
        <w:rPr>
          <w:b/>
          <w:bCs/>
          <w:sz w:val="22"/>
          <w:szCs w:val="22"/>
        </w:rPr>
      </w:pPr>
    </w:p>
    <w:p w14:paraId="67A56E77" w14:textId="77777777" w:rsidR="005C2263" w:rsidRDefault="005C2263" w:rsidP="005C2263">
      <w:pPr>
        <w:spacing w:before="16"/>
        <w:ind w:left="420"/>
        <w:rPr>
          <w:b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1AD3D0C" wp14:editId="2E0BD9D7">
                <wp:simplePos x="0" y="0"/>
                <wp:positionH relativeFrom="page">
                  <wp:posOffset>1955800</wp:posOffset>
                </wp:positionH>
                <wp:positionV relativeFrom="paragraph">
                  <wp:posOffset>-28575</wp:posOffset>
                </wp:positionV>
                <wp:extent cx="1083945" cy="309880"/>
                <wp:effectExtent l="0" t="0" r="0" b="0"/>
                <wp:wrapNone/>
                <wp:docPr id="10" name="Image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3240" cy="309240"/>
                          <a:chOff x="0" y="0"/>
                          <a:chExt cx="0" cy="0"/>
                        </a:xfrm>
                      </wpg:grpSpPr>
                      <wps:wsp>
                        <wps:cNvPr id="11" name="Freeform 11"/>
                        <wps:cNvSpPr/>
                        <wps:spPr>
                          <a:xfrm>
                            <a:off x="0" y="0"/>
                            <a:ext cx="1083240" cy="309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3" h="484">
                                <a:moveTo>
                                  <a:pt x="0" y="483"/>
                                </a:moveTo>
                                <a:lnTo>
                                  <a:pt x="1702" y="483"/>
                                </a:lnTo>
                                <a:lnTo>
                                  <a:pt x="1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3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257DAE" id="Image5" o:spid="_x0000_s1026" style="position:absolute;margin-left:154pt;margin-top:-2.25pt;width:85.35pt;height:24.4pt;z-index:-251657216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">
                <v:shape id="Freeform 11" o:spid="_x0000_s1027" style="position:absolute;width:1083240;height:309240;visibility:visible;mso-wrap-style:square;v-text-anchor:top" coordsize="1703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" path="m,483r1702,l1702,,,,,483e" filled="f" strokeweight=".26mm">
                  <v:path arrowok="t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eastAsia="Calibri" w:cs="Calibri"/>
          <w:b/>
          <w:bCs/>
          <w:sz w:val="22"/>
          <w:szCs w:val="22"/>
        </w:rPr>
        <w:t>P</w:t>
      </w:r>
      <w:r>
        <w:rPr>
          <w:rFonts w:eastAsia="Calibri" w:cs="Calibri"/>
          <w:b/>
          <w:bCs/>
          <w:spacing w:val="-1"/>
          <w:sz w:val="22"/>
          <w:szCs w:val="22"/>
        </w:rPr>
        <w:t>un</w:t>
      </w:r>
      <w:r>
        <w:rPr>
          <w:rFonts w:eastAsia="Calibri" w:cs="Calibri"/>
          <w:b/>
          <w:bCs/>
          <w:spacing w:val="1"/>
          <w:sz w:val="22"/>
          <w:szCs w:val="22"/>
        </w:rPr>
        <w:t>c</w:t>
      </w:r>
      <w:r>
        <w:rPr>
          <w:rFonts w:eastAsia="Calibri" w:cs="Calibri"/>
          <w:b/>
          <w:bCs/>
          <w:sz w:val="22"/>
          <w:szCs w:val="22"/>
        </w:rPr>
        <w:t>t</w:t>
      </w:r>
      <w:r>
        <w:rPr>
          <w:rFonts w:eastAsia="Calibri" w:cs="Calibri"/>
          <w:b/>
          <w:bCs/>
          <w:spacing w:val="-1"/>
          <w:sz w:val="22"/>
          <w:szCs w:val="22"/>
        </w:rPr>
        <w:t>a</w:t>
      </w:r>
      <w:r>
        <w:rPr>
          <w:rFonts w:eastAsia="Calibri" w:cs="Calibri"/>
          <w:b/>
          <w:bCs/>
          <w:sz w:val="22"/>
          <w:szCs w:val="22"/>
        </w:rPr>
        <w:t>j</w:t>
      </w:r>
      <w:proofErr w:type="spellEnd"/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-1"/>
          <w:sz w:val="22"/>
          <w:szCs w:val="22"/>
          <w:lang w:val="ro-RO"/>
        </w:rPr>
        <w:t>ob</w:t>
      </w:r>
      <w:r>
        <w:rPr>
          <w:rFonts w:eastAsia="Calibri" w:cs="Calibri"/>
          <w:b/>
          <w:bCs/>
          <w:spacing w:val="-2"/>
          <w:sz w:val="22"/>
          <w:szCs w:val="22"/>
          <w:lang w:val="ro-RO"/>
        </w:rPr>
        <w:t>ț</w:t>
      </w:r>
      <w:r>
        <w:rPr>
          <w:rFonts w:eastAsia="Calibri" w:cs="Calibri"/>
          <w:b/>
          <w:bCs/>
          <w:spacing w:val="1"/>
          <w:sz w:val="22"/>
          <w:szCs w:val="22"/>
          <w:lang w:val="ro-RO"/>
        </w:rPr>
        <w:t>i</w:t>
      </w:r>
      <w:r>
        <w:rPr>
          <w:rFonts w:eastAsia="Calibri" w:cs="Calibri"/>
          <w:b/>
          <w:bCs/>
          <w:spacing w:val="-1"/>
          <w:sz w:val="22"/>
          <w:szCs w:val="22"/>
          <w:lang w:val="ro-RO"/>
        </w:rPr>
        <w:t>nu</w:t>
      </w:r>
      <w:r>
        <w:rPr>
          <w:rFonts w:eastAsia="Calibri" w:cs="Calibri"/>
          <w:b/>
          <w:bCs/>
          <w:sz w:val="22"/>
          <w:szCs w:val="22"/>
          <w:lang w:val="ro-RO"/>
        </w:rPr>
        <w:t>t</w:t>
      </w:r>
      <w:r>
        <w:rPr>
          <w:rFonts w:eastAsia="Calibri" w:cs="Calibri"/>
          <w:b/>
          <w:bCs/>
          <w:sz w:val="22"/>
          <w:szCs w:val="22"/>
        </w:rPr>
        <w:t>:</w:t>
      </w:r>
    </w:p>
    <w:p w14:paraId="508BC2D1" w14:textId="77777777" w:rsidR="005C2263" w:rsidRDefault="005C2263" w:rsidP="005C2263">
      <w:pPr>
        <w:spacing w:before="10" w:line="260" w:lineRule="exact"/>
        <w:rPr>
          <w:b/>
          <w:bCs/>
          <w:sz w:val="22"/>
          <w:szCs w:val="22"/>
        </w:rPr>
      </w:pPr>
    </w:p>
    <w:p w14:paraId="1CBDA1DF" w14:textId="77777777" w:rsidR="005C2263" w:rsidRDefault="005C2263" w:rsidP="005C2263">
      <w:pPr>
        <w:ind w:left="420"/>
        <w:rPr>
          <w:b/>
          <w:bCs/>
          <w:sz w:val="22"/>
          <w:szCs w:val="22"/>
        </w:rPr>
      </w:pPr>
      <w:proofErr w:type="spellStart"/>
      <w:r>
        <w:rPr>
          <w:rFonts w:eastAsia="Calibri" w:cs="Calibri"/>
          <w:b/>
          <w:bCs/>
          <w:sz w:val="22"/>
          <w:szCs w:val="22"/>
        </w:rPr>
        <w:t>Apr</w:t>
      </w:r>
      <w:r>
        <w:rPr>
          <w:rFonts w:eastAsia="Calibri" w:cs="Calibri"/>
          <w:b/>
          <w:bCs/>
          <w:spacing w:val="-1"/>
          <w:sz w:val="22"/>
          <w:szCs w:val="22"/>
        </w:rPr>
        <w:t>oba</w:t>
      </w:r>
      <w:r>
        <w:rPr>
          <w:rFonts w:eastAsia="Calibri" w:cs="Calibri"/>
          <w:b/>
          <w:bCs/>
          <w:sz w:val="22"/>
          <w:szCs w:val="22"/>
        </w:rPr>
        <w:t>t</w:t>
      </w:r>
      <w:proofErr w:type="spellEnd"/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-1"/>
          <w:sz w:val="22"/>
          <w:szCs w:val="22"/>
        </w:rPr>
        <w:t>de</w:t>
      </w:r>
      <w:r>
        <w:rPr>
          <w:rFonts w:eastAsia="Calibri" w:cs="Calibri"/>
          <w:b/>
          <w:bCs/>
          <w:sz w:val="22"/>
          <w:szCs w:val="22"/>
        </w:rPr>
        <w:t xml:space="preserve">: </w:t>
      </w:r>
      <w:r>
        <w:rPr>
          <w:rFonts w:eastAsia="Calibri" w:cs="Calibri"/>
          <w:b/>
          <w:bCs/>
          <w:spacing w:val="-1"/>
          <w:sz w:val="22"/>
          <w:szCs w:val="22"/>
        </w:rPr>
        <w:t>Ma</w:t>
      </w:r>
      <w:r>
        <w:rPr>
          <w:rFonts w:eastAsia="Calibri" w:cs="Calibri"/>
          <w:b/>
          <w:bCs/>
          <w:spacing w:val="1"/>
          <w:sz w:val="22"/>
          <w:szCs w:val="22"/>
        </w:rPr>
        <w:t>n</w:t>
      </w:r>
      <w:r>
        <w:rPr>
          <w:rFonts w:eastAsia="Calibri" w:cs="Calibri"/>
          <w:b/>
          <w:bCs/>
          <w:spacing w:val="-1"/>
          <w:sz w:val="22"/>
          <w:szCs w:val="22"/>
        </w:rPr>
        <w:t>a</w:t>
      </w:r>
      <w:r>
        <w:rPr>
          <w:rFonts w:eastAsia="Calibri" w:cs="Calibri"/>
          <w:b/>
          <w:bCs/>
          <w:spacing w:val="1"/>
          <w:sz w:val="22"/>
          <w:szCs w:val="22"/>
        </w:rPr>
        <w:t>g</w:t>
      </w:r>
      <w:r>
        <w:rPr>
          <w:rFonts w:eastAsia="Calibri" w:cs="Calibri"/>
          <w:b/>
          <w:bCs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sz w:val="22"/>
          <w:szCs w:val="22"/>
        </w:rPr>
        <w:t>r</w:t>
      </w:r>
      <w:r>
        <w:rPr>
          <w:rFonts w:eastAsia="Calibri" w:cs="Calibri"/>
          <w:b/>
          <w:bCs/>
          <w:spacing w:val="2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>G</w:t>
      </w:r>
      <w:r>
        <w:rPr>
          <w:rFonts w:eastAsia="Calibri" w:cs="Calibri"/>
          <w:b/>
          <w:bCs/>
          <w:spacing w:val="-1"/>
          <w:sz w:val="22"/>
          <w:szCs w:val="22"/>
        </w:rPr>
        <w:t>A</w:t>
      </w:r>
      <w:r>
        <w:rPr>
          <w:rFonts w:eastAsia="Calibri" w:cs="Calibri"/>
          <w:b/>
          <w:bCs/>
          <w:sz w:val="22"/>
          <w:szCs w:val="22"/>
        </w:rPr>
        <w:t>L</w:t>
      </w:r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proofErr w:type="gramStart"/>
      <w:r>
        <w:rPr>
          <w:rFonts w:eastAsia="Calibri" w:cs="Calibri"/>
          <w:b/>
          <w:bCs/>
          <w:sz w:val="22"/>
          <w:szCs w:val="22"/>
        </w:rPr>
        <w:t xml:space="preserve">- </w:t>
      </w:r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1"/>
          <w:sz w:val="22"/>
          <w:szCs w:val="22"/>
          <w:lang w:val="ro-RO"/>
        </w:rPr>
        <w:t>A</w:t>
      </w:r>
      <w:r>
        <w:rPr>
          <w:rFonts w:eastAsia="Calibri" w:cs="Calibri"/>
          <w:b/>
          <w:bCs/>
          <w:sz w:val="22"/>
          <w:szCs w:val="22"/>
          <w:lang w:val="ro-RO"/>
        </w:rPr>
        <w:t>SOC</w:t>
      </w:r>
      <w:r>
        <w:rPr>
          <w:rFonts w:eastAsia="Calibri" w:cs="Calibri"/>
          <w:b/>
          <w:bCs/>
          <w:spacing w:val="-1"/>
          <w:sz w:val="22"/>
          <w:szCs w:val="22"/>
          <w:lang w:val="ro-RO"/>
        </w:rPr>
        <w:t>I</w:t>
      </w:r>
      <w:r>
        <w:rPr>
          <w:rFonts w:eastAsia="Calibri" w:cs="Calibri"/>
          <w:b/>
          <w:bCs/>
          <w:spacing w:val="1"/>
          <w:sz w:val="22"/>
          <w:szCs w:val="22"/>
          <w:lang w:val="ro-RO"/>
        </w:rPr>
        <w:t>AȚ</w:t>
      </w:r>
      <w:r>
        <w:rPr>
          <w:rFonts w:eastAsia="Calibri" w:cs="Calibri"/>
          <w:b/>
          <w:bCs/>
          <w:spacing w:val="-2"/>
          <w:sz w:val="22"/>
          <w:szCs w:val="22"/>
          <w:lang w:val="ro-RO"/>
        </w:rPr>
        <w:t>I</w:t>
      </w:r>
      <w:r>
        <w:rPr>
          <w:rFonts w:eastAsia="Calibri" w:cs="Calibri"/>
          <w:b/>
          <w:bCs/>
          <w:sz w:val="22"/>
          <w:szCs w:val="22"/>
          <w:lang w:val="ro-RO"/>
        </w:rPr>
        <w:t>A</w:t>
      </w:r>
      <w:proofErr w:type="gramEnd"/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1"/>
          <w:sz w:val="22"/>
          <w:szCs w:val="22"/>
        </w:rPr>
        <w:t>„</w:t>
      </w:r>
      <w:r>
        <w:rPr>
          <w:rFonts w:eastAsia="Calibri" w:cs="Calibri"/>
          <w:b/>
          <w:bCs/>
          <w:sz w:val="22"/>
          <w:szCs w:val="22"/>
        </w:rPr>
        <w:t>GR</w:t>
      </w:r>
      <w:r>
        <w:rPr>
          <w:rFonts w:eastAsia="Calibri" w:cs="Calibri"/>
          <w:b/>
          <w:bCs/>
          <w:spacing w:val="-1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P</w:t>
      </w:r>
      <w:r>
        <w:rPr>
          <w:rFonts w:eastAsia="Calibri" w:cs="Calibri"/>
          <w:b/>
          <w:bCs/>
          <w:spacing w:val="-1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L DE</w:t>
      </w:r>
      <w:r>
        <w:rPr>
          <w:rFonts w:eastAsia="Calibri" w:cs="Calibri"/>
          <w:b/>
          <w:bCs/>
          <w:spacing w:val="3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1"/>
          <w:sz w:val="22"/>
          <w:szCs w:val="22"/>
        </w:rPr>
        <w:t>A</w:t>
      </w:r>
      <w:r>
        <w:rPr>
          <w:rFonts w:eastAsia="Calibri" w:cs="Calibri"/>
          <w:b/>
          <w:bCs/>
          <w:spacing w:val="-2"/>
          <w:sz w:val="22"/>
          <w:szCs w:val="22"/>
        </w:rPr>
        <w:t>C</w:t>
      </w:r>
      <w:r>
        <w:rPr>
          <w:rFonts w:eastAsia="Calibri" w:cs="Calibri"/>
          <w:b/>
          <w:bCs/>
          <w:spacing w:val="1"/>
          <w:sz w:val="22"/>
          <w:szCs w:val="22"/>
        </w:rPr>
        <w:t>Ț</w:t>
      </w:r>
      <w:r>
        <w:rPr>
          <w:rFonts w:eastAsia="Calibri" w:cs="Calibri"/>
          <w:b/>
          <w:bCs/>
          <w:sz w:val="22"/>
          <w:szCs w:val="22"/>
        </w:rPr>
        <w:t>IUNE</w:t>
      </w:r>
      <w:r>
        <w:rPr>
          <w:rFonts w:eastAsia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-1"/>
          <w:sz w:val="22"/>
          <w:szCs w:val="22"/>
        </w:rPr>
        <w:t>L</w:t>
      </w:r>
      <w:r>
        <w:rPr>
          <w:rFonts w:eastAsia="Calibri" w:cs="Calibri"/>
          <w:b/>
          <w:bCs/>
          <w:spacing w:val="1"/>
          <w:sz w:val="22"/>
          <w:szCs w:val="22"/>
        </w:rPr>
        <w:t>O</w:t>
      </w:r>
      <w:r>
        <w:rPr>
          <w:rFonts w:eastAsia="Calibri" w:cs="Calibri"/>
          <w:b/>
          <w:bCs/>
          <w:sz w:val="22"/>
          <w:szCs w:val="22"/>
        </w:rPr>
        <w:t>C</w:t>
      </w:r>
      <w:r>
        <w:rPr>
          <w:rFonts w:eastAsia="Calibri" w:cs="Calibri"/>
          <w:b/>
          <w:bCs/>
          <w:spacing w:val="1"/>
          <w:sz w:val="22"/>
          <w:szCs w:val="22"/>
        </w:rPr>
        <w:t>A</w:t>
      </w:r>
      <w:r>
        <w:rPr>
          <w:rFonts w:eastAsia="Calibri" w:cs="Calibri"/>
          <w:b/>
          <w:bCs/>
          <w:spacing w:val="-1"/>
          <w:sz w:val="22"/>
          <w:szCs w:val="22"/>
        </w:rPr>
        <w:t>L</w:t>
      </w:r>
      <w:r>
        <w:rPr>
          <w:rFonts w:eastAsia="Calibri" w:cs="Calibri"/>
          <w:b/>
          <w:bCs/>
          <w:sz w:val="22"/>
          <w:szCs w:val="22"/>
        </w:rPr>
        <w:t>Ă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 </w:t>
      </w:r>
      <w:r>
        <w:rPr>
          <w:rFonts w:eastAsia="Calibri" w:cs="Calibri"/>
          <w:b/>
          <w:bCs/>
          <w:spacing w:val="-1"/>
          <w:sz w:val="22"/>
          <w:szCs w:val="22"/>
          <w:lang w:val="ro-RO"/>
        </w:rPr>
        <w:t>VALEA ȘOMUZULUI</w:t>
      </w:r>
      <w:r>
        <w:rPr>
          <w:rFonts w:eastAsia="Calibri" w:cs="Calibri"/>
          <w:b/>
          <w:bCs/>
          <w:sz w:val="22"/>
          <w:szCs w:val="22"/>
        </w:rPr>
        <w:t>”</w:t>
      </w:r>
    </w:p>
    <w:p w14:paraId="31F7A89A" w14:textId="77777777" w:rsidR="005C2263" w:rsidRDefault="005C2263" w:rsidP="005C2263">
      <w:pPr>
        <w:spacing w:before="2"/>
        <w:ind w:left="420"/>
        <w:rPr>
          <w:b/>
          <w:bCs/>
          <w:sz w:val="22"/>
          <w:szCs w:val="22"/>
        </w:rPr>
      </w:pPr>
      <w:proofErr w:type="spellStart"/>
      <w:r>
        <w:rPr>
          <w:rFonts w:eastAsia="Calibri" w:cs="Calibri"/>
          <w:b/>
          <w:bCs/>
          <w:spacing w:val="1"/>
          <w:sz w:val="22"/>
          <w:szCs w:val="22"/>
        </w:rPr>
        <w:t>Nu</w:t>
      </w:r>
      <w:r>
        <w:rPr>
          <w:rFonts w:eastAsia="Calibri" w:cs="Calibri"/>
          <w:b/>
          <w:bCs/>
          <w:sz w:val="22"/>
          <w:szCs w:val="22"/>
        </w:rPr>
        <w:t>me</w:t>
      </w:r>
      <w:proofErr w:type="spellEnd"/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-1"/>
          <w:sz w:val="22"/>
          <w:szCs w:val="22"/>
          <w:lang w:val="ro-RO"/>
        </w:rPr>
        <w:t>ș</w:t>
      </w:r>
      <w:proofErr w:type="spellStart"/>
      <w:r>
        <w:rPr>
          <w:rFonts w:eastAsia="Calibri" w:cs="Calibri"/>
          <w:b/>
          <w:bCs/>
          <w:sz w:val="22"/>
          <w:szCs w:val="22"/>
        </w:rPr>
        <w:t>i</w:t>
      </w:r>
      <w:proofErr w:type="spellEnd"/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pacing w:val="-1"/>
          <w:sz w:val="22"/>
          <w:szCs w:val="22"/>
        </w:rPr>
        <w:t>p</w:t>
      </w:r>
      <w:r>
        <w:rPr>
          <w:rFonts w:eastAsia="Calibri" w:cs="Calibri"/>
          <w:b/>
          <w:bCs/>
          <w:sz w:val="22"/>
          <w:szCs w:val="22"/>
        </w:rPr>
        <w:t>r</w:t>
      </w:r>
      <w:r>
        <w:rPr>
          <w:rFonts w:eastAsia="Calibri" w:cs="Calibri"/>
          <w:b/>
          <w:bCs/>
          <w:spacing w:val="1"/>
          <w:sz w:val="22"/>
          <w:szCs w:val="22"/>
        </w:rPr>
        <w:t>e</w:t>
      </w:r>
      <w:r>
        <w:rPr>
          <w:rFonts w:eastAsia="Calibri" w:cs="Calibri"/>
          <w:b/>
          <w:bCs/>
          <w:spacing w:val="-1"/>
          <w:sz w:val="22"/>
          <w:szCs w:val="22"/>
        </w:rPr>
        <w:t>n</w:t>
      </w:r>
      <w:r>
        <w:rPr>
          <w:rFonts w:eastAsia="Calibri" w:cs="Calibri"/>
          <w:b/>
          <w:bCs/>
          <w:spacing w:val="1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me</w:t>
      </w:r>
      <w:proofErr w:type="spellEnd"/>
      <w:r>
        <w:rPr>
          <w:rFonts w:eastAsia="Calibri" w:cs="Calibri"/>
          <w:b/>
          <w:bCs/>
          <w:sz w:val="22"/>
          <w:szCs w:val="22"/>
        </w:rPr>
        <w:t>:</w:t>
      </w:r>
    </w:p>
    <w:p w14:paraId="050BE574" w14:textId="2CD9EDD1" w:rsidR="005C2263" w:rsidRDefault="005C2263" w:rsidP="005C2263">
      <w:pPr>
        <w:ind w:left="420"/>
        <w:rPr>
          <w:b/>
          <w:bCs/>
          <w:sz w:val="22"/>
          <w:szCs w:val="22"/>
        </w:rPr>
      </w:pPr>
      <w:r>
        <w:rPr>
          <w:rFonts w:eastAsia="Calibri" w:cs="Calibri"/>
          <w:b/>
          <w:bCs/>
          <w:sz w:val="22"/>
          <w:szCs w:val="22"/>
          <w:lang w:val="ro-RO"/>
        </w:rPr>
        <w:t>Sem</w:t>
      </w:r>
      <w:r>
        <w:rPr>
          <w:rFonts w:eastAsia="Calibri" w:cs="Calibri"/>
          <w:b/>
          <w:bCs/>
          <w:spacing w:val="1"/>
          <w:sz w:val="22"/>
          <w:szCs w:val="22"/>
          <w:lang w:val="ro-RO"/>
        </w:rPr>
        <w:t>n</w:t>
      </w:r>
      <w:r>
        <w:rPr>
          <w:rFonts w:eastAsia="Calibri" w:cs="Calibri"/>
          <w:b/>
          <w:bCs/>
          <w:sz w:val="22"/>
          <w:szCs w:val="22"/>
          <w:lang w:val="ro-RO"/>
        </w:rPr>
        <w:t>ă</w:t>
      </w:r>
      <w:r>
        <w:rPr>
          <w:rFonts w:eastAsia="Calibri" w:cs="Calibri"/>
          <w:b/>
          <w:bCs/>
          <w:spacing w:val="-1"/>
          <w:sz w:val="22"/>
          <w:szCs w:val="22"/>
          <w:lang w:val="ro-RO"/>
        </w:rPr>
        <w:t>t</w:t>
      </w:r>
      <w:r>
        <w:rPr>
          <w:rFonts w:eastAsia="Calibri" w:cs="Calibri"/>
          <w:b/>
          <w:bCs/>
          <w:spacing w:val="1"/>
          <w:sz w:val="22"/>
          <w:szCs w:val="22"/>
          <w:lang w:val="ro-RO"/>
        </w:rPr>
        <w:t>u</w:t>
      </w:r>
      <w:r>
        <w:rPr>
          <w:rFonts w:eastAsia="Calibri" w:cs="Calibri"/>
          <w:b/>
          <w:bCs/>
          <w:sz w:val="22"/>
          <w:szCs w:val="22"/>
          <w:lang w:val="ro-RO"/>
        </w:rPr>
        <w:t>ra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 xml:space="preserve">.                  </w:t>
      </w:r>
      <w:r>
        <w:rPr>
          <w:rFonts w:eastAsia="Calibri" w:cs="Calibri"/>
          <w:b/>
          <w:bCs/>
          <w:spacing w:val="53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1"/>
          <w:sz w:val="22"/>
          <w:szCs w:val="22"/>
        </w:rPr>
        <w:t>D</w:t>
      </w:r>
      <w:r>
        <w:rPr>
          <w:rFonts w:eastAsia="Calibri" w:cs="Calibri"/>
          <w:b/>
          <w:bCs/>
          <w:sz w:val="22"/>
          <w:szCs w:val="22"/>
        </w:rPr>
        <w:t>A</w:t>
      </w:r>
      <w:r>
        <w:rPr>
          <w:rFonts w:eastAsia="Calibri" w:cs="Calibri"/>
          <w:b/>
          <w:bCs/>
          <w:spacing w:val="1"/>
          <w:sz w:val="22"/>
          <w:szCs w:val="22"/>
        </w:rPr>
        <w:t>T</w:t>
      </w:r>
      <w:r>
        <w:rPr>
          <w:rFonts w:eastAsia="Calibri" w:cs="Calibri"/>
          <w:b/>
          <w:bCs/>
          <w:sz w:val="22"/>
          <w:szCs w:val="22"/>
        </w:rPr>
        <w:t>A.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/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/</w:t>
      </w:r>
      <w:r>
        <w:rPr>
          <w:rFonts w:eastAsia="Calibri" w:cs="Calibri"/>
          <w:b/>
          <w:bCs/>
          <w:sz w:val="22"/>
          <w:szCs w:val="22"/>
        </w:rPr>
        <w:t>2</w:t>
      </w:r>
      <w:r>
        <w:rPr>
          <w:rFonts w:eastAsia="Calibri" w:cs="Calibri"/>
          <w:b/>
          <w:bCs/>
          <w:spacing w:val="1"/>
          <w:sz w:val="22"/>
          <w:szCs w:val="22"/>
        </w:rPr>
        <w:t>0</w:t>
      </w:r>
      <w:r>
        <w:rPr>
          <w:rFonts w:eastAsia="Calibri" w:cs="Calibri"/>
          <w:b/>
          <w:bCs/>
          <w:spacing w:val="9"/>
          <w:sz w:val="22"/>
          <w:szCs w:val="22"/>
        </w:rPr>
        <w:t>1</w:t>
      </w:r>
      <w:r w:rsidR="00720E63">
        <w:rPr>
          <w:rFonts w:eastAsia="Calibri" w:cs="Calibri"/>
          <w:b/>
          <w:bCs/>
          <w:sz w:val="22"/>
          <w:szCs w:val="22"/>
          <w:lang w:val="ro-RO"/>
        </w:rPr>
        <w:t>9</w:t>
      </w:r>
    </w:p>
    <w:p w14:paraId="346E4DE3" w14:textId="77777777" w:rsidR="005C2263" w:rsidRDefault="005C2263" w:rsidP="005C2263">
      <w:pPr>
        <w:spacing w:before="13" w:line="280" w:lineRule="exact"/>
        <w:rPr>
          <w:b/>
          <w:bCs/>
          <w:sz w:val="22"/>
          <w:szCs w:val="22"/>
        </w:rPr>
      </w:pPr>
    </w:p>
    <w:p w14:paraId="06AEC088" w14:textId="77777777" w:rsidR="005C2263" w:rsidRDefault="005C2263" w:rsidP="005C2263">
      <w:pPr>
        <w:ind w:left="4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eastAsia="Calibri" w:cs="Calibri"/>
          <w:b/>
          <w:bCs/>
          <w:sz w:val="22"/>
          <w:szCs w:val="22"/>
        </w:rPr>
        <w:t>V</w:t>
      </w:r>
      <w:r>
        <w:rPr>
          <w:rFonts w:eastAsia="Calibri" w:cs="Calibri"/>
          <w:b/>
          <w:bCs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spacing w:val="1"/>
          <w:sz w:val="22"/>
          <w:szCs w:val="22"/>
        </w:rPr>
        <w:t>rifi</w:t>
      </w:r>
      <w:r>
        <w:rPr>
          <w:rFonts w:eastAsia="Calibri" w:cs="Calibri"/>
          <w:b/>
          <w:bCs/>
          <w:sz w:val="22"/>
          <w:szCs w:val="22"/>
        </w:rPr>
        <w:t>ca</w:t>
      </w:r>
      <w:r>
        <w:rPr>
          <w:rFonts w:eastAsia="Calibri" w:cs="Calibri"/>
          <w:b/>
          <w:bCs/>
          <w:spacing w:val="-2"/>
          <w:sz w:val="22"/>
          <w:szCs w:val="22"/>
        </w:rPr>
        <w:t>t</w:t>
      </w:r>
      <w:proofErr w:type="spellEnd"/>
      <w:r>
        <w:rPr>
          <w:rFonts w:eastAsia="Calibri" w:cs="Calibri"/>
          <w:b/>
          <w:bCs/>
          <w:sz w:val="22"/>
          <w:szCs w:val="22"/>
        </w:rPr>
        <w:t>,</w:t>
      </w:r>
    </w:p>
    <w:p w14:paraId="791CC452" w14:textId="77777777" w:rsidR="005C2263" w:rsidRDefault="005C2263" w:rsidP="005C2263">
      <w:pPr>
        <w:ind w:left="420"/>
        <w:rPr>
          <w:b/>
          <w:bCs/>
          <w:sz w:val="22"/>
          <w:szCs w:val="22"/>
        </w:rPr>
      </w:pPr>
      <w:r>
        <w:rPr>
          <w:rFonts w:eastAsia="Calibri" w:cs="Calibri"/>
          <w:b/>
          <w:bCs/>
          <w:sz w:val="22"/>
          <w:szCs w:val="22"/>
        </w:rPr>
        <w:t>Ex</w:t>
      </w:r>
      <w:r>
        <w:rPr>
          <w:rFonts w:eastAsia="Calibri" w:cs="Calibri"/>
          <w:b/>
          <w:bCs/>
          <w:spacing w:val="1"/>
          <w:sz w:val="22"/>
          <w:szCs w:val="22"/>
        </w:rPr>
        <w:t>p</w:t>
      </w:r>
      <w:r>
        <w:rPr>
          <w:rFonts w:eastAsia="Calibri" w:cs="Calibri"/>
          <w:b/>
          <w:bCs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z w:val="22"/>
          <w:szCs w:val="22"/>
        </w:rPr>
        <w:t>t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>I</w:t>
      </w:r>
      <w:r>
        <w:rPr>
          <w:rFonts w:eastAsia="Calibri" w:cs="Calibri"/>
          <w:b/>
          <w:bCs/>
          <w:spacing w:val="50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pacing w:val="-1"/>
          <w:sz w:val="22"/>
          <w:szCs w:val="22"/>
        </w:rPr>
        <w:t>m</w:t>
      </w:r>
      <w:r>
        <w:rPr>
          <w:rFonts w:eastAsia="Calibri" w:cs="Calibri"/>
          <w:b/>
          <w:bCs/>
          <w:spacing w:val="1"/>
          <w:sz w:val="22"/>
          <w:szCs w:val="22"/>
        </w:rPr>
        <w:t>pl</w:t>
      </w:r>
      <w:r>
        <w:rPr>
          <w:rFonts w:eastAsia="Calibri" w:cs="Calibri"/>
          <w:b/>
          <w:bCs/>
          <w:spacing w:val="-1"/>
          <w:sz w:val="22"/>
          <w:szCs w:val="22"/>
        </w:rPr>
        <w:t>eme</w:t>
      </w:r>
      <w:r>
        <w:rPr>
          <w:rFonts w:eastAsia="Calibri" w:cs="Calibri"/>
          <w:b/>
          <w:bCs/>
          <w:spacing w:val="1"/>
          <w:sz w:val="22"/>
          <w:szCs w:val="22"/>
        </w:rPr>
        <w:t>n</w:t>
      </w:r>
      <w:r>
        <w:rPr>
          <w:rFonts w:eastAsia="Calibri" w:cs="Calibri"/>
          <w:b/>
          <w:bCs/>
          <w:sz w:val="22"/>
          <w:szCs w:val="22"/>
        </w:rPr>
        <w:t>ta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z w:val="22"/>
          <w:szCs w:val="22"/>
        </w:rPr>
        <w:t>e</w:t>
      </w:r>
      <w:proofErr w:type="spellEnd"/>
      <w:r>
        <w:rPr>
          <w:rFonts w:eastAsia="Calibri" w:cs="Calibri"/>
          <w:b/>
          <w:bCs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-3"/>
          <w:sz w:val="22"/>
          <w:szCs w:val="22"/>
        </w:rPr>
        <w:t>S</w:t>
      </w:r>
      <w:r>
        <w:rPr>
          <w:rFonts w:eastAsia="Calibri" w:cs="Calibri"/>
          <w:b/>
          <w:bCs/>
          <w:sz w:val="22"/>
          <w:szCs w:val="22"/>
        </w:rPr>
        <w:t>DL -</w:t>
      </w:r>
      <w:r>
        <w:rPr>
          <w:rFonts w:eastAsia="Calibri" w:cs="Calibri"/>
          <w:b/>
          <w:bCs/>
          <w:spacing w:val="1"/>
          <w:sz w:val="22"/>
          <w:szCs w:val="22"/>
          <w:lang w:val="ro-RO"/>
        </w:rPr>
        <w:t>A</w:t>
      </w:r>
      <w:r>
        <w:rPr>
          <w:rFonts w:eastAsia="Calibri" w:cs="Calibri"/>
          <w:b/>
          <w:bCs/>
          <w:sz w:val="22"/>
          <w:szCs w:val="22"/>
          <w:lang w:val="ro-RO"/>
        </w:rPr>
        <w:t>SOC</w:t>
      </w:r>
      <w:r>
        <w:rPr>
          <w:rFonts w:eastAsia="Calibri" w:cs="Calibri"/>
          <w:b/>
          <w:bCs/>
          <w:spacing w:val="-1"/>
          <w:sz w:val="22"/>
          <w:szCs w:val="22"/>
          <w:lang w:val="ro-RO"/>
        </w:rPr>
        <w:t>I</w:t>
      </w:r>
      <w:r>
        <w:rPr>
          <w:rFonts w:eastAsia="Calibri" w:cs="Calibri"/>
          <w:b/>
          <w:bCs/>
          <w:spacing w:val="1"/>
          <w:sz w:val="22"/>
          <w:szCs w:val="22"/>
          <w:lang w:val="ro-RO"/>
        </w:rPr>
        <w:t>A</w:t>
      </w:r>
      <w:r>
        <w:rPr>
          <w:rFonts w:eastAsia="Calibri" w:cs="Calibri"/>
          <w:b/>
          <w:bCs/>
          <w:spacing w:val="-1"/>
          <w:sz w:val="22"/>
          <w:szCs w:val="22"/>
          <w:lang w:val="ro-RO"/>
        </w:rPr>
        <w:t>Ț</w:t>
      </w:r>
      <w:r>
        <w:rPr>
          <w:rFonts w:eastAsia="Calibri" w:cs="Calibri"/>
          <w:b/>
          <w:bCs/>
          <w:spacing w:val="1"/>
          <w:sz w:val="22"/>
          <w:szCs w:val="22"/>
          <w:lang w:val="ro-RO"/>
        </w:rPr>
        <w:t>I</w:t>
      </w:r>
      <w:r>
        <w:rPr>
          <w:rFonts w:eastAsia="Calibri" w:cs="Calibri"/>
          <w:b/>
          <w:bCs/>
          <w:sz w:val="22"/>
          <w:szCs w:val="22"/>
          <w:lang w:val="ro-RO"/>
        </w:rPr>
        <w:t>A</w:t>
      </w:r>
      <w:r>
        <w:rPr>
          <w:rFonts w:eastAsia="Calibri" w:cs="Calibri"/>
          <w:b/>
          <w:bCs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1"/>
          <w:sz w:val="22"/>
          <w:szCs w:val="22"/>
        </w:rPr>
        <w:t>„</w:t>
      </w:r>
      <w:r>
        <w:rPr>
          <w:rFonts w:eastAsia="Calibri" w:cs="Calibri"/>
          <w:b/>
          <w:bCs/>
          <w:spacing w:val="-2"/>
          <w:sz w:val="22"/>
          <w:szCs w:val="22"/>
        </w:rPr>
        <w:t>G</w:t>
      </w:r>
      <w:r>
        <w:rPr>
          <w:rFonts w:eastAsia="Calibri" w:cs="Calibri"/>
          <w:b/>
          <w:bCs/>
          <w:spacing w:val="-1"/>
          <w:sz w:val="22"/>
          <w:szCs w:val="22"/>
        </w:rPr>
        <w:t>R</w:t>
      </w:r>
      <w:r>
        <w:rPr>
          <w:rFonts w:eastAsia="Calibri" w:cs="Calibri"/>
          <w:b/>
          <w:bCs/>
          <w:sz w:val="22"/>
          <w:szCs w:val="22"/>
        </w:rPr>
        <w:t>U</w:t>
      </w:r>
      <w:r>
        <w:rPr>
          <w:rFonts w:eastAsia="Calibri" w:cs="Calibri"/>
          <w:b/>
          <w:bCs/>
          <w:spacing w:val="-1"/>
          <w:sz w:val="22"/>
          <w:szCs w:val="22"/>
        </w:rPr>
        <w:t>P</w:t>
      </w:r>
      <w:r>
        <w:rPr>
          <w:rFonts w:eastAsia="Calibri" w:cs="Calibri"/>
          <w:b/>
          <w:bCs/>
          <w:sz w:val="22"/>
          <w:szCs w:val="22"/>
        </w:rPr>
        <w:t>UL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>DE</w:t>
      </w:r>
      <w:r>
        <w:rPr>
          <w:rFonts w:eastAsia="Calibri" w:cs="Calibri"/>
          <w:b/>
          <w:bCs/>
          <w:spacing w:val="2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1"/>
          <w:sz w:val="22"/>
          <w:szCs w:val="22"/>
        </w:rPr>
        <w:t>A</w:t>
      </w:r>
      <w:r>
        <w:rPr>
          <w:rFonts w:eastAsia="Calibri" w:cs="Calibri"/>
          <w:b/>
          <w:bCs/>
          <w:sz w:val="22"/>
          <w:szCs w:val="22"/>
        </w:rPr>
        <w:t>C</w:t>
      </w:r>
      <w:r>
        <w:rPr>
          <w:rFonts w:eastAsia="Calibri" w:cs="Calibri"/>
          <w:b/>
          <w:bCs/>
          <w:spacing w:val="1"/>
          <w:sz w:val="22"/>
          <w:szCs w:val="22"/>
        </w:rPr>
        <w:t>Ț</w:t>
      </w:r>
      <w:r>
        <w:rPr>
          <w:rFonts w:eastAsia="Calibri" w:cs="Calibri"/>
          <w:b/>
          <w:bCs/>
          <w:sz w:val="22"/>
          <w:szCs w:val="22"/>
        </w:rPr>
        <w:t>IUNE</w:t>
      </w:r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proofErr w:type="gramStart"/>
      <w:r>
        <w:rPr>
          <w:rFonts w:eastAsia="Calibri" w:cs="Calibri"/>
          <w:b/>
          <w:bCs/>
          <w:spacing w:val="-1"/>
          <w:sz w:val="22"/>
          <w:szCs w:val="22"/>
        </w:rPr>
        <w:t>L</w:t>
      </w:r>
      <w:r>
        <w:rPr>
          <w:rFonts w:eastAsia="Calibri" w:cs="Calibri"/>
          <w:b/>
          <w:bCs/>
          <w:spacing w:val="1"/>
          <w:sz w:val="22"/>
          <w:szCs w:val="22"/>
        </w:rPr>
        <w:t>O</w:t>
      </w:r>
      <w:r>
        <w:rPr>
          <w:rFonts w:eastAsia="Calibri" w:cs="Calibri"/>
          <w:b/>
          <w:bCs/>
          <w:spacing w:val="-2"/>
          <w:sz w:val="22"/>
          <w:szCs w:val="22"/>
        </w:rPr>
        <w:t>C</w:t>
      </w:r>
      <w:r>
        <w:rPr>
          <w:rFonts w:eastAsia="Calibri" w:cs="Calibri"/>
          <w:b/>
          <w:bCs/>
          <w:spacing w:val="1"/>
          <w:sz w:val="22"/>
          <w:szCs w:val="22"/>
        </w:rPr>
        <w:t>A</w:t>
      </w:r>
      <w:r>
        <w:rPr>
          <w:rFonts w:eastAsia="Calibri" w:cs="Calibri"/>
          <w:b/>
          <w:bCs/>
          <w:spacing w:val="-1"/>
          <w:sz w:val="22"/>
          <w:szCs w:val="22"/>
        </w:rPr>
        <w:t>L</w:t>
      </w:r>
      <w:r>
        <w:rPr>
          <w:rFonts w:eastAsia="Calibri" w:cs="Calibri"/>
          <w:b/>
          <w:bCs/>
          <w:sz w:val="22"/>
          <w:szCs w:val="22"/>
        </w:rPr>
        <w:t>Ă</w:t>
      </w:r>
      <w:r>
        <w:rPr>
          <w:rFonts w:eastAsia="Calibri" w:cs="Calibri"/>
          <w:b/>
          <w:bCs/>
          <w:spacing w:val="3"/>
          <w:sz w:val="22"/>
          <w:szCs w:val="22"/>
        </w:rPr>
        <w:t xml:space="preserve">  </w:t>
      </w:r>
      <w:bookmarkStart w:id="0" w:name="__DdeLink__59677_4218642443"/>
      <w:r>
        <w:rPr>
          <w:rFonts w:eastAsia="Calibri" w:cs="Calibri"/>
          <w:b/>
          <w:bCs/>
          <w:spacing w:val="3"/>
          <w:sz w:val="22"/>
          <w:szCs w:val="22"/>
          <w:lang w:val="ro-RO"/>
        </w:rPr>
        <w:t>VALEA</w:t>
      </w:r>
      <w:proofErr w:type="gramEnd"/>
      <w:r>
        <w:rPr>
          <w:rFonts w:eastAsia="Calibri" w:cs="Calibri"/>
          <w:b/>
          <w:bCs/>
          <w:spacing w:val="3"/>
          <w:sz w:val="22"/>
          <w:szCs w:val="22"/>
          <w:lang w:val="ro-RO"/>
        </w:rPr>
        <w:t xml:space="preserve"> ȘOMUZULUI</w:t>
      </w:r>
      <w:bookmarkEnd w:id="0"/>
      <w:r>
        <w:rPr>
          <w:rFonts w:eastAsia="Calibri" w:cs="Calibri"/>
          <w:b/>
          <w:bCs/>
          <w:sz w:val="22"/>
          <w:szCs w:val="22"/>
        </w:rPr>
        <w:t>”</w:t>
      </w:r>
    </w:p>
    <w:p w14:paraId="5FA4705A" w14:textId="77777777" w:rsidR="005C2263" w:rsidRDefault="005C2263" w:rsidP="005C2263">
      <w:pPr>
        <w:ind w:left="420"/>
        <w:rPr>
          <w:b/>
          <w:bCs/>
          <w:sz w:val="22"/>
          <w:szCs w:val="22"/>
        </w:rPr>
      </w:pPr>
      <w:proofErr w:type="spellStart"/>
      <w:r>
        <w:rPr>
          <w:rFonts w:eastAsia="Calibri" w:cs="Calibri"/>
          <w:b/>
          <w:bCs/>
          <w:spacing w:val="1"/>
          <w:sz w:val="22"/>
          <w:szCs w:val="22"/>
        </w:rPr>
        <w:t>Nu</w:t>
      </w:r>
      <w:r>
        <w:rPr>
          <w:rFonts w:eastAsia="Calibri" w:cs="Calibri"/>
          <w:b/>
          <w:bCs/>
          <w:sz w:val="22"/>
          <w:szCs w:val="22"/>
        </w:rPr>
        <w:t>me</w:t>
      </w:r>
      <w:proofErr w:type="spellEnd"/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-1"/>
          <w:sz w:val="22"/>
          <w:szCs w:val="22"/>
          <w:lang w:val="ro-RO"/>
        </w:rPr>
        <w:t>ș</w:t>
      </w:r>
      <w:proofErr w:type="spellStart"/>
      <w:r>
        <w:rPr>
          <w:rFonts w:eastAsia="Calibri" w:cs="Calibri"/>
          <w:b/>
          <w:bCs/>
          <w:sz w:val="22"/>
          <w:szCs w:val="22"/>
        </w:rPr>
        <w:t>i</w:t>
      </w:r>
      <w:proofErr w:type="spellEnd"/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pacing w:val="-1"/>
          <w:sz w:val="22"/>
          <w:szCs w:val="22"/>
        </w:rPr>
        <w:t>p</w:t>
      </w:r>
      <w:r>
        <w:rPr>
          <w:rFonts w:eastAsia="Calibri" w:cs="Calibri"/>
          <w:b/>
          <w:bCs/>
          <w:sz w:val="22"/>
          <w:szCs w:val="22"/>
        </w:rPr>
        <w:t>r</w:t>
      </w:r>
      <w:r>
        <w:rPr>
          <w:rFonts w:eastAsia="Calibri" w:cs="Calibri"/>
          <w:b/>
          <w:bCs/>
          <w:spacing w:val="1"/>
          <w:sz w:val="22"/>
          <w:szCs w:val="22"/>
        </w:rPr>
        <w:t>e</w:t>
      </w:r>
      <w:r>
        <w:rPr>
          <w:rFonts w:eastAsia="Calibri" w:cs="Calibri"/>
          <w:b/>
          <w:bCs/>
          <w:spacing w:val="-1"/>
          <w:sz w:val="22"/>
          <w:szCs w:val="22"/>
        </w:rPr>
        <w:t>n</w:t>
      </w:r>
      <w:r>
        <w:rPr>
          <w:rFonts w:eastAsia="Calibri" w:cs="Calibri"/>
          <w:b/>
          <w:bCs/>
          <w:spacing w:val="1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me</w:t>
      </w:r>
      <w:proofErr w:type="spellEnd"/>
      <w:r>
        <w:rPr>
          <w:rFonts w:eastAsia="Calibri" w:cs="Calibri"/>
          <w:b/>
          <w:bCs/>
          <w:sz w:val="22"/>
          <w:szCs w:val="22"/>
        </w:rPr>
        <w:t>:</w:t>
      </w:r>
    </w:p>
    <w:p w14:paraId="4277228F" w14:textId="7669D63C" w:rsidR="005C2263" w:rsidRDefault="005C2263" w:rsidP="005C2263">
      <w:pPr>
        <w:ind w:left="420"/>
        <w:rPr>
          <w:b/>
          <w:bCs/>
          <w:sz w:val="22"/>
          <w:szCs w:val="22"/>
        </w:rPr>
      </w:pPr>
      <w:r>
        <w:rPr>
          <w:rFonts w:eastAsia="Calibri" w:cs="Calibri"/>
          <w:b/>
          <w:bCs/>
          <w:sz w:val="22"/>
          <w:szCs w:val="22"/>
          <w:lang w:val="ro-RO"/>
        </w:rPr>
        <w:t>Sem</w:t>
      </w:r>
      <w:r>
        <w:rPr>
          <w:rFonts w:eastAsia="Calibri" w:cs="Calibri"/>
          <w:b/>
          <w:bCs/>
          <w:spacing w:val="1"/>
          <w:sz w:val="22"/>
          <w:szCs w:val="22"/>
          <w:lang w:val="ro-RO"/>
        </w:rPr>
        <w:t>n</w:t>
      </w:r>
      <w:r>
        <w:rPr>
          <w:rFonts w:eastAsia="Calibri" w:cs="Calibri"/>
          <w:b/>
          <w:bCs/>
          <w:sz w:val="22"/>
          <w:szCs w:val="22"/>
          <w:lang w:val="ro-RO"/>
        </w:rPr>
        <w:t>ă</w:t>
      </w:r>
      <w:r>
        <w:rPr>
          <w:rFonts w:eastAsia="Calibri" w:cs="Calibri"/>
          <w:b/>
          <w:bCs/>
          <w:spacing w:val="-1"/>
          <w:sz w:val="22"/>
          <w:szCs w:val="22"/>
          <w:lang w:val="ro-RO"/>
        </w:rPr>
        <w:t>t</w:t>
      </w:r>
      <w:r>
        <w:rPr>
          <w:rFonts w:eastAsia="Calibri" w:cs="Calibri"/>
          <w:b/>
          <w:bCs/>
          <w:spacing w:val="1"/>
          <w:sz w:val="22"/>
          <w:szCs w:val="22"/>
          <w:lang w:val="ro-RO"/>
        </w:rPr>
        <w:t>u</w:t>
      </w:r>
      <w:r>
        <w:rPr>
          <w:rFonts w:eastAsia="Calibri" w:cs="Calibri"/>
          <w:b/>
          <w:bCs/>
          <w:sz w:val="22"/>
          <w:szCs w:val="22"/>
          <w:lang w:val="ro-RO"/>
        </w:rPr>
        <w:t>ra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 xml:space="preserve">.                  </w:t>
      </w:r>
      <w:r>
        <w:rPr>
          <w:rFonts w:eastAsia="Calibri" w:cs="Calibri"/>
          <w:b/>
          <w:bCs/>
          <w:spacing w:val="53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1"/>
          <w:sz w:val="22"/>
          <w:szCs w:val="22"/>
        </w:rPr>
        <w:t>D</w:t>
      </w:r>
      <w:r>
        <w:rPr>
          <w:rFonts w:eastAsia="Calibri" w:cs="Calibri"/>
          <w:b/>
          <w:bCs/>
          <w:sz w:val="22"/>
          <w:szCs w:val="22"/>
        </w:rPr>
        <w:t>A</w:t>
      </w:r>
      <w:r>
        <w:rPr>
          <w:rFonts w:eastAsia="Calibri" w:cs="Calibri"/>
          <w:b/>
          <w:bCs/>
          <w:spacing w:val="1"/>
          <w:sz w:val="22"/>
          <w:szCs w:val="22"/>
        </w:rPr>
        <w:t>T</w:t>
      </w:r>
      <w:r>
        <w:rPr>
          <w:rFonts w:eastAsia="Calibri" w:cs="Calibri"/>
          <w:b/>
          <w:bCs/>
          <w:sz w:val="22"/>
          <w:szCs w:val="22"/>
        </w:rPr>
        <w:t>A.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/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/</w:t>
      </w:r>
      <w:r>
        <w:rPr>
          <w:rFonts w:eastAsia="Calibri" w:cs="Calibri"/>
          <w:b/>
          <w:bCs/>
          <w:sz w:val="22"/>
          <w:szCs w:val="22"/>
        </w:rPr>
        <w:t>2</w:t>
      </w:r>
      <w:r>
        <w:rPr>
          <w:rFonts w:eastAsia="Calibri" w:cs="Calibri"/>
          <w:b/>
          <w:bCs/>
          <w:spacing w:val="1"/>
          <w:sz w:val="22"/>
          <w:szCs w:val="22"/>
        </w:rPr>
        <w:t>0</w:t>
      </w:r>
      <w:r>
        <w:rPr>
          <w:rFonts w:eastAsia="Calibri" w:cs="Calibri"/>
          <w:b/>
          <w:bCs/>
          <w:spacing w:val="9"/>
          <w:sz w:val="22"/>
          <w:szCs w:val="22"/>
        </w:rPr>
        <w:t>1</w:t>
      </w:r>
      <w:r w:rsidR="00720E63">
        <w:rPr>
          <w:rFonts w:eastAsia="Calibri" w:cs="Calibri"/>
          <w:b/>
          <w:bCs/>
          <w:sz w:val="22"/>
          <w:szCs w:val="22"/>
          <w:lang w:val="ro-RO"/>
        </w:rPr>
        <w:t>9</w:t>
      </w:r>
    </w:p>
    <w:p w14:paraId="6F759712" w14:textId="77777777" w:rsidR="005C2263" w:rsidRDefault="005C2263" w:rsidP="005C2263">
      <w:pPr>
        <w:spacing w:before="13" w:line="280" w:lineRule="exact"/>
        <w:rPr>
          <w:b/>
          <w:bCs/>
          <w:sz w:val="22"/>
          <w:szCs w:val="22"/>
        </w:rPr>
      </w:pPr>
    </w:p>
    <w:p w14:paraId="0D31868D" w14:textId="77777777" w:rsidR="005C2263" w:rsidRDefault="005C2263" w:rsidP="005C2263">
      <w:pPr>
        <w:ind w:left="420"/>
        <w:rPr>
          <w:b/>
          <w:bCs/>
          <w:sz w:val="22"/>
          <w:szCs w:val="22"/>
        </w:rPr>
      </w:pPr>
      <w:r>
        <w:rPr>
          <w:rFonts w:eastAsia="Calibri" w:cs="Calibri"/>
          <w:b/>
          <w:bCs/>
          <w:spacing w:val="1"/>
          <w:sz w:val="22"/>
          <w:szCs w:val="22"/>
          <w:lang w:val="ro-RO"/>
        </w:rPr>
        <w:t>Î</w:t>
      </w:r>
      <w:proofErr w:type="spellStart"/>
      <w:r>
        <w:rPr>
          <w:rFonts w:eastAsia="Calibri" w:cs="Calibri"/>
          <w:b/>
          <w:bCs/>
          <w:spacing w:val="1"/>
          <w:sz w:val="22"/>
          <w:szCs w:val="22"/>
        </w:rPr>
        <w:t>n</w:t>
      </w:r>
      <w:r>
        <w:rPr>
          <w:rFonts w:eastAsia="Calibri" w:cs="Calibri"/>
          <w:b/>
          <w:bCs/>
          <w:sz w:val="22"/>
          <w:szCs w:val="22"/>
        </w:rPr>
        <w:t>t</w:t>
      </w:r>
      <w:r>
        <w:rPr>
          <w:rFonts w:eastAsia="Calibri" w:cs="Calibri"/>
          <w:b/>
          <w:bCs/>
          <w:spacing w:val="1"/>
          <w:sz w:val="22"/>
          <w:szCs w:val="22"/>
        </w:rPr>
        <w:t>o</w:t>
      </w:r>
      <w:r>
        <w:rPr>
          <w:rFonts w:eastAsia="Calibri" w:cs="Calibri"/>
          <w:b/>
          <w:bCs/>
          <w:sz w:val="22"/>
          <w:szCs w:val="22"/>
        </w:rPr>
        <w:t>cm</w:t>
      </w:r>
      <w:r>
        <w:rPr>
          <w:rFonts w:eastAsia="Calibri" w:cs="Calibri"/>
          <w:b/>
          <w:bCs/>
          <w:spacing w:val="-2"/>
          <w:sz w:val="22"/>
          <w:szCs w:val="22"/>
        </w:rPr>
        <w:t>i</w:t>
      </w:r>
      <w:r>
        <w:rPr>
          <w:rFonts w:eastAsia="Calibri" w:cs="Calibri"/>
          <w:b/>
          <w:bCs/>
          <w:sz w:val="22"/>
          <w:szCs w:val="22"/>
        </w:rPr>
        <w:t>t</w:t>
      </w:r>
      <w:proofErr w:type="spellEnd"/>
      <w:r>
        <w:rPr>
          <w:rFonts w:eastAsia="Calibri" w:cs="Calibri"/>
          <w:b/>
          <w:bCs/>
          <w:sz w:val="22"/>
          <w:szCs w:val="22"/>
        </w:rPr>
        <w:t>,</w:t>
      </w:r>
    </w:p>
    <w:p w14:paraId="40039030" w14:textId="77777777" w:rsidR="005C2263" w:rsidRDefault="005C2263" w:rsidP="005C2263">
      <w:pPr>
        <w:ind w:left="420"/>
        <w:rPr>
          <w:b/>
          <w:bCs/>
          <w:sz w:val="22"/>
          <w:szCs w:val="22"/>
        </w:rPr>
      </w:pPr>
      <w:r>
        <w:rPr>
          <w:rFonts w:eastAsia="Calibri" w:cs="Calibri"/>
          <w:b/>
          <w:bCs/>
          <w:sz w:val="22"/>
          <w:szCs w:val="22"/>
        </w:rPr>
        <w:t>Ex</w:t>
      </w:r>
      <w:r>
        <w:rPr>
          <w:rFonts w:eastAsia="Calibri" w:cs="Calibri"/>
          <w:b/>
          <w:bCs/>
          <w:spacing w:val="1"/>
          <w:sz w:val="22"/>
          <w:szCs w:val="22"/>
        </w:rPr>
        <w:t>p</w:t>
      </w:r>
      <w:r>
        <w:rPr>
          <w:rFonts w:eastAsia="Calibri" w:cs="Calibri"/>
          <w:b/>
          <w:bCs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z w:val="22"/>
          <w:szCs w:val="22"/>
        </w:rPr>
        <w:t>t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z w:val="22"/>
          <w:szCs w:val="22"/>
        </w:rPr>
        <w:t>I</w:t>
      </w:r>
      <w:r>
        <w:rPr>
          <w:rFonts w:eastAsia="Calibri" w:cs="Calibri"/>
          <w:b/>
          <w:bCs/>
          <w:spacing w:val="50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pacing w:val="-1"/>
          <w:sz w:val="22"/>
          <w:szCs w:val="22"/>
        </w:rPr>
        <w:t>m</w:t>
      </w:r>
      <w:r>
        <w:rPr>
          <w:rFonts w:eastAsia="Calibri" w:cs="Calibri"/>
          <w:b/>
          <w:bCs/>
          <w:spacing w:val="-2"/>
          <w:sz w:val="22"/>
          <w:szCs w:val="22"/>
        </w:rPr>
        <w:t>p</w:t>
      </w:r>
      <w:r>
        <w:rPr>
          <w:rFonts w:eastAsia="Calibri" w:cs="Calibri"/>
          <w:b/>
          <w:bCs/>
          <w:spacing w:val="1"/>
          <w:sz w:val="22"/>
          <w:szCs w:val="22"/>
        </w:rPr>
        <w:t>l</w:t>
      </w:r>
      <w:r>
        <w:rPr>
          <w:rFonts w:eastAsia="Calibri" w:cs="Calibri"/>
          <w:b/>
          <w:bCs/>
          <w:spacing w:val="-1"/>
          <w:sz w:val="22"/>
          <w:szCs w:val="22"/>
        </w:rPr>
        <w:t>eme</w:t>
      </w:r>
      <w:r>
        <w:rPr>
          <w:rFonts w:eastAsia="Calibri" w:cs="Calibri"/>
          <w:b/>
          <w:bCs/>
          <w:spacing w:val="1"/>
          <w:sz w:val="22"/>
          <w:szCs w:val="22"/>
        </w:rPr>
        <w:t>n</w:t>
      </w:r>
      <w:r>
        <w:rPr>
          <w:rFonts w:eastAsia="Calibri" w:cs="Calibri"/>
          <w:b/>
          <w:bCs/>
          <w:sz w:val="22"/>
          <w:szCs w:val="22"/>
        </w:rPr>
        <w:t>ta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z w:val="22"/>
          <w:szCs w:val="22"/>
        </w:rPr>
        <w:t>e</w:t>
      </w:r>
      <w:proofErr w:type="spellEnd"/>
      <w:r>
        <w:rPr>
          <w:rFonts w:eastAsia="Calibri" w:cs="Calibri"/>
          <w:b/>
          <w:bCs/>
          <w:sz w:val="22"/>
          <w:szCs w:val="22"/>
        </w:rPr>
        <w:t xml:space="preserve"> SDL–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1"/>
          <w:sz w:val="22"/>
          <w:szCs w:val="22"/>
          <w:lang w:val="ro-RO"/>
        </w:rPr>
        <w:t>A</w:t>
      </w:r>
      <w:r>
        <w:rPr>
          <w:rFonts w:eastAsia="Calibri" w:cs="Calibri"/>
          <w:b/>
          <w:bCs/>
          <w:sz w:val="22"/>
          <w:szCs w:val="22"/>
          <w:lang w:val="ro-RO"/>
        </w:rPr>
        <w:t>SOC</w:t>
      </w:r>
      <w:r>
        <w:rPr>
          <w:rFonts w:eastAsia="Calibri" w:cs="Calibri"/>
          <w:b/>
          <w:bCs/>
          <w:spacing w:val="1"/>
          <w:sz w:val="22"/>
          <w:szCs w:val="22"/>
          <w:lang w:val="ro-RO"/>
        </w:rPr>
        <w:t>I</w:t>
      </w:r>
      <w:r>
        <w:rPr>
          <w:rFonts w:eastAsia="Calibri" w:cs="Calibri"/>
          <w:b/>
          <w:bCs/>
          <w:spacing w:val="-1"/>
          <w:sz w:val="22"/>
          <w:szCs w:val="22"/>
          <w:lang w:val="ro-RO"/>
        </w:rPr>
        <w:t>A</w:t>
      </w:r>
      <w:r>
        <w:rPr>
          <w:rFonts w:eastAsia="Calibri" w:cs="Calibri"/>
          <w:b/>
          <w:bCs/>
          <w:spacing w:val="1"/>
          <w:sz w:val="22"/>
          <w:szCs w:val="22"/>
          <w:lang w:val="ro-RO"/>
        </w:rPr>
        <w:t>Ț</w:t>
      </w:r>
      <w:r>
        <w:rPr>
          <w:rFonts w:eastAsia="Calibri" w:cs="Calibri"/>
          <w:b/>
          <w:bCs/>
          <w:spacing w:val="-2"/>
          <w:sz w:val="22"/>
          <w:szCs w:val="22"/>
          <w:lang w:val="ro-RO"/>
        </w:rPr>
        <w:t>I</w:t>
      </w:r>
      <w:r>
        <w:rPr>
          <w:rFonts w:eastAsia="Calibri" w:cs="Calibri"/>
          <w:b/>
          <w:bCs/>
          <w:sz w:val="22"/>
          <w:szCs w:val="22"/>
          <w:lang w:val="ro-RO"/>
        </w:rPr>
        <w:t>A</w:t>
      </w:r>
      <w:r>
        <w:rPr>
          <w:rFonts w:eastAsia="Calibri" w:cs="Calibri"/>
          <w:b/>
          <w:bCs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1"/>
          <w:sz w:val="22"/>
          <w:szCs w:val="22"/>
        </w:rPr>
        <w:t>„</w:t>
      </w:r>
      <w:r>
        <w:rPr>
          <w:rFonts w:eastAsia="Calibri" w:cs="Calibri"/>
          <w:b/>
          <w:bCs/>
          <w:spacing w:val="-2"/>
          <w:sz w:val="22"/>
          <w:szCs w:val="22"/>
        </w:rPr>
        <w:t>G</w:t>
      </w:r>
      <w:r>
        <w:rPr>
          <w:rFonts w:eastAsia="Calibri" w:cs="Calibri"/>
          <w:b/>
          <w:bCs/>
          <w:spacing w:val="-1"/>
          <w:sz w:val="22"/>
          <w:szCs w:val="22"/>
        </w:rPr>
        <w:t>R</w:t>
      </w:r>
      <w:r>
        <w:rPr>
          <w:rFonts w:eastAsia="Calibri" w:cs="Calibri"/>
          <w:b/>
          <w:bCs/>
          <w:sz w:val="22"/>
          <w:szCs w:val="22"/>
        </w:rPr>
        <w:t>U</w:t>
      </w:r>
      <w:r>
        <w:rPr>
          <w:rFonts w:eastAsia="Calibri" w:cs="Calibri"/>
          <w:b/>
          <w:bCs/>
          <w:spacing w:val="-1"/>
          <w:sz w:val="22"/>
          <w:szCs w:val="22"/>
        </w:rPr>
        <w:t>P</w:t>
      </w:r>
      <w:r>
        <w:rPr>
          <w:rFonts w:eastAsia="Calibri" w:cs="Calibri"/>
          <w:b/>
          <w:bCs/>
          <w:sz w:val="22"/>
          <w:szCs w:val="22"/>
        </w:rPr>
        <w:t>UL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>DE</w:t>
      </w:r>
      <w:r>
        <w:rPr>
          <w:rFonts w:eastAsia="Calibri" w:cs="Calibri"/>
          <w:b/>
          <w:bCs/>
          <w:spacing w:val="2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1"/>
          <w:sz w:val="22"/>
          <w:szCs w:val="22"/>
        </w:rPr>
        <w:t>A</w:t>
      </w:r>
      <w:r>
        <w:rPr>
          <w:rFonts w:eastAsia="Calibri" w:cs="Calibri"/>
          <w:b/>
          <w:bCs/>
          <w:sz w:val="22"/>
          <w:szCs w:val="22"/>
        </w:rPr>
        <w:t>C</w:t>
      </w:r>
      <w:r>
        <w:rPr>
          <w:rFonts w:eastAsia="Calibri" w:cs="Calibri"/>
          <w:b/>
          <w:bCs/>
          <w:spacing w:val="1"/>
          <w:sz w:val="22"/>
          <w:szCs w:val="22"/>
        </w:rPr>
        <w:t>Ț</w:t>
      </w:r>
      <w:r>
        <w:rPr>
          <w:rFonts w:eastAsia="Calibri" w:cs="Calibri"/>
          <w:b/>
          <w:bCs/>
          <w:sz w:val="22"/>
          <w:szCs w:val="22"/>
        </w:rPr>
        <w:t>IUNE</w:t>
      </w:r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-1"/>
          <w:sz w:val="22"/>
          <w:szCs w:val="22"/>
        </w:rPr>
        <w:t>L</w:t>
      </w:r>
      <w:r>
        <w:rPr>
          <w:rFonts w:eastAsia="Calibri" w:cs="Calibri"/>
          <w:b/>
          <w:bCs/>
          <w:spacing w:val="1"/>
          <w:sz w:val="22"/>
          <w:szCs w:val="22"/>
        </w:rPr>
        <w:t>O</w:t>
      </w:r>
      <w:r>
        <w:rPr>
          <w:rFonts w:eastAsia="Calibri" w:cs="Calibri"/>
          <w:b/>
          <w:bCs/>
          <w:spacing w:val="-2"/>
          <w:sz w:val="22"/>
          <w:szCs w:val="22"/>
        </w:rPr>
        <w:t>C</w:t>
      </w:r>
      <w:r>
        <w:rPr>
          <w:rFonts w:eastAsia="Calibri" w:cs="Calibri"/>
          <w:b/>
          <w:bCs/>
          <w:spacing w:val="1"/>
          <w:sz w:val="22"/>
          <w:szCs w:val="22"/>
        </w:rPr>
        <w:t>A</w:t>
      </w:r>
      <w:r>
        <w:rPr>
          <w:rFonts w:eastAsia="Calibri" w:cs="Calibri"/>
          <w:b/>
          <w:bCs/>
          <w:spacing w:val="-1"/>
          <w:sz w:val="22"/>
          <w:szCs w:val="22"/>
        </w:rPr>
        <w:t>L</w:t>
      </w:r>
      <w:r>
        <w:rPr>
          <w:rFonts w:eastAsia="Calibri" w:cs="Calibri"/>
          <w:b/>
          <w:bCs/>
          <w:sz w:val="22"/>
          <w:szCs w:val="22"/>
        </w:rPr>
        <w:t xml:space="preserve">Ă </w:t>
      </w:r>
      <w:r>
        <w:rPr>
          <w:rFonts w:eastAsia="Calibri" w:cs="Calibri"/>
          <w:b/>
          <w:bCs/>
          <w:spacing w:val="3"/>
          <w:sz w:val="22"/>
          <w:szCs w:val="22"/>
          <w:lang w:val="ro-RO"/>
        </w:rPr>
        <w:t>VALEA ȘOMUZULUI</w:t>
      </w:r>
      <w:r>
        <w:rPr>
          <w:rFonts w:eastAsia="Calibri" w:cs="Calibri"/>
          <w:b/>
          <w:bCs/>
          <w:sz w:val="22"/>
          <w:szCs w:val="22"/>
        </w:rPr>
        <w:t>”</w:t>
      </w:r>
    </w:p>
    <w:p w14:paraId="63BF476B" w14:textId="77777777" w:rsidR="005C2263" w:rsidRDefault="005C2263" w:rsidP="005C2263">
      <w:pPr>
        <w:ind w:left="420"/>
        <w:rPr>
          <w:b/>
          <w:bCs/>
          <w:sz w:val="22"/>
          <w:szCs w:val="22"/>
        </w:rPr>
      </w:pPr>
      <w:proofErr w:type="spellStart"/>
      <w:r>
        <w:rPr>
          <w:rFonts w:eastAsia="Calibri" w:cs="Calibri"/>
          <w:b/>
          <w:bCs/>
          <w:spacing w:val="1"/>
          <w:sz w:val="22"/>
          <w:szCs w:val="22"/>
        </w:rPr>
        <w:t>Nu</w:t>
      </w:r>
      <w:r>
        <w:rPr>
          <w:rFonts w:eastAsia="Calibri" w:cs="Calibri"/>
          <w:b/>
          <w:bCs/>
          <w:sz w:val="22"/>
          <w:szCs w:val="22"/>
        </w:rPr>
        <w:t>me</w:t>
      </w:r>
      <w:proofErr w:type="spellEnd"/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-1"/>
          <w:sz w:val="22"/>
          <w:szCs w:val="22"/>
          <w:lang w:val="ro-RO"/>
        </w:rPr>
        <w:t>ș</w:t>
      </w:r>
      <w:proofErr w:type="spellStart"/>
      <w:r>
        <w:rPr>
          <w:rFonts w:eastAsia="Calibri" w:cs="Calibri"/>
          <w:b/>
          <w:bCs/>
          <w:sz w:val="22"/>
          <w:szCs w:val="22"/>
        </w:rPr>
        <w:t>i</w:t>
      </w:r>
      <w:proofErr w:type="spellEnd"/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pacing w:val="-1"/>
          <w:sz w:val="22"/>
          <w:szCs w:val="22"/>
        </w:rPr>
        <w:t>p</w:t>
      </w:r>
      <w:r>
        <w:rPr>
          <w:rFonts w:eastAsia="Calibri" w:cs="Calibri"/>
          <w:b/>
          <w:bCs/>
          <w:sz w:val="22"/>
          <w:szCs w:val="22"/>
        </w:rPr>
        <w:t>r</w:t>
      </w:r>
      <w:r>
        <w:rPr>
          <w:rFonts w:eastAsia="Calibri" w:cs="Calibri"/>
          <w:b/>
          <w:bCs/>
          <w:spacing w:val="1"/>
          <w:sz w:val="22"/>
          <w:szCs w:val="22"/>
        </w:rPr>
        <w:t>e</w:t>
      </w:r>
      <w:r>
        <w:rPr>
          <w:rFonts w:eastAsia="Calibri" w:cs="Calibri"/>
          <w:b/>
          <w:bCs/>
          <w:spacing w:val="-1"/>
          <w:sz w:val="22"/>
          <w:szCs w:val="22"/>
        </w:rPr>
        <w:t>n</w:t>
      </w:r>
      <w:r>
        <w:rPr>
          <w:rFonts w:eastAsia="Calibri" w:cs="Calibri"/>
          <w:b/>
          <w:bCs/>
          <w:spacing w:val="1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me</w:t>
      </w:r>
      <w:proofErr w:type="spellEnd"/>
      <w:r>
        <w:rPr>
          <w:rFonts w:eastAsia="Calibri" w:cs="Calibri"/>
          <w:b/>
          <w:bCs/>
          <w:sz w:val="22"/>
          <w:szCs w:val="22"/>
        </w:rPr>
        <w:t>:</w:t>
      </w:r>
    </w:p>
    <w:p w14:paraId="3C23C6BD" w14:textId="5F72E663" w:rsidR="005C2263" w:rsidRDefault="005C2263" w:rsidP="005C2263">
      <w:pPr>
        <w:ind w:left="420"/>
        <w:rPr>
          <w:b/>
          <w:bCs/>
          <w:sz w:val="22"/>
          <w:szCs w:val="22"/>
        </w:rPr>
      </w:pPr>
      <w:r>
        <w:rPr>
          <w:rFonts w:eastAsia="Calibri" w:cs="Calibri"/>
          <w:b/>
          <w:bCs/>
          <w:sz w:val="22"/>
          <w:szCs w:val="22"/>
          <w:lang w:val="ro-RO"/>
        </w:rPr>
        <w:t>Sem</w:t>
      </w:r>
      <w:r>
        <w:rPr>
          <w:rFonts w:eastAsia="Calibri" w:cs="Calibri"/>
          <w:b/>
          <w:bCs/>
          <w:spacing w:val="1"/>
          <w:sz w:val="22"/>
          <w:szCs w:val="22"/>
          <w:lang w:val="ro-RO"/>
        </w:rPr>
        <w:t>n</w:t>
      </w:r>
      <w:r>
        <w:rPr>
          <w:rFonts w:eastAsia="Calibri" w:cs="Calibri"/>
          <w:b/>
          <w:bCs/>
          <w:sz w:val="22"/>
          <w:szCs w:val="22"/>
          <w:lang w:val="ro-RO"/>
        </w:rPr>
        <w:t>ăt</w:t>
      </w:r>
      <w:r>
        <w:rPr>
          <w:rFonts w:eastAsia="Calibri" w:cs="Calibri"/>
          <w:b/>
          <w:bCs/>
          <w:spacing w:val="1"/>
          <w:sz w:val="22"/>
          <w:szCs w:val="22"/>
          <w:lang w:val="ro-RO"/>
        </w:rPr>
        <w:t>u</w:t>
      </w:r>
      <w:r>
        <w:rPr>
          <w:rFonts w:eastAsia="Calibri" w:cs="Calibri"/>
          <w:b/>
          <w:bCs/>
          <w:sz w:val="22"/>
          <w:szCs w:val="22"/>
          <w:lang w:val="ro-RO"/>
        </w:rPr>
        <w:t>ra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 xml:space="preserve">.                  </w:t>
      </w:r>
      <w:r>
        <w:rPr>
          <w:rFonts w:eastAsia="Calibri" w:cs="Calibri"/>
          <w:b/>
          <w:bCs/>
          <w:spacing w:val="53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1"/>
          <w:sz w:val="22"/>
          <w:szCs w:val="22"/>
        </w:rPr>
        <w:t>D</w:t>
      </w:r>
      <w:r>
        <w:rPr>
          <w:rFonts w:eastAsia="Calibri" w:cs="Calibri"/>
          <w:b/>
          <w:bCs/>
          <w:sz w:val="22"/>
          <w:szCs w:val="22"/>
        </w:rPr>
        <w:t>A</w:t>
      </w:r>
      <w:r>
        <w:rPr>
          <w:rFonts w:eastAsia="Calibri" w:cs="Calibri"/>
          <w:b/>
          <w:bCs/>
          <w:spacing w:val="1"/>
          <w:sz w:val="22"/>
          <w:szCs w:val="22"/>
        </w:rPr>
        <w:t>T</w:t>
      </w:r>
      <w:r>
        <w:rPr>
          <w:rFonts w:eastAsia="Calibri" w:cs="Calibri"/>
          <w:b/>
          <w:bCs/>
          <w:sz w:val="22"/>
          <w:szCs w:val="22"/>
        </w:rPr>
        <w:t>A.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/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/</w:t>
      </w:r>
      <w:r>
        <w:rPr>
          <w:rFonts w:eastAsia="Calibri" w:cs="Calibri"/>
          <w:b/>
          <w:bCs/>
          <w:sz w:val="22"/>
          <w:szCs w:val="22"/>
        </w:rPr>
        <w:t>2</w:t>
      </w:r>
      <w:r>
        <w:rPr>
          <w:rFonts w:eastAsia="Calibri" w:cs="Calibri"/>
          <w:b/>
          <w:bCs/>
          <w:spacing w:val="1"/>
          <w:sz w:val="22"/>
          <w:szCs w:val="22"/>
        </w:rPr>
        <w:t>0</w:t>
      </w:r>
      <w:r>
        <w:rPr>
          <w:rFonts w:eastAsia="Calibri" w:cs="Calibri"/>
          <w:b/>
          <w:bCs/>
          <w:spacing w:val="9"/>
          <w:sz w:val="22"/>
          <w:szCs w:val="22"/>
        </w:rPr>
        <w:t>1</w:t>
      </w:r>
      <w:r w:rsidR="00720E63">
        <w:rPr>
          <w:rFonts w:eastAsia="Calibri" w:cs="Calibri"/>
          <w:b/>
          <w:bCs/>
          <w:sz w:val="22"/>
          <w:szCs w:val="22"/>
          <w:lang w:val="ro-RO"/>
        </w:rPr>
        <w:t>9</w:t>
      </w:r>
    </w:p>
    <w:p w14:paraId="438C0598" w14:textId="77777777" w:rsidR="005C2263" w:rsidRDefault="005C2263" w:rsidP="005C2263">
      <w:pPr>
        <w:spacing w:before="8" w:line="180" w:lineRule="exact"/>
        <w:rPr>
          <w:b/>
          <w:bCs/>
          <w:sz w:val="22"/>
          <w:szCs w:val="22"/>
        </w:rPr>
      </w:pPr>
    </w:p>
    <w:p w14:paraId="6DBF7640" w14:textId="77777777" w:rsidR="005C2263" w:rsidRDefault="005C2263" w:rsidP="005C2263">
      <w:pPr>
        <w:spacing w:line="200" w:lineRule="exact"/>
        <w:rPr>
          <w:b/>
          <w:bCs/>
          <w:sz w:val="22"/>
          <w:szCs w:val="22"/>
        </w:rPr>
      </w:pPr>
    </w:p>
    <w:p w14:paraId="652873E0" w14:textId="77777777" w:rsidR="005C2263" w:rsidRDefault="005C2263" w:rsidP="005C2263">
      <w:pPr>
        <w:spacing w:line="200" w:lineRule="exact"/>
        <w:rPr>
          <w:b/>
          <w:bCs/>
          <w:sz w:val="22"/>
          <w:szCs w:val="22"/>
        </w:rPr>
      </w:pPr>
    </w:p>
    <w:p w14:paraId="5BF257AD" w14:textId="77777777" w:rsidR="005C2263" w:rsidRDefault="005C2263" w:rsidP="005C2263">
      <w:pPr>
        <w:ind w:left="420"/>
        <w:rPr>
          <w:b/>
          <w:bCs/>
          <w:sz w:val="22"/>
          <w:szCs w:val="22"/>
        </w:rPr>
      </w:pPr>
      <w:r>
        <w:rPr>
          <w:rFonts w:eastAsia="Calibri" w:cs="Calibri"/>
          <w:b/>
          <w:bCs/>
          <w:spacing w:val="1"/>
          <w:sz w:val="22"/>
          <w:szCs w:val="22"/>
        </w:rPr>
        <w:t>A</w:t>
      </w:r>
      <w:r>
        <w:rPr>
          <w:rFonts w:eastAsia="Calibri" w:cs="Calibri"/>
          <w:b/>
          <w:bCs/>
          <w:sz w:val="22"/>
          <w:szCs w:val="22"/>
        </w:rPr>
        <w:t xml:space="preserve">m </w:t>
      </w:r>
      <w:proofErr w:type="spellStart"/>
      <w:r>
        <w:rPr>
          <w:rFonts w:eastAsia="Calibri" w:cs="Calibri"/>
          <w:b/>
          <w:bCs/>
          <w:spacing w:val="1"/>
          <w:sz w:val="22"/>
          <w:szCs w:val="22"/>
        </w:rPr>
        <w:t>lu</w:t>
      </w:r>
      <w:r>
        <w:rPr>
          <w:rFonts w:eastAsia="Calibri" w:cs="Calibri"/>
          <w:b/>
          <w:bCs/>
          <w:spacing w:val="-1"/>
          <w:sz w:val="22"/>
          <w:szCs w:val="22"/>
        </w:rPr>
        <w:t>a</w:t>
      </w:r>
      <w:r>
        <w:rPr>
          <w:rFonts w:eastAsia="Calibri" w:cs="Calibri"/>
          <w:b/>
          <w:bCs/>
          <w:sz w:val="22"/>
          <w:szCs w:val="22"/>
        </w:rPr>
        <w:t>t</w:t>
      </w:r>
      <w:proofErr w:type="spellEnd"/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1"/>
          <w:sz w:val="22"/>
          <w:szCs w:val="22"/>
        </w:rPr>
        <w:t>l</w:t>
      </w:r>
      <w:r>
        <w:rPr>
          <w:rFonts w:eastAsia="Calibri" w:cs="Calibri"/>
          <w:b/>
          <w:bCs/>
          <w:sz w:val="22"/>
          <w:szCs w:val="22"/>
        </w:rPr>
        <w:t xml:space="preserve">a </w:t>
      </w:r>
      <w:proofErr w:type="spellStart"/>
      <w:r>
        <w:rPr>
          <w:rFonts w:eastAsia="Calibri" w:cs="Calibri"/>
          <w:b/>
          <w:bCs/>
          <w:spacing w:val="-2"/>
          <w:sz w:val="22"/>
          <w:szCs w:val="22"/>
          <w:lang w:val="ro-RO"/>
        </w:rPr>
        <w:t>c</w:t>
      </w:r>
      <w:r>
        <w:rPr>
          <w:rFonts w:eastAsia="Calibri" w:cs="Calibri"/>
          <w:b/>
          <w:bCs/>
          <w:spacing w:val="1"/>
          <w:sz w:val="22"/>
          <w:szCs w:val="22"/>
          <w:lang w:val="ro-RO"/>
        </w:rPr>
        <w:t>un</w:t>
      </w:r>
      <w:r>
        <w:rPr>
          <w:rFonts w:eastAsia="Calibri" w:cs="Calibri"/>
          <w:b/>
          <w:bCs/>
          <w:sz w:val="22"/>
          <w:szCs w:val="22"/>
          <w:lang w:val="ro-RO"/>
        </w:rPr>
        <w:t>o</w:t>
      </w:r>
      <w:r>
        <w:rPr>
          <w:rFonts w:eastAsia="Calibri" w:cs="Calibri"/>
          <w:b/>
          <w:bCs/>
          <w:spacing w:val="-2"/>
          <w:sz w:val="22"/>
          <w:szCs w:val="22"/>
          <w:lang w:val="ro-RO"/>
        </w:rPr>
        <w:t>ș</w:t>
      </w:r>
      <w:r>
        <w:rPr>
          <w:rFonts w:eastAsia="Calibri" w:cs="Calibri"/>
          <w:b/>
          <w:bCs/>
          <w:sz w:val="22"/>
          <w:szCs w:val="22"/>
          <w:lang w:val="ro-RO"/>
        </w:rPr>
        <w:t>t</w:t>
      </w:r>
      <w:r>
        <w:rPr>
          <w:rFonts w:eastAsia="Calibri" w:cs="Calibri"/>
          <w:b/>
          <w:bCs/>
          <w:spacing w:val="2"/>
          <w:sz w:val="22"/>
          <w:szCs w:val="22"/>
          <w:lang w:val="ro-RO"/>
        </w:rPr>
        <w:t>i</w:t>
      </w:r>
      <w:r>
        <w:rPr>
          <w:rFonts w:eastAsia="Calibri" w:cs="Calibri"/>
          <w:b/>
          <w:bCs/>
          <w:spacing w:val="-2"/>
          <w:sz w:val="22"/>
          <w:szCs w:val="22"/>
          <w:lang w:val="ro-RO"/>
        </w:rPr>
        <w:t>n</w:t>
      </w:r>
      <w:r>
        <w:rPr>
          <w:rFonts w:eastAsia="Calibri" w:cs="Calibri"/>
          <w:b/>
          <w:bCs/>
          <w:sz w:val="22"/>
          <w:szCs w:val="22"/>
          <w:lang w:val="ro-RO"/>
        </w:rPr>
        <w:t>tă</w:t>
      </w:r>
      <w:proofErr w:type="spellEnd"/>
      <w:r>
        <w:rPr>
          <w:rFonts w:eastAsia="Calibri" w:cs="Calibri"/>
          <w:b/>
          <w:bCs/>
          <w:sz w:val="22"/>
          <w:szCs w:val="22"/>
        </w:rPr>
        <w:t>.</w:t>
      </w:r>
    </w:p>
    <w:p w14:paraId="7B1A78FC" w14:textId="2701C01A" w:rsidR="005C2263" w:rsidRPr="003144B1" w:rsidRDefault="005C2263" w:rsidP="003144B1">
      <w:pPr>
        <w:spacing w:line="475" w:lineRule="auto"/>
        <w:ind w:left="420" w:right="2267"/>
        <w:rPr>
          <w:rFonts w:eastAsia="Calibri" w:cs="Calibri"/>
          <w:sz w:val="22"/>
          <w:szCs w:val="22"/>
        </w:rPr>
      </w:pPr>
      <w:proofErr w:type="spellStart"/>
      <w:r>
        <w:rPr>
          <w:rFonts w:eastAsia="Calibri" w:cs="Calibri"/>
          <w:b/>
          <w:bCs/>
          <w:spacing w:val="1"/>
          <w:sz w:val="22"/>
          <w:szCs w:val="22"/>
        </w:rPr>
        <w:t>Nu</w:t>
      </w:r>
      <w:r>
        <w:rPr>
          <w:rFonts w:eastAsia="Calibri" w:cs="Calibri"/>
          <w:b/>
          <w:bCs/>
          <w:sz w:val="22"/>
          <w:szCs w:val="22"/>
        </w:rPr>
        <w:t>me</w:t>
      </w:r>
      <w:r>
        <w:rPr>
          <w:rFonts w:eastAsia="Calibri" w:cs="Calibri"/>
          <w:b/>
          <w:bCs/>
          <w:spacing w:val="-1"/>
          <w:sz w:val="22"/>
          <w:szCs w:val="22"/>
        </w:rPr>
        <w:t>l</w:t>
      </w:r>
      <w:r>
        <w:rPr>
          <w:rFonts w:eastAsia="Calibri" w:cs="Calibri"/>
          <w:b/>
          <w:bCs/>
          <w:sz w:val="22"/>
          <w:szCs w:val="22"/>
        </w:rPr>
        <w:t>e</w:t>
      </w:r>
      <w:proofErr w:type="spellEnd"/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z w:val="22"/>
          <w:szCs w:val="22"/>
        </w:rPr>
        <w:t>r</w:t>
      </w:r>
      <w:r>
        <w:rPr>
          <w:rFonts w:eastAsia="Calibri" w:cs="Calibri"/>
          <w:b/>
          <w:bCs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spacing w:val="1"/>
          <w:sz w:val="22"/>
          <w:szCs w:val="22"/>
        </w:rPr>
        <w:t>p</w:t>
      </w:r>
      <w:r>
        <w:rPr>
          <w:rFonts w:eastAsia="Calibri" w:cs="Calibri"/>
          <w:b/>
          <w:bCs/>
          <w:sz w:val="22"/>
          <w:szCs w:val="22"/>
        </w:rPr>
        <w:t>r</w:t>
      </w:r>
      <w:r>
        <w:rPr>
          <w:rFonts w:eastAsia="Calibri" w:cs="Calibri"/>
          <w:b/>
          <w:bCs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spacing w:val="1"/>
          <w:sz w:val="22"/>
          <w:szCs w:val="22"/>
        </w:rPr>
        <w:t>z</w:t>
      </w:r>
      <w:r>
        <w:rPr>
          <w:rFonts w:eastAsia="Calibri" w:cs="Calibri"/>
          <w:b/>
          <w:bCs/>
          <w:sz w:val="22"/>
          <w:szCs w:val="22"/>
        </w:rPr>
        <w:t>e</w:t>
      </w:r>
      <w:r>
        <w:rPr>
          <w:rFonts w:eastAsia="Calibri" w:cs="Calibri"/>
          <w:b/>
          <w:bCs/>
          <w:spacing w:val="-1"/>
          <w:sz w:val="22"/>
          <w:szCs w:val="22"/>
        </w:rPr>
        <w:t>n</w:t>
      </w:r>
      <w:r>
        <w:rPr>
          <w:rFonts w:eastAsia="Calibri" w:cs="Calibri"/>
          <w:b/>
          <w:bCs/>
          <w:spacing w:val="1"/>
          <w:sz w:val="22"/>
          <w:szCs w:val="22"/>
        </w:rPr>
        <w:t>t</w:t>
      </w:r>
      <w:r>
        <w:rPr>
          <w:rFonts w:eastAsia="Calibri" w:cs="Calibri"/>
          <w:b/>
          <w:bCs/>
          <w:sz w:val="22"/>
          <w:szCs w:val="22"/>
        </w:rPr>
        <w:t>a</w:t>
      </w:r>
      <w:r>
        <w:rPr>
          <w:rFonts w:eastAsia="Calibri" w:cs="Calibri"/>
          <w:b/>
          <w:bCs/>
          <w:spacing w:val="-1"/>
          <w:sz w:val="22"/>
          <w:szCs w:val="22"/>
        </w:rPr>
        <w:t>n</w:t>
      </w:r>
      <w:r>
        <w:rPr>
          <w:rFonts w:eastAsia="Calibri" w:cs="Calibri"/>
          <w:b/>
          <w:bCs/>
          <w:spacing w:val="1"/>
          <w:sz w:val="22"/>
          <w:szCs w:val="22"/>
        </w:rPr>
        <w:t>tu</w:t>
      </w:r>
      <w:r>
        <w:rPr>
          <w:rFonts w:eastAsia="Calibri" w:cs="Calibri"/>
          <w:b/>
          <w:bCs/>
          <w:spacing w:val="-2"/>
          <w:sz w:val="22"/>
          <w:szCs w:val="22"/>
        </w:rPr>
        <w:t>l</w:t>
      </w:r>
      <w:r>
        <w:rPr>
          <w:rFonts w:eastAsia="Calibri" w:cs="Calibri"/>
          <w:b/>
          <w:bCs/>
          <w:spacing w:val="-1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i</w:t>
      </w:r>
      <w:proofErr w:type="spellEnd"/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>legal</w:t>
      </w:r>
      <w:r>
        <w:rPr>
          <w:rFonts w:eastAsia="Calibri" w:cs="Calibri"/>
          <w:b/>
          <w:bCs/>
          <w:spacing w:val="2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>al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proofErr w:type="spellStart"/>
      <w:r>
        <w:rPr>
          <w:rFonts w:eastAsia="Calibri" w:cs="Calibri"/>
          <w:b/>
          <w:bCs/>
          <w:spacing w:val="1"/>
          <w:sz w:val="22"/>
          <w:szCs w:val="22"/>
        </w:rPr>
        <w:t>p</w:t>
      </w:r>
      <w:r>
        <w:rPr>
          <w:rFonts w:eastAsia="Calibri" w:cs="Calibri"/>
          <w:b/>
          <w:bCs/>
          <w:spacing w:val="-2"/>
          <w:sz w:val="22"/>
          <w:szCs w:val="22"/>
        </w:rPr>
        <w:t>r</w:t>
      </w:r>
      <w:r>
        <w:rPr>
          <w:rFonts w:eastAsia="Calibri" w:cs="Calibri"/>
          <w:b/>
          <w:bCs/>
          <w:sz w:val="22"/>
          <w:szCs w:val="22"/>
        </w:rPr>
        <w:t>oiec</w:t>
      </w:r>
      <w:r>
        <w:rPr>
          <w:rFonts w:eastAsia="Calibri" w:cs="Calibri"/>
          <w:b/>
          <w:bCs/>
          <w:spacing w:val="-1"/>
          <w:sz w:val="22"/>
          <w:szCs w:val="22"/>
        </w:rPr>
        <w:t>t</w:t>
      </w:r>
      <w:r>
        <w:rPr>
          <w:rFonts w:eastAsia="Calibri" w:cs="Calibri"/>
          <w:b/>
          <w:bCs/>
          <w:spacing w:val="1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l</w:t>
      </w:r>
      <w:r>
        <w:rPr>
          <w:rFonts w:eastAsia="Calibri" w:cs="Calibri"/>
          <w:b/>
          <w:bCs/>
          <w:spacing w:val="1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i</w:t>
      </w:r>
      <w:proofErr w:type="spellEnd"/>
      <w:r>
        <w:rPr>
          <w:rFonts w:eastAsia="Calibri" w:cs="Calibri"/>
          <w:b/>
          <w:bCs/>
          <w:sz w:val="22"/>
          <w:szCs w:val="22"/>
        </w:rPr>
        <w:t>:</w:t>
      </w:r>
      <w:r>
        <w:rPr>
          <w:rFonts w:eastAsia="Calibri" w:cs="Calibri"/>
          <w:b/>
          <w:bCs/>
          <w:spacing w:val="3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>…</w:t>
      </w:r>
      <w:r>
        <w:rPr>
          <w:rFonts w:eastAsia="Calibri" w:cs="Calibri"/>
          <w:b/>
          <w:bCs/>
          <w:spacing w:val="-2"/>
          <w:sz w:val="22"/>
          <w:szCs w:val="22"/>
        </w:rPr>
        <w:t>…</w:t>
      </w:r>
      <w:r>
        <w:rPr>
          <w:rFonts w:eastAsia="Calibri" w:cs="Calibri"/>
          <w:b/>
          <w:bCs/>
          <w:sz w:val="22"/>
          <w:szCs w:val="22"/>
        </w:rPr>
        <w:t>………….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pacing w:val="2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 xml:space="preserve">.. </w:t>
      </w:r>
      <w:proofErr w:type="spellStart"/>
      <w:r>
        <w:rPr>
          <w:rFonts w:eastAsia="Calibri" w:cs="Calibri"/>
          <w:b/>
          <w:bCs/>
          <w:sz w:val="22"/>
          <w:szCs w:val="22"/>
        </w:rPr>
        <w:t>Sem</w:t>
      </w:r>
      <w:r>
        <w:rPr>
          <w:rFonts w:eastAsia="Calibri" w:cs="Calibri"/>
          <w:b/>
          <w:bCs/>
          <w:spacing w:val="1"/>
          <w:sz w:val="22"/>
          <w:szCs w:val="22"/>
        </w:rPr>
        <w:t>n</w:t>
      </w:r>
      <w:r>
        <w:rPr>
          <w:rFonts w:eastAsia="Calibri" w:cs="Calibri"/>
          <w:b/>
          <w:bCs/>
          <w:sz w:val="22"/>
          <w:szCs w:val="22"/>
        </w:rPr>
        <w:t>ă</w:t>
      </w:r>
      <w:r>
        <w:rPr>
          <w:rFonts w:eastAsia="Calibri" w:cs="Calibri"/>
          <w:b/>
          <w:bCs/>
          <w:spacing w:val="-1"/>
          <w:sz w:val="22"/>
          <w:szCs w:val="22"/>
        </w:rPr>
        <w:t>t</w:t>
      </w:r>
      <w:r>
        <w:rPr>
          <w:rFonts w:eastAsia="Calibri" w:cs="Calibri"/>
          <w:b/>
          <w:bCs/>
          <w:spacing w:val="1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ra</w:t>
      </w:r>
      <w:proofErr w:type="spellEnd"/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bookmarkStart w:id="1" w:name="_GoBack"/>
      <w:bookmarkEnd w:id="1"/>
      <w:r>
        <w:rPr>
          <w:rFonts w:eastAsia="Calibri" w:cs="Calibri"/>
          <w:b/>
          <w:bCs/>
          <w:spacing w:val="2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>………….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pacing w:val="2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..</w:t>
      </w:r>
      <w:r>
        <w:rPr>
          <w:rFonts w:eastAsia="Calibri" w:cs="Calibri"/>
          <w:b/>
          <w:bCs/>
          <w:spacing w:val="54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1"/>
          <w:sz w:val="22"/>
          <w:szCs w:val="22"/>
        </w:rPr>
        <w:t>D</w:t>
      </w:r>
      <w:r>
        <w:rPr>
          <w:rFonts w:eastAsia="Calibri" w:cs="Calibri"/>
          <w:b/>
          <w:bCs/>
          <w:sz w:val="22"/>
          <w:szCs w:val="22"/>
        </w:rPr>
        <w:t>A</w:t>
      </w:r>
      <w:r>
        <w:rPr>
          <w:rFonts w:eastAsia="Calibri" w:cs="Calibri"/>
          <w:b/>
          <w:bCs/>
          <w:spacing w:val="1"/>
          <w:sz w:val="22"/>
          <w:szCs w:val="22"/>
        </w:rPr>
        <w:t>T</w:t>
      </w:r>
      <w:r>
        <w:rPr>
          <w:rFonts w:eastAsia="Calibri" w:cs="Calibri"/>
          <w:b/>
          <w:bCs/>
          <w:sz w:val="22"/>
          <w:szCs w:val="22"/>
        </w:rPr>
        <w:t>A…</w:t>
      </w:r>
      <w:proofErr w:type="gramStart"/>
      <w:r>
        <w:rPr>
          <w:rFonts w:eastAsia="Calibri" w:cs="Calibri"/>
          <w:b/>
          <w:bCs/>
          <w:sz w:val="22"/>
          <w:szCs w:val="22"/>
        </w:rPr>
        <w:t>…./</w:t>
      </w:r>
      <w:proofErr w:type="gramEnd"/>
      <w:r>
        <w:rPr>
          <w:rFonts w:eastAsia="Calibri" w:cs="Calibri"/>
          <w:b/>
          <w:bCs/>
          <w:sz w:val="22"/>
          <w:szCs w:val="22"/>
        </w:rPr>
        <w:t>….</w:t>
      </w:r>
      <w:r>
        <w:rPr>
          <w:rFonts w:eastAsia="Calibri" w:cs="Calibri"/>
          <w:b/>
          <w:bCs/>
          <w:spacing w:val="1"/>
          <w:sz w:val="22"/>
          <w:szCs w:val="22"/>
        </w:rPr>
        <w:t>/</w:t>
      </w:r>
      <w:r>
        <w:rPr>
          <w:rFonts w:eastAsia="Calibri" w:cs="Calibri"/>
          <w:b/>
          <w:bCs/>
          <w:spacing w:val="-2"/>
          <w:sz w:val="22"/>
          <w:szCs w:val="22"/>
        </w:rPr>
        <w:t>2</w:t>
      </w:r>
      <w:r>
        <w:rPr>
          <w:rFonts w:eastAsia="Calibri" w:cs="Calibri"/>
          <w:b/>
          <w:bCs/>
          <w:sz w:val="22"/>
          <w:szCs w:val="22"/>
        </w:rPr>
        <w:t>0</w:t>
      </w:r>
      <w:r>
        <w:rPr>
          <w:rFonts w:eastAsia="Calibri" w:cs="Calibri"/>
          <w:b/>
          <w:bCs/>
          <w:spacing w:val="6"/>
          <w:sz w:val="22"/>
          <w:szCs w:val="22"/>
        </w:rPr>
        <w:t>1</w:t>
      </w:r>
      <w:r w:rsidR="00720E63">
        <w:rPr>
          <w:rFonts w:eastAsia="Calibri" w:cs="Calibri"/>
          <w:b/>
          <w:bCs/>
          <w:sz w:val="22"/>
          <w:szCs w:val="22"/>
          <w:lang w:val="ro-RO"/>
        </w:rPr>
        <w:t>9</w:t>
      </w:r>
    </w:p>
    <w:sectPr w:rsidR="005C2263" w:rsidRPr="003144B1" w:rsidSect="003144B1">
      <w:headerReference w:type="default" r:id="rId9"/>
      <w:footerReference w:type="default" r:id="rId10"/>
      <w:pgSz w:w="12240" w:h="15840"/>
      <w:pgMar w:top="800" w:right="1220" w:bottom="763" w:left="900" w:header="608" w:footer="28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3178B" w14:textId="77777777" w:rsidR="00C00111" w:rsidRDefault="00C00111">
      <w:r>
        <w:separator/>
      </w:r>
    </w:p>
  </w:endnote>
  <w:endnote w:type="continuationSeparator" w:id="0">
    <w:p w14:paraId="46B1BFC0" w14:textId="77777777" w:rsidR="00C00111" w:rsidRDefault="00C0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456AF" w14:textId="77777777" w:rsidR="007B7F95" w:rsidRDefault="003E690C">
    <w:pPr>
      <w:spacing w:line="200" w:lineRule="exact"/>
      <w:jc w:val="center"/>
    </w:pPr>
    <w:r>
      <w:rPr>
        <w:b/>
        <w:bCs/>
        <w:lang w:val="ro-RO"/>
      </w:rPr>
      <w:t>ASOCIAȚIA ” GRUPUL DE ACȚIUNE LOCALĂ VALEA ȘOMUZULUI 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8DD79" w14:textId="77777777" w:rsidR="007B7F95" w:rsidRDefault="003E690C">
    <w:pPr>
      <w:spacing w:line="200" w:lineRule="exact"/>
      <w:jc w:val="center"/>
    </w:pPr>
    <w:r>
      <w:rPr>
        <w:b/>
        <w:bCs/>
        <w:lang w:val="ro-RO"/>
      </w:rPr>
      <w:t>ASOCIAȚIA ” GRUPUL DE ACȚIUNE LOCALĂ VALEA ȘOMUZULUI 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51262" w14:textId="77777777" w:rsidR="00C00111" w:rsidRDefault="00C00111">
      <w:r>
        <w:separator/>
      </w:r>
    </w:p>
  </w:footnote>
  <w:footnote w:type="continuationSeparator" w:id="0">
    <w:p w14:paraId="39794D8D" w14:textId="77777777" w:rsidR="00C00111" w:rsidRDefault="00C0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EE178" w14:textId="77777777" w:rsidR="007B7F95" w:rsidRDefault="003E690C">
    <w:pPr>
      <w:spacing w:line="200" w:lineRule="exact"/>
    </w:pPr>
    <w:r>
      <w:rPr>
        <w:b/>
        <w:bCs/>
        <w:lang w:val="ro-RO"/>
      </w:rPr>
      <w:t xml:space="preserve">                                                             M1/1C- Fi</w:t>
    </w:r>
    <w:r w:rsidR="0085000A">
      <w:rPr>
        <w:b/>
        <w:bCs/>
        <w:lang w:val="ro-RO"/>
      </w:rPr>
      <w:t xml:space="preserve">șa de verificare a criteriilor de selecție a </w:t>
    </w:r>
    <w:r>
      <w:rPr>
        <w:b/>
        <w:bCs/>
        <w:lang w:val="ro-RO"/>
      </w:rPr>
      <w:t xml:space="preserve"> proiectului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4CD27" w14:textId="77777777" w:rsidR="007B7F95" w:rsidRPr="0085000A" w:rsidRDefault="0085000A" w:rsidP="009A1154">
    <w:pPr>
      <w:pStyle w:val="Header"/>
      <w:jc w:val="center"/>
    </w:pPr>
    <w:r>
      <w:rPr>
        <w:b/>
        <w:bCs/>
        <w:lang w:val="ro-RO"/>
      </w:rPr>
      <w:t>M1/1C- Fișa de verificare a criteriilor de selecție a  proiectului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84D0B"/>
    <w:multiLevelType w:val="hybridMultilevel"/>
    <w:tmpl w:val="0FC676D0"/>
    <w:lvl w:ilvl="0" w:tplc="B9C6502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556131A6"/>
    <w:multiLevelType w:val="hybridMultilevel"/>
    <w:tmpl w:val="BDB2FA02"/>
    <w:lvl w:ilvl="0" w:tplc="87764104">
      <w:start w:val="2"/>
      <w:numFmt w:val="bullet"/>
      <w:lvlText w:val="-"/>
      <w:lvlJc w:val="left"/>
      <w:pPr>
        <w:ind w:left="46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7DB54FE7"/>
    <w:multiLevelType w:val="hybridMultilevel"/>
    <w:tmpl w:val="ECA4106A"/>
    <w:lvl w:ilvl="0" w:tplc="F9A27856">
      <w:numFmt w:val="bullet"/>
      <w:lvlText w:val="-"/>
      <w:lvlJc w:val="left"/>
      <w:pPr>
        <w:ind w:left="46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95"/>
    <w:rsid w:val="000012AF"/>
    <w:rsid w:val="00003DC3"/>
    <w:rsid w:val="000061C8"/>
    <w:rsid w:val="00021C94"/>
    <w:rsid w:val="00021FDA"/>
    <w:rsid w:val="00031D6C"/>
    <w:rsid w:val="000437B9"/>
    <w:rsid w:val="00050FE6"/>
    <w:rsid w:val="00060DD7"/>
    <w:rsid w:val="0006105D"/>
    <w:rsid w:val="00082E28"/>
    <w:rsid w:val="00083201"/>
    <w:rsid w:val="000B462B"/>
    <w:rsid w:val="000B5FA9"/>
    <w:rsid w:val="000E46FA"/>
    <w:rsid w:val="00106084"/>
    <w:rsid w:val="00111E7A"/>
    <w:rsid w:val="001362BA"/>
    <w:rsid w:val="00196790"/>
    <w:rsid w:val="001A2422"/>
    <w:rsid w:val="001B13E5"/>
    <w:rsid w:val="001C3EB0"/>
    <w:rsid w:val="001C5E0E"/>
    <w:rsid w:val="001D4C4F"/>
    <w:rsid w:val="00210BE4"/>
    <w:rsid w:val="00221EF8"/>
    <w:rsid w:val="00225515"/>
    <w:rsid w:val="00234CE3"/>
    <w:rsid w:val="00247A6B"/>
    <w:rsid w:val="00262A24"/>
    <w:rsid w:val="00267CFB"/>
    <w:rsid w:val="00284539"/>
    <w:rsid w:val="002879E8"/>
    <w:rsid w:val="002A27D5"/>
    <w:rsid w:val="002C0E3B"/>
    <w:rsid w:val="002D0FA4"/>
    <w:rsid w:val="002E196C"/>
    <w:rsid w:val="003135DB"/>
    <w:rsid w:val="003144B1"/>
    <w:rsid w:val="003159A4"/>
    <w:rsid w:val="00342380"/>
    <w:rsid w:val="0035050C"/>
    <w:rsid w:val="003646BF"/>
    <w:rsid w:val="00380D6F"/>
    <w:rsid w:val="003973C9"/>
    <w:rsid w:val="003C03B5"/>
    <w:rsid w:val="003C570F"/>
    <w:rsid w:val="003D0899"/>
    <w:rsid w:val="003D0BA6"/>
    <w:rsid w:val="003E690C"/>
    <w:rsid w:val="003F0414"/>
    <w:rsid w:val="003F4A4F"/>
    <w:rsid w:val="00404870"/>
    <w:rsid w:val="004170E9"/>
    <w:rsid w:val="004325A8"/>
    <w:rsid w:val="00434C54"/>
    <w:rsid w:val="0046588E"/>
    <w:rsid w:val="004B7D25"/>
    <w:rsid w:val="004C7FD6"/>
    <w:rsid w:val="004D038D"/>
    <w:rsid w:val="004D71A3"/>
    <w:rsid w:val="0053049D"/>
    <w:rsid w:val="005407FB"/>
    <w:rsid w:val="00555B4C"/>
    <w:rsid w:val="00587F57"/>
    <w:rsid w:val="005907F6"/>
    <w:rsid w:val="005B7778"/>
    <w:rsid w:val="005C2263"/>
    <w:rsid w:val="005C4DE3"/>
    <w:rsid w:val="005D2DE4"/>
    <w:rsid w:val="005E1160"/>
    <w:rsid w:val="005E7CF1"/>
    <w:rsid w:val="005F1BA5"/>
    <w:rsid w:val="006167ED"/>
    <w:rsid w:val="00621B80"/>
    <w:rsid w:val="006303B7"/>
    <w:rsid w:val="00633733"/>
    <w:rsid w:val="006337F0"/>
    <w:rsid w:val="0066668D"/>
    <w:rsid w:val="00670DD2"/>
    <w:rsid w:val="006717C8"/>
    <w:rsid w:val="006734CA"/>
    <w:rsid w:val="006814EF"/>
    <w:rsid w:val="006A1961"/>
    <w:rsid w:val="006C49BC"/>
    <w:rsid w:val="006E7734"/>
    <w:rsid w:val="0070201E"/>
    <w:rsid w:val="00714084"/>
    <w:rsid w:val="00720D59"/>
    <w:rsid w:val="00720E63"/>
    <w:rsid w:val="0073545D"/>
    <w:rsid w:val="00743819"/>
    <w:rsid w:val="00745629"/>
    <w:rsid w:val="00762590"/>
    <w:rsid w:val="007B7F95"/>
    <w:rsid w:val="007C27E0"/>
    <w:rsid w:val="007D7FE3"/>
    <w:rsid w:val="007F3E9C"/>
    <w:rsid w:val="0080174A"/>
    <w:rsid w:val="00813EA2"/>
    <w:rsid w:val="0083651F"/>
    <w:rsid w:val="00844BFF"/>
    <w:rsid w:val="0084575C"/>
    <w:rsid w:val="0085000A"/>
    <w:rsid w:val="00853B02"/>
    <w:rsid w:val="00854BDF"/>
    <w:rsid w:val="008830C3"/>
    <w:rsid w:val="008D0B62"/>
    <w:rsid w:val="008D2C92"/>
    <w:rsid w:val="008E10C2"/>
    <w:rsid w:val="008E51EA"/>
    <w:rsid w:val="008F4FC0"/>
    <w:rsid w:val="00903DD8"/>
    <w:rsid w:val="00924626"/>
    <w:rsid w:val="00946293"/>
    <w:rsid w:val="0094671A"/>
    <w:rsid w:val="00961731"/>
    <w:rsid w:val="0096256A"/>
    <w:rsid w:val="00987827"/>
    <w:rsid w:val="009A1154"/>
    <w:rsid w:val="009A1F1F"/>
    <w:rsid w:val="009B2908"/>
    <w:rsid w:val="009D33A8"/>
    <w:rsid w:val="009D3909"/>
    <w:rsid w:val="009F41E2"/>
    <w:rsid w:val="009F616F"/>
    <w:rsid w:val="00A01B5E"/>
    <w:rsid w:val="00A34292"/>
    <w:rsid w:val="00A60964"/>
    <w:rsid w:val="00A60F41"/>
    <w:rsid w:val="00A65F2A"/>
    <w:rsid w:val="00A950E9"/>
    <w:rsid w:val="00AB14CB"/>
    <w:rsid w:val="00AE1F6D"/>
    <w:rsid w:val="00AF40CD"/>
    <w:rsid w:val="00B2097B"/>
    <w:rsid w:val="00B47047"/>
    <w:rsid w:val="00B7714D"/>
    <w:rsid w:val="00BA0579"/>
    <w:rsid w:val="00BB5AE7"/>
    <w:rsid w:val="00BD2097"/>
    <w:rsid w:val="00BD7137"/>
    <w:rsid w:val="00BF624F"/>
    <w:rsid w:val="00C00111"/>
    <w:rsid w:val="00C05096"/>
    <w:rsid w:val="00C275E4"/>
    <w:rsid w:val="00C456C3"/>
    <w:rsid w:val="00C60042"/>
    <w:rsid w:val="00C76237"/>
    <w:rsid w:val="00C854E1"/>
    <w:rsid w:val="00C879F5"/>
    <w:rsid w:val="00CE6B35"/>
    <w:rsid w:val="00CF1CF6"/>
    <w:rsid w:val="00D0747B"/>
    <w:rsid w:val="00D12C97"/>
    <w:rsid w:val="00D26883"/>
    <w:rsid w:val="00D35FC1"/>
    <w:rsid w:val="00D75FE7"/>
    <w:rsid w:val="00D924E8"/>
    <w:rsid w:val="00DC64EE"/>
    <w:rsid w:val="00DD7114"/>
    <w:rsid w:val="00DE32CE"/>
    <w:rsid w:val="00DE7A88"/>
    <w:rsid w:val="00DF698D"/>
    <w:rsid w:val="00E046C7"/>
    <w:rsid w:val="00E05874"/>
    <w:rsid w:val="00EA2FDD"/>
    <w:rsid w:val="00ED12D9"/>
    <w:rsid w:val="00F24C9D"/>
    <w:rsid w:val="00F33161"/>
    <w:rsid w:val="00F4150A"/>
    <w:rsid w:val="00F73C35"/>
    <w:rsid w:val="00FB52CC"/>
    <w:rsid w:val="00FB5F8D"/>
    <w:rsid w:val="00FD5132"/>
    <w:rsid w:val="00FE50CB"/>
    <w:rsid w:val="00FE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6D0F"/>
  <w15:docId w15:val="{6D42F465-C2FC-4C0E-B1D2-B7D65B52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  <w:rPr>
      <w:color w:val="00000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1B349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qFormat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</w:style>
  <w:style w:type="paragraph" w:customStyle="1" w:styleId="FrameContents">
    <w:name w:val="Frame Contents"/>
    <w:basedOn w:val="Normal"/>
    <w:qFormat/>
  </w:style>
  <w:style w:type="paragraph" w:styleId="Footer">
    <w:name w:val="footer"/>
    <w:basedOn w:val="Normal"/>
  </w:style>
  <w:style w:type="paragraph" w:styleId="ListParagraph">
    <w:name w:val="List Paragraph"/>
    <w:basedOn w:val="Normal"/>
    <w:uiPriority w:val="34"/>
    <w:qFormat/>
    <w:rsid w:val="006E7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6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Windows User</cp:lastModifiedBy>
  <cp:revision>9</cp:revision>
  <dcterms:created xsi:type="dcterms:W3CDTF">2018-12-20T11:50:00Z</dcterms:created>
  <dcterms:modified xsi:type="dcterms:W3CDTF">2019-02-13T12:04:00Z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