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FB" w:rsidRDefault="00850243">
      <w:pPr>
        <w:spacing w:before="3" w:line="12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6443345</wp:posOffset>
                </wp:positionV>
                <wp:extent cx="6123305" cy="266128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520" cy="2660760"/>
                          <a:chOff x="0" y="0"/>
                          <a:chExt cx="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183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8360" y="0"/>
                            <a:ext cx="60865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8360" y="122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6105600" y="0"/>
                            <a:ext cx="172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660040"/>
                            <a:ext cx="1836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8360" y="26600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8360" y="264780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6105600" y="2660040"/>
                            <a:ext cx="1728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2600" y="2520"/>
                            <a:ext cx="0" cy="2655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5120" y="9360"/>
                            <a:ext cx="0" cy="26344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6111360" y="2520"/>
                            <a:ext cx="720" cy="2655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108840" y="9360"/>
                            <a:ext cx="720" cy="26344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42A97" id="Image1" o:spid="_x0000_s1026" style="position:absolute;margin-left:65.15pt;margin-top:507.35pt;width:482.15pt;height:209.55pt;z-index:-503316473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">
                <v:line id="Straight Connector 2" o:spid="_x0000_s1027" style="position:absolute;visibility:visible;mso-wrap-style:square" from="0,0" to="18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" strokeweight=".19mm"/>
                <v:line id="Straight Connector 3" o:spid="_x0000_s1028" style="position:absolute;visibility:visible;mso-wrap-style:square" from="18360,0" to="6104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" strokeweight=".19mm"/>
                <v:line id="Straight Connector 4" o:spid="_x0000_s1029" style="position:absolute;visibility:visible;mso-wrap-style:square" from="18360,12240" to="610488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" strokeweight=".19mm"/>
                <v:line id="Straight Connector 5" o:spid="_x0000_s1030" style="position:absolute;visibility:visible;mso-wrap-style:square" from="6105600,0" to="6122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" strokeweight=".19mm"/>
                <v:line id="Straight Connector 6" o:spid="_x0000_s1031" style="position:absolute;visibility:visible;mso-wrap-style:square" from="0,2660040" to="18360,266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" strokeweight=".19mm"/>
                <v:line id="Straight Connector 7" o:spid="_x0000_s1032" style="position:absolute;visibility:visible;mso-wrap-style:square" from="18360,2660040" to="6104880,266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" strokeweight=".19mm"/>
                <v:line id="Straight Connector 8" o:spid="_x0000_s1033" style="position:absolute;visibility:visible;mso-wrap-style:square" from="18360,2647800" to="6104880,264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" strokeweight=".19mm"/>
                <v:line id="Straight Connector 9" o:spid="_x0000_s1034" style="position:absolute;visibility:visible;mso-wrap-style:square" from="6105600,2660040" to="6122880,266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" strokeweight=".19mm"/>
                <v:line id="Straight Connector 10" o:spid="_x0000_s1035" style="position:absolute;visibility:visible;mso-wrap-style:square" from="12600,2520" to="12600,265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" strokeweight=".19mm"/>
                <v:line id="Straight Connector 11" o:spid="_x0000_s1036" style="position:absolute;visibility:visible;mso-wrap-style:square" from="15120,9360" to="15120,26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" strokeweight=".19mm"/>
                <v:line id="Straight Connector 12" o:spid="_x0000_s1037" style="position:absolute;visibility:visible;mso-wrap-style:square" from="6111360,2520" to="6112080,265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" strokeweight=".19mm"/>
                <v:line id="Straight Connector 13" o:spid="_x0000_s1038" style="position:absolute;visibility:visible;mso-wrap-style:square" from="6108840,9360" to="6109560,26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" strokeweight=".19mm"/>
                <w10:wrap anchorx="page" anchory="page"/>
              </v:group>
            </w:pict>
          </mc:Fallback>
        </mc:AlternateConten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1377" w:right="1227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șa de v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care</w:t>
      </w:r>
      <w:r>
        <w:rPr>
          <w:rFonts w:ascii="Calibri" w:eastAsia="Calibri" w:hAnsi="Calibri" w:cs="Calibri"/>
          <w:b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 c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tat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ui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</w:p>
    <w:p w:rsidR="00BB31FB" w:rsidRDefault="00850243">
      <w:pPr>
        <w:spacing w:before="11"/>
        <w:ind w:left="1377" w:right="1227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 M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ă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M1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   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„Formare profesională în sectorul </w:t>
      </w:r>
      <w:proofErr w:type="gramStart"/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agricol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”</w:t>
      </w:r>
      <w:proofErr w:type="gramEnd"/>
    </w:p>
    <w:p w:rsidR="00BB31FB" w:rsidRDefault="00BB31FB">
      <w:pPr>
        <w:spacing w:before="7" w:line="120" w:lineRule="exact"/>
        <w:rPr>
          <w:color w:val="000000"/>
          <w:sz w:val="13"/>
          <w:szCs w:val="13"/>
        </w:rPr>
      </w:pPr>
    </w:p>
    <w:p w:rsidR="00BB31FB" w:rsidRDefault="00BB31FB">
      <w:pPr>
        <w:spacing w:line="200" w:lineRule="exact"/>
        <w:rPr>
          <w:color w:val="000000"/>
        </w:rPr>
      </w:pPr>
    </w:p>
    <w:p w:rsidR="00BB31FB" w:rsidRDefault="00BB31FB">
      <w:pPr>
        <w:spacing w:line="200" w:lineRule="exact"/>
      </w:pPr>
    </w:p>
    <w:p w:rsidR="00BB31FB" w:rsidRDefault="00850243">
      <w:pPr>
        <w:ind w:left="498" w:right="4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ec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care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i/>
          <w:sz w:val="24"/>
          <w:szCs w:val="24"/>
        </w:rPr>
        <w:t>nc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drea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i/>
          <w:sz w:val="24"/>
          <w:szCs w:val="24"/>
        </w:rPr>
        <w:t>ă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î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preveder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e ar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4</w:t>
      </w:r>
      <w:r w:rsidR="00C46F69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i/>
          <w:sz w:val="24"/>
          <w:szCs w:val="24"/>
        </w:rPr>
        <w:t>eg.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E)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r.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z w:val="24"/>
          <w:szCs w:val="24"/>
        </w:rPr>
        <w:t>5/2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z w:val="24"/>
          <w:szCs w:val="24"/>
        </w:rPr>
        <w:t>3</w: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before="15" w:line="240" w:lineRule="exact"/>
        <w:rPr>
          <w:sz w:val="24"/>
          <w:szCs w:val="24"/>
        </w:rPr>
      </w:pPr>
    </w:p>
    <w:p w:rsidR="00BB31FB" w:rsidRDefault="00850243">
      <w:pPr>
        <w:ind w:left="1403" w:right="1313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I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AȚI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ERALE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 PRIVIRE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ECT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tabs>
          <w:tab w:val="left" w:pos="9380"/>
        </w:tabs>
        <w:spacing w:line="280" w:lineRule="exact"/>
        <w:ind w:left="102" w:right="1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448310</wp:posOffset>
                </wp:positionV>
                <wp:extent cx="5921375" cy="635"/>
                <wp:effectExtent l="0" t="0" r="0" b="0"/>
                <wp:wrapNone/>
                <wp:docPr id="14" name="Imag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920" cy="0"/>
                          <a:chOff x="0" y="0"/>
                          <a:chExt cx="0" cy="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59209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C855F" id="Image2" o:spid="_x0000_s1026" style="position:absolute;margin-left:72.05pt;margin-top:35.3pt;width:466.25pt;height:.05pt;z-index:-50331647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">
                <v:line id="Straight Connector 15" o:spid="_x0000_s1027" style="position:absolute;visibility:visible;mso-wrap-style:square" from="0,0" to="5920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" strokeweight=".26mm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9" w:line="160" w:lineRule="exact"/>
        <w:rPr>
          <w:sz w:val="17"/>
          <w:szCs w:val="17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tabs>
          <w:tab w:val="left" w:pos="9340"/>
          <w:tab w:val="left" w:pos="9460"/>
        </w:tabs>
        <w:spacing w:before="11" w:line="360" w:lineRule="auto"/>
        <w:ind w:left="140" w:right="77"/>
        <w:jc w:val="both"/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lui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850243">
      <w:pPr>
        <w:spacing w:line="280" w:lineRule="exact"/>
        <w:ind w:left="140" w:right="595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445135</wp:posOffset>
                </wp:positionV>
                <wp:extent cx="3721100" cy="635"/>
                <wp:effectExtent l="0" t="0" r="0" b="0"/>
                <wp:wrapNone/>
                <wp:docPr id="16" name="Image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0600" cy="0"/>
                          <a:chOff x="0" y="0"/>
                          <a:chExt cx="0" cy="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3720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CC06B" id="Image3" o:spid="_x0000_s1026" style="position:absolute;margin-left:72.05pt;margin-top:35.05pt;width:293pt;height:.05pt;z-index:-503316471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">
                <v:line id="Straight Connector 17" o:spid="_x0000_s1027" style="position:absolute;visibility:visible;mso-wrap-style:square" from="0,0" to="3720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" strokeweight=".26mm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rării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z w:val="24"/>
          <w:szCs w:val="24"/>
          <w:lang w:val="ro-RO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B31FB" w:rsidRDefault="00BB31FB">
      <w:pPr>
        <w:spacing w:before="8" w:line="160" w:lineRule="exact"/>
        <w:rPr>
          <w:sz w:val="17"/>
          <w:szCs w:val="17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tabs>
          <w:tab w:val="left" w:pos="9460"/>
        </w:tabs>
        <w:spacing w:before="11"/>
        <w:ind w:left="140"/>
      </w:pPr>
      <w:r>
        <w:rPr>
          <w:rFonts w:ascii="Calibri" w:eastAsia="Calibri" w:hAnsi="Calibri" w:cs="Calibri"/>
          <w:sz w:val="24"/>
          <w:szCs w:val="24"/>
        </w:rPr>
        <w:t>Obiec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i: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tant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BB31FB" w:rsidRDefault="00BB31FB">
      <w:pPr>
        <w:spacing w:before="7" w:line="140" w:lineRule="exact"/>
        <w:rPr>
          <w:sz w:val="14"/>
          <w:szCs w:val="14"/>
        </w:rPr>
      </w:pPr>
    </w:p>
    <w:p w:rsidR="00BB31FB" w:rsidRDefault="00850243">
      <w:pPr>
        <w:tabs>
          <w:tab w:val="left" w:pos="9440"/>
        </w:tabs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me: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pacing w:val="2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ţ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nt</w:t>
      </w:r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tabs>
          <w:tab w:val="left" w:pos="7360"/>
        </w:tabs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sz w:val="24"/>
          <w:szCs w:val="24"/>
        </w:rPr>
        <w:t>l: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ind w:left="140"/>
      </w:pP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_(locali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i)</w:t>
      </w:r>
    </w:p>
    <w:p w:rsidR="00BB31FB" w:rsidRDefault="00BB31FB">
      <w:pPr>
        <w:ind w:left="140"/>
        <w:rPr>
          <w:sz w:val="19"/>
          <w:szCs w:val="19"/>
        </w:rPr>
      </w:pPr>
    </w:p>
    <w:p w:rsidR="00BB31FB" w:rsidRDefault="00850243">
      <w:pPr>
        <w:ind w:left="140"/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pus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ă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nţa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tei</w:t>
      </w:r>
    </w:p>
    <w:p w:rsidR="00BB31FB" w:rsidRDefault="00850243">
      <w:pPr>
        <w:spacing w:before="2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left="320" w:right="6682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>
        <w:rPr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:rsidR="00BB31FB" w:rsidRDefault="00850243">
      <w:pPr>
        <w:spacing w:before="2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că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a de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câte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left="140"/>
        <w:rPr>
          <w:rFonts w:ascii="Wingdings" w:eastAsia="Wingdings" w:hAnsi="Wingdings" w:cs="Wingding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664845</wp:posOffset>
                </wp:positionV>
                <wp:extent cx="16510" cy="201930"/>
                <wp:effectExtent l="0" t="0" r="0" b="0"/>
                <wp:wrapNone/>
                <wp:docPr id="18" name="Image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182200">
                          <a:off x="0" y="0"/>
                          <a:ext cx="15840" cy="201240"/>
                          <a:chOff x="0" y="0"/>
                          <a:chExt cx="0" cy="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1584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10609" id="Image4" o:spid="_x0000_s1026" style="position:absolute;margin-left:291.95pt;margin-top:52.35pt;width:1.3pt;height:15.9pt;rotation:5660344fd;z-index:-50331647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">
                <v:line id="Straight Connector 19" o:spid="_x0000_s1027" style="position:absolute;visibility:visible;mso-wrap-style:square" from="0,0" to="15840,20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" strokeweight=".19mm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tă</w:t>
      </w:r>
      <w:r>
        <w:rPr>
          <w:sz w:val="24"/>
          <w:szCs w:val="24"/>
        </w:rPr>
        <w:t xml:space="preserve">            </w:t>
      </w:r>
      <w:r>
        <w:rPr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:rsidR="00BB31FB" w:rsidRDefault="00850243">
      <w:pPr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1442085</wp:posOffset>
                </wp:positionV>
                <wp:extent cx="1149350" cy="201930"/>
                <wp:effectExtent l="0" t="0" r="0" b="0"/>
                <wp:wrapNone/>
                <wp:docPr id="20" name="Image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1148760" cy="201240"/>
                          <a:chOff x="0" y="0"/>
                          <a:chExt cx="0" cy="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3240"/>
                            <a:ext cx="114444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146960" y="0"/>
                            <a:ext cx="180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49C04" id="Image5" o:spid="_x0000_s1026" style="position:absolute;margin-left:342.1pt;margin-top:113.55pt;width:90.5pt;height:15.9pt;rotation:1966fd;z-index:-503316469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">
                <v:line id="Straight Connector 21" o:spid="_x0000_s1027" style="position:absolute;visibility:visible;mso-wrap-style:square" from="0,3240" to="114444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" strokeweight=".19mm"/>
                <v:line id="Straight Connector 22" o:spid="_x0000_s1028" style="position:absolute;visibility:visible;mso-wrap-style:square" from="1146960,0" to="1148760,20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" strokeweight=".19mm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de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nţa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ptată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?</w:t>
      </w:r>
      <w:proofErr w:type="gramEnd"/>
    </w:p>
    <w:p w:rsidR="00BB31FB" w:rsidRDefault="00850243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DA</w:t>
      </w:r>
    </w:p>
    <w:p w:rsidR="00BB31FB" w:rsidRDefault="00850243">
      <w:pPr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page">
                  <wp:posOffset>-1910715</wp:posOffset>
                </wp:positionH>
                <wp:positionV relativeFrom="paragraph">
                  <wp:posOffset>6466840</wp:posOffset>
                </wp:positionV>
                <wp:extent cx="1383665" cy="270510"/>
                <wp:effectExtent l="0" t="0" r="0" b="0"/>
                <wp:wrapNone/>
                <wp:docPr id="23" name="Image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313000">
                          <a:off x="0" y="0"/>
                          <a:ext cx="1383120" cy="270000"/>
                          <a:chOff x="0" y="0"/>
                          <a:chExt cx="0" cy="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69840"/>
                            <a:ext cx="10080" cy="2001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372320" y="0"/>
                            <a:ext cx="10800" cy="199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11520" y="197640"/>
                            <a:ext cx="1366560" cy="680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43EB7" id="Image6" o:spid="_x0000_s1026" style="position:absolute;margin-left:-150.45pt;margin-top:509.2pt;width:108.95pt;height:21.3pt;rotation:5803213fd;z-index:-50331646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">
                <v:line id="Straight Connector 24" o:spid="_x0000_s1027" style="position:absolute;visibility:visible;mso-wrap-style:square" from="0,69840" to="10080,27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" strokeweight=".19mm"/>
                <v:line id="Straight Connector 25" o:spid="_x0000_s1028" style="position:absolute;visibility:visible;mso-wrap-style:square" from="1372320,0" to="1383120,19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" strokeweight=".19mm"/>
                <v:line id="Straight Connector 26" o:spid="_x0000_s1029" style="position:absolute;flip:y;visibility:visible;mso-wrap-style:square" from="11520,197640" to="1378080,26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" strokeweight=".19mm"/>
                <w10:wrap anchorx="page"/>
              </v:group>
            </w:pict>
          </mc:Fallback>
        </mc:AlternateContent>
      </w:r>
      <w:r>
        <w:rPr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rmă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ori,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B31FB" w:rsidRDefault="00850243">
      <w:pPr>
        <w:ind w:left="140"/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işel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BB31FB" w:rsidRDefault="00BB31FB">
      <w:pPr>
        <w:spacing w:before="9" w:line="140" w:lineRule="exact"/>
        <w:rPr>
          <w:sz w:val="14"/>
          <w:szCs w:val="14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tbl>
      <w:tblPr>
        <w:tblW w:w="9450" w:type="dxa"/>
        <w:tblInd w:w="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5"/>
        <w:gridCol w:w="3325"/>
        <w:gridCol w:w="1029"/>
        <w:gridCol w:w="1221"/>
      </w:tblGrid>
      <w:tr w:rsidR="00BB31FB">
        <w:trPr>
          <w:trHeight w:hRule="exact" w:val="562"/>
        </w:trPr>
        <w:tc>
          <w:tcPr>
            <w:tcW w:w="3874" w:type="dxa"/>
            <w:shd w:val="clear" w:color="auto" w:fill="auto"/>
          </w:tcPr>
          <w:p w:rsidR="00BB31FB" w:rsidRDefault="00850243">
            <w:pPr>
              <w:spacing w:before="4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:rsidR="00BB31FB" w:rsidRDefault="00850243">
            <w:pPr>
              <w:spacing w:line="280" w:lineRule="exact"/>
              <w:ind w:left="1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ta: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321" w:right="2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</w:p>
        </w:tc>
      </w:tr>
      <w:tr w:rsidR="00BB31FB">
        <w:trPr>
          <w:trHeight w:hRule="exact" w:val="302"/>
        </w:trPr>
        <w:tc>
          <w:tcPr>
            <w:tcW w:w="3874" w:type="dxa"/>
            <w:tcBorders>
              <w:right w:val="single" w:sz="4" w:space="0" w:color="000001"/>
            </w:tcBorders>
            <w:shd w:val="clear" w:color="auto" w:fill="auto"/>
          </w:tcPr>
          <w:p w:rsidR="00BB31FB" w:rsidRDefault="00850243">
            <w:pPr>
              <w:spacing w:before="4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right="-211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ta:</w:t>
            </w:r>
          </w:p>
        </w:tc>
        <w:tc>
          <w:tcPr>
            <w:tcW w:w="10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B31FB" w:rsidRDefault="00BB31FB">
            <w:pPr>
              <w:spacing w:before="18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280" w:lineRule="exact"/>
              <w:ind w:left="327" w:right="2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12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B31FB" w:rsidRDefault="00BB31FB">
            <w:pPr>
              <w:spacing w:before="18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280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</w:p>
        </w:tc>
      </w:tr>
    </w:tbl>
    <w:p w:rsidR="00BB31FB" w:rsidRDefault="00BB31FB">
      <w:pPr>
        <w:sectPr w:rsidR="00BB31FB">
          <w:headerReference w:type="default" r:id="rId6"/>
          <w:footerReference w:type="default" r:id="rId7"/>
          <w:pgSz w:w="12240" w:h="15840"/>
          <w:pgMar w:top="980" w:right="1340" w:bottom="1072" w:left="1300" w:header="761" w:footer="1015" w:gutter="0"/>
          <w:cols w:space="720"/>
          <w:formProt w:val="0"/>
          <w:docGrid w:linePitch="100" w:charSpace="8192"/>
        </w:sectPr>
      </w:pPr>
    </w:p>
    <w:p w:rsidR="00BB31FB" w:rsidRDefault="00850243">
      <w:pPr>
        <w:spacing w:before="9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972820</wp:posOffset>
                </wp:positionV>
                <wp:extent cx="6123305" cy="844550"/>
                <wp:effectExtent l="0" t="0" r="0" b="0"/>
                <wp:wrapNone/>
                <wp:docPr id="27" name="Image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520" cy="843840"/>
                          <a:chOff x="0" y="0"/>
                          <a:chExt cx="0" cy="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183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8360" y="0"/>
                            <a:ext cx="60865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8360" y="122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6105600" y="0"/>
                            <a:ext cx="172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843120"/>
                            <a:ext cx="1836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8360" y="84312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8360" y="8312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6105600" y="843120"/>
                            <a:ext cx="1728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2600" y="2520"/>
                            <a:ext cx="0" cy="838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5120" y="9360"/>
                            <a:ext cx="0" cy="819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6111360" y="2520"/>
                            <a:ext cx="720" cy="838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6108840" y="9360"/>
                            <a:ext cx="720" cy="819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97BFF" id="Image9" o:spid="_x0000_s1026" style="position:absolute;margin-left:65.15pt;margin-top:76.6pt;width:482.15pt;height:66.5pt;z-index:-503316467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">
                <v:line id="Straight Connector 28" o:spid="_x0000_s1027" style="position:absolute;visibility:visible;mso-wrap-style:square" from="0,0" to="18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" strokeweight=".19mm"/>
                <v:line id="Straight Connector 29" o:spid="_x0000_s1028" style="position:absolute;visibility:visible;mso-wrap-style:square" from="18360,0" to="6104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" strokeweight=".19mm"/>
                <v:line id="Straight Connector 30" o:spid="_x0000_s1029" style="position:absolute;visibility:visible;mso-wrap-style:square" from="18360,12240" to="610488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" strokeweight=".19mm"/>
                <v:line id="Straight Connector 31" o:spid="_x0000_s1030" style="position:absolute;visibility:visible;mso-wrap-style:square" from="6105600,0" to="6122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" strokeweight=".19mm"/>
                <v:line id="Straight Connector 32" o:spid="_x0000_s1031" style="position:absolute;visibility:visible;mso-wrap-style:square" from="0,843120" to="18360,8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" strokeweight=".19mm"/>
                <v:line id="Straight Connector 33" o:spid="_x0000_s1032" style="position:absolute;visibility:visible;mso-wrap-style:square" from="18360,843120" to="6104880,8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" strokeweight=".19mm"/>
                <v:line id="Straight Connector 34" o:spid="_x0000_s1033" style="position:absolute;visibility:visible;mso-wrap-style:square" from="18360,831240" to="6104880,83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" strokeweight=".19mm"/>
                <v:line id="Straight Connector 35" o:spid="_x0000_s1034" style="position:absolute;visibility:visible;mso-wrap-style:square" from="6105600,843120" to="6122880,8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" strokeweight=".19mm"/>
                <v:line id="Straight Connector 36" o:spid="_x0000_s1035" style="position:absolute;visibility:visible;mso-wrap-style:square" from="12600,2520" to="12600,840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" strokeweight=".19mm"/>
                <v:line id="Straight Connector 37" o:spid="_x0000_s1036" style="position:absolute;visibility:visible;mso-wrap-style:square" from="15120,9360" to="15120,82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" strokeweight=".19mm"/>
                <v:line id="Straight Connector 38" o:spid="_x0000_s1037" style="position:absolute;visibility:visible;mso-wrap-style:square" from="6111360,2520" to="6112080,840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" strokeweight=".19mm"/>
                <v:line id="Straight Connector 39" o:spid="_x0000_s1038" style="position:absolute;visibility:visible;mso-wrap-style:square" from="6108840,9360" to="6109560,82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" strokeweight=".19mm"/>
                <w10:wrap anchorx="page" anchory="page"/>
              </v:group>
            </w:pict>
          </mc:Fallback>
        </mc:AlternateConten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26" w:line="271" w:lineRule="auto"/>
        <w:ind w:left="100" w:right="58"/>
        <w:rPr>
          <w:rFonts w:ascii="Calibri" w:eastAsia="Calibri" w:hAnsi="Calibri" w:cs="Calibri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 în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ișei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B31FB" w:rsidRDefault="00BB31FB">
      <w:pPr>
        <w:spacing w:before="14" w:line="200" w:lineRule="exact"/>
      </w:pPr>
    </w:p>
    <w:p w:rsidR="00BB31FB" w:rsidRDefault="00850243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1270</wp:posOffset>
                </wp:positionV>
                <wp:extent cx="1731645" cy="201930"/>
                <wp:effectExtent l="0" t="0" r="0" b="0"/>
                <wp:wrapNone/>
                <wp:docPr id="40" name="Image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00">
                          <a:off x="0" y="0"/>
                          <a:ext cx="1730880" cy="201240"/>
                          <a:chOff x="0" y="0"/>
                          <a:chExt cx="0" cy="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2520" y="1440"/>
                            <a:ext cx="1724760" cy="1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0"/>
                            <a:ext cx="72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730520" y="0"/>
                            <a:ext cx="72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2520" y="197640"/>
                            <a:ext cx="172476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0376F" id="Image10" o:spid="_x0000_s1026" style="position:absolute;margin-left:126.4pt;margin-top:.1pt;width:136.35pt;height:15.9pt;rotation:2621fd;z-index:-50331646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">
                <v:line id="Straight Connector 41" o:spid="_x0000_s1027" style="position:absolute;visibility:visible;mso-wrap-style:square" from="2520,1440" to="17272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" strokeweight=".19mm"/>
                <v:line id="Straight Connector 42" o:spid="_x0000_s1028" style="position:absolute;visibility:visible;mso-wrap-style:square" from="0,0" to="720,20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" strokeweight=".19mm"/>
                <v:line id="Straight Connector 43" o:spid="_x0000_s1029" style="position:absolute;visibility:visible;mso-wrap-style:square" from="1730520,0" to="1731240,20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" strokeweight=".19mm"/>
                <v:line id="Straight Connector 44" o:spid="_x0000_s1030" style="position:absolute;visibility:visible;mso-wrap-style:square" from="2520,197640" to="1727280,19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" strokeweight=".1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page">
                  <wp:posOffset>4118610</wp:posOffset>
                </wp:positionH>
                <wp:positionV relativeFrom="paragraph">
                  <wp:posOffset>1270</wp:posOffset>
                </wp:positionV>
                <wp:extent cx="1375410" cy="201930"/>
                <wp:effectExtent l="0" t="0" r="0" b="0"/>
                <wp:wrapNone/>
                <wp:docPr id="45" name="Image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000">
                          <a:off x="0" y="0"/>
                          <a:ext cx="1374840" cy="201240"/>
                          <a:chOff x="0" y="0"/>
                          <a:chExt cx="0" cy="0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>
                            <a:off x="3240" y="1440"/>
                            <a:ext cx="1367280" cy="1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0"/>
                            <a:ext cx="72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373040" y="0"/>
                            <a:ext cx="180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3240" y="196200"/>
                            <a:ext cx="1367280" cy="1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091EA" id="Image11" o:spid="_x0000_s1026" style="position:absolute;margin-left:324.3pt;margin-top:.1pt;width:108.3pt;height:15.9pt;rotation:3277fd;z-index:-503316465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">
                <v:line id="Straight Connector 46" o:spid="_x0000_s1027" style="position:absolute;visibility:visible;mso-wrap-style:square" from="3240,1440" to="137052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" strokeweight=".19mm"/>
                <v:line id="Straight Connector 47" o:spid="_x0000_s1028" style="position:absolute;visibility:visible;mso-wrap-style:square" from="0,0" to="720,20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" strokeweight=".19mm"/>
                <v:line id="Straight Connector 48" o:spid="_x0000_s1029" style="position:absolute;visibility:visible;mso-wrap-style:square" from="1373040,0" to="1374840,20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" strokeweight=".19mm"/>
                <v:line id="Straight Connector 49" o:spid="_x0000_s1030" style="position:absolute;visibility:visible;mso-wrap-style:square" from="3240,196200" to="1370520,19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" strokeweight=".19mm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.                                             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ta           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/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</w:p>
    <w:p w:rsidR="00BB31FB" w:rsidRDefault="00BB31FB">
      <w:pPr>
        <w:spacing w:before="18" w:line="280" w:lineRule="exact"/>
        <w:rPr>
          <w:sz w:val="28"/>
          <w:szCs w:val="28"/>
        </w:rPr>
      </w:pPr>
    </w:p>
    <w:p w:rsidR="00BB31FB" w:rsidRDefault="00850243">
      <w:pPr>
        <w:spacing w:before="11"/>
        <w:ind w:left="2114" w:right="2119"/>
        <w:jc w:val="center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VERIF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ERII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NȚ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ȘI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b/>
          <w:sz w:val="24"/>
          <w:szCs w:val="24"/>
        </w:rPr>
        <w:t>EI 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right="205"/>
        <w:jc w:val="right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util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nta 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ptată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C</w:t>
      </w:r>
    </w:p>
    <w:p w:rsidR="00BB31FB" w:rsidRDefault="00850243">
      <w:pPr>
        <w:ind w:left="460"/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SDL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postată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-u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hyperlink r:id="rId8">
        <w:r>
          <w:rPr>
            <w:rStyle w:val="InternetLink"/>
            <w:rFonts w:ascii="Calibri" w:eastAsia="Calibri" w:hAnsi="Calibri" w:cs="Calibri"/>
            <w:color w:val="365F91"/>
            <w:spacing w:val="-1"/>
            <w:sz w:val="24"/>
            <w:szCs w:val="24"/>
            <w:u w:color="365F91"/>
          </w:rPr>
          <w:t>www</w:t>
        </w:r>
        <w:r>
          <w:rPr>
            <w:rStyle w:val="InternetLink"/>
            <w:rFonts w:ascii="Calibri" w:eastAsia="Calibri" w:hAnsi="Calibri" w:cs="Calibri"/>
            <w:color w:val="365F91"/>
            <w:sz w:val="24"/>
            <w:szCs w:val="24"/>
            <w:u w:color="365F91"/>
          </w:rPr>
          <w:t>.</w:t>
        </w:r>
        <w:r>
          <w:rPr>
            <w:rStyle w:val="InternetLink"/>
            <w:rFonts w:ascii="Calibri" w:eastAsia="Calibri" w:hAnsi="Calibri" w:cs="Calibri"/>
            <w:color w:val="365F91"/>
            <w:spacing w:val="-1"/>
            <w:sz w:val="24"/>
            <w:szCs w:val="24"/>
            <w:u w:color="365F91"/>
          </w:rPr>
          <w:t>gal</w:t>
        </w:r>
        <w:r>
          <w:rPr>
            <w:rStyle w:val="InternetLink"/>
            <w:rFonts w:ascii="Calibri" w:eastAsia="Calibri" w:hAnsi="Calibri" w:cs="Calibri"/>
            <w:color w:val="365F91"/>
            <w:sz w:val="24"/>
            <w:szCs w:val="24"/>
            <w:u w:color="365F91"/>
          </w:rPr>
          <w:t>valeasomuzului.ro</w:t>
        </w:r>
      </w:hyperlink>
      <w:r>
        <w:rPr>
          <w:rFonts w:ascii="Calibri" w:eastAsia="Calibri" w:hAnsi="Calibri" w:cs="Calibri"/>
          <w:color w:val="365F9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608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552" w:right="59" w:hanging="360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   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isat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ă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ecăr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ilor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osar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siv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ș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iecare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ilă,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BB31FB">
      <w:pPr>
        <w:spacing w:before="12" w:line="280" w:lineRule="exact"/>
        <w:rPr>
          <w:sz w:val="28"/>
          <w:szCs w:val="28"/>
        </w:rPr>
      </w:pPr>
    </w:p>
    <w:p w:rsidR="00BB31FB" w:rsidRDefault="00850243">
      <w:pPr>
        <w:ind w:right="309"/>
        <w:jc w:val="right"/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</w:t>
      </w:r>
      <w:r>
        <w:rPr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u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552" w:right="58" w:hanging="360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0),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ar 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 Cere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mă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right="184"/>
        <w:jc w:val="right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552" w:right="62" w:hanging="360"/>
        <w:jc w:val="both"/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i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â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şi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ă?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 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răm</w:t>
      </w:r>
      <w:r>
        <w:rPr>
          <w:rFonts w:ascii="Calibri" w:eastAsia="Calibri" w:hAnsi="Calibri" w:cs="Calibri"/>
          <w:spacing w:val="-2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osesia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“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 cu 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right="184"/>
        <w:jc w:val="right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850243">
      <w:pPr>
        <w:spacing w:before="2"/>
        <w:ind w:left="192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tă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850243">
      <w:pPr>
        <w:ind w:right="184"/>
        <w:jc w:val="right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6" w:line="180" w:lineRule="exact"/>
        <w:rPr>
          <w:sz w:val="18"/>
          <w:szCs w:val="18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ind w:right="110"/>
        <w:jc w:val="right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ă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selec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BB31FB" w:rsidRDefault="00850243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șa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SDL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  <w:proofErr w:type="gramEnd"/>
    </w:p>
    <w:p w:rsidR="00BB31FB" w:rsidRDefault="00850243">
      <w:pPr>
        <w:spacing w:before="4"/>
        <w:ind w:right="184"/>
        <w:jc w:val="right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ăr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de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um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 w:rsidR="00313BD6">
        <w:rPr>
          <w:rFonts w:ascii="Calibri" w:eastAsia="Calibri" w:hAnsi="Calibri" w:cs="Calibri"/>
          <w:b/>
          <w:sz w:val="24"/>
          <w:szCs w:val="24"/>
        </w:rPr>
        <w:t>16.591,64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?</w:t>
      </w:r>
      <w:proofErr w:type="gramEnd"/>
    </w:p>
    <w:p w:rsidR="00BB31FB" w:rsidRDefault="00BB31FB">
      <w:pPr>
        <w:spacing w:before="2" w:line="240" w:lineRule="exact"/>
        <w:rPr>
          <w:sz w:val="24"/>
          <w:szCs w:val="24"/>
        </w:rPr>
      </w:pPr>
    </w:p>
    <w:p w:rsidR="00BB31FB" w:rsidRDefault="00850243">
      <w:pPr>
        <w:ind w:right="184"/>
        <w:jc w:val="right"/>
        <w:rPr>
          <w:rFonts w:ascii="Wingdings" w:eastAsia="Wingdings" w:hAnsi="Wingdings" w:cs="Wingdings"/>
          <w:sz w:val="24"/>
          <w:szCs w:val="24"/>
        </w:rPr>
        <w:sectPr w:rsidR="00BB31FB">
          <w:headerReference w:type="default" r:id="rId9"/>
          <w:footerReference w:type="default" r:id="rId10"/>
          <w:pgSz w:w="12240" w:h="15840"/>
          <w:pgMar w:top="980" w:right="1340" w:bottom="1072" w:left="1340" w:header="761" w:footer="1015" w:gutter="0"/>
          <w:cols w:space="720"/>
          <w:formProt w:val="0"/>
          <w:docGrid w:linePitch="100" w:charSpace="8192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3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220" w:right="6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ul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 xml:space="preserve">tat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xe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şi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puse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pul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urii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left="5981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6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850243">
      <w:pPr>
        <w:ind w:left="220"/>
      </w:pPr>
      <w:r>
        <w:rPr>
          <w:rFonts w:ascii="Calibri" w:eastAsia="Calibri" w:hAnsi="Calibri" w:cs="Calibri"/>
          <w:b/>
          <w:sz w:val="24"/>
          <w:szCs w:val="24"/>
        </w:rPr>
        <w:t>9.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taș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 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de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xă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tă?</w:t>
      </w:r>
    </w:p>
    <w:p w:rsidR="00BB31FB" w:rsidRDefault="00850243">
      <w:pPr>
        <w:spacing w:before="45"/>
        <w:ind w:left="5981"/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45"/>
        <w:ind w:left="5981"/>
        <w:rPr>
          <w:rFonts w:ascii="Wingdings" w:eastAsia="Wingdings" w:hAnsi="Wingdings" w:cs="Wingdings"/>
          <w:sz w:val="24"/>
          <w:szCs w:val="24"/>
        </w:rPr>
      </w:pPr>
    </w:p>
    <w:p w:rsidR="00BB31FB" w:rsidRDefault="00850243">
      <w:pPr>
        <w:spacing w:line="280" w:lineRule="exact"/>
        <w:ind w:left="2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10. Solicitantul 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completat  coloanele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din bugetul indicativ ?</w:t>
      </w:r>
    </w:p>
    <w:p w:rsidR="00BB31FB" w:rsidRDefault="00BB31FB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</w:p>
    <w:p w:rsidR="00BB31FB" w:rsidRDefault="00850243">
      <w:pPr>
        <w:spacing w:before="6" w:line="180" w:lineRule="exact"/>
        <w:ind w:left="59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         </w:t>
      </w:r>
      <w:r>
        <w:rPr>
          <w:rFonts w:ascii="Calibri" w:hAnsi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1"/>
        <w:ind w:left="220" w:right="603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850243">
      <w:pPr>
        <w:spacing w:before="11"/>
        <w:ind w:left="220" w:right="603"/>
      </w:pPr>
      <w:r>
        <w:rPr>
          <w:rFonts w:ascii="Calibri" w:eastAsia="Calibri" w:hAnsi="Calibri" w:cs="Calibri"/>
          <w:b/>
          <w:sz w:val="24"/>
          <w:szCs w:val="24"/>
        </w:rPr>
        <w:t xml:space="preserve">11.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Localizarea   proiectului   de   servicii   respectă   condițiile stabilite prin Ghidul de Implementare?</w:t>
      </w:r>
    </w:p>
    <w:p w:rsidR="00BB31FB" w:rsidRDefault="00850243">
      <w:pPr>
        <w:spacing w:before="11"/>
        <w:ind w:left="220" w:right="603"/>
      </w:pP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hAnsi="Calibri"/>
          <w:position w:val="1"/>
          <w:sz w:val="24"/>
          <w:szCs w:val="24"/>
        </w:rPr>
        <w:t xml:space="preserve">          </w:t>
      </w:r>
      <w:r>
        <w:rPr>
          <w:rFonts w:ascii="Calibri" w:hAnsi="Calibri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</w:p>
    <w:p w:rsidR="00BB31FB" w:rsidRDefault="00BB31FB">
      <w:pPr>
        <w:spacing w:before="11"/>
        <w:ind w:left="220" w:right="603"/>
        <w:rPr>
          <w:rFonts w:ascii="Calibri" w:eastAsia="Calibri" w:hAnsi="Calibri" w:cs="Calibri"/>
          <w:sz w:val="24"/>
          <w:szCs w:val="24"/>
        </w:rPr>
      </w:pPr>
    </w:p>
    <w:p w:rsidR="00BB31FB" w:rsidRDefault="00850243">
      <w:pPr>
        <w:spacing w:before="11"/>
        <w:ind w:left="220" w:right="6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ci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pe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care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ți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șa teh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că a 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taţi de 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5981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2" w:line="180" w:lineRule="exact"/>
        <w:rPr>
          <w:sz w:val="18"/>
          <w:szCs w:val="18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850243">
      <w:pPr>
        <w:ind w:left="284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VERIF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EA  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before="12" w:line="240" w:lineRule="exact"/>
        <w:rPr>
          <w:sz w:val="24"/>
          <w:szCs w:val="24"/>
        </w:rPr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1048"/>
        <w:gridCol w:w="880"/>
        <w:gridCol w:w="1105"/>
        <w:gridCol w:w="2113"/>
      </w:tblGrid>
      <w:tr w:rsidR="00BB31FB">
        <w:trPr>
          <w:trHeight w:hRule="exact" w:val="888"/>
        </w:trPr>
        <w:tc>
          <w:tcPr>
            <w:tcW w:w="50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6" w:line="120" w:lineRule="exact"/>
              <w:rPr>
                <w:sz w:val="13"/>
                <w:szCs w:val="13"/>
              </w:rPr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1202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303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297"/>
            </w:pPr>
            <w:r>
              <w:rPr>
                <w:rFonts w:ascii="Calibri" w:eastAsia="Calibri" w:hAnsi="Calibri" w:cs="Calibri"/>
                <w:b/>
                <w:position w:val="1"/>
              </w:rPr>
              <w:t>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nț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ind w:right="65"/>
            </w:pPr>
            <w:r>
              <w:rPr>
                <w:rFonts w:ascii="Calibri" w:eastAsia="Calibri" w:hAnsi="Calibri" w:cs="Calibri"/>
                <w:b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nț</w:t>
            </w:r>
            <w:r>
              <w:rPr>
                <w:rFonts w:ascii="Calibri" w:eastAsia="Calibri" w:hAnsi="Calibri" w:cs="Calibri"/>
                <w:b/>
              </w:rPr>
              <w:t>a c</w:t>
            </w:r>
            <w:r>
              <w:rPr>
                <w:rFonts w:ascii="Calibri" w:eastAsia="Calibri" w:hAnsi="Calibri" w:cs="Calibri"/>
                <w:b/>
                <w:spacing w:val="1"/>
              </w:rPr>
              <w:t>opi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</w:rPr>
              <w:t>gi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lu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</w:tr>
      <w:tr w:rsidR="00BB31FB">
        <w:trPr>
          <w:trHeight w:hRule="exact" w:val="888"/>
        </w:trPr>
        <w:tc>
          <w:tcPr>
            <w:tcW w:w="5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1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352" w:right="352"/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1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19" w:right="1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BB31FB" w:rsidRDefault="00850243">
            <w:pPr>
              <w:ind w:left="247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</w:tr>
      <w:tr w:rsidR="00BB31FB">
        <w:trPr>
          <w:trHeight w:hRule="exact" w:val="2941"/>
        </w:trPr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</w:p>
          <w:p w:rsidR="00BB31FB" w:rsidRDefault="00850243">
            <w:pPr>
              <w:spacing w:before="2"/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ive,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servici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 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 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elig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ile,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lă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i)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 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ară,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aceleași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ii.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1310"/>
        </w:trPr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22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ces </w:t>
            </w:r>
            <w:r>
              <w:rPr>
                <w:rFonts w:ascii="Calibri" w:eastAsia="Calibri" w:hAnsi="Calibri" w:cs="Calibri"/>
                <w:b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proofErr w:type="gram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sau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simila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ru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ele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BB31FB" w:rsidRDefault="00850243">
            <w:pPr>
              <w:ind w:left="103"/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în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</w:p>
          <w:p w:rsidR="00BB31FB" w:rsidRDefault="00BB31FB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31FB" w:rsidRDefault="00BB31FB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31FB" w:rsidRDefault="00BB31FB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800" w:lineRule="exact"/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800" w:lineRule="exact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800" w:lineRule="exact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800" w:lineRule="exact"/>
              <w:ind w:right="873"/>
              <w:jc w:val="center"/>
            </w:pPr>
          </w:p>
        </w:tc>
      </w:tr>
    </w:tbl>
    <w:p w:rsidR="000826AA" w:rsidRDefault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Default="000826AA" w:rsidP="000826AA">
      <w:pPr>
        <w:tabs>
          <w:tab w:val="left" w:pos="1060"/>
        </w:tabs>
      </w:pPr>
    </w:p>
    <w:p w:rsidR="000826AA" w:rsidRDefault="000826AA" w:rsidP="000826AA"/>
    <w:p w:rsidR="00BB31FB" w:rsidRPr="000826AA" w:rsidRDefault="00BB31FB" w:rsidP="000826AA">
      <w:pPr>
        <w:sectPr w:rsidR="00BB31FB" w:rsidRPr="000826AA">
          <w:headerReference w:type="default" r:id="rId11"/>
          <w:footerReference w:type="default" r:id="rId12"/>
          <w:pgSz w:w="12240" w:h="15840"/>
          <w:pgMar w:top="980" w:right="800" w:bottom="1072" w:left="1220" w:header="761" w:footer="1015" w:gutter="0"/>
          <w:cols w:space="720"/>
          <w:formProt w:val="0"/>
          <w:docGrid w:linePitch="100" w:charSpace="8192"/>
        </w:sectPr>
      </w:pPr>
    </w:p>
    <w:p w:rsidR="00BB31FB" w:rsidRDefault="00BB31FB">
      <w:pPr>
        <w:spacing w:before="9" w:line="120" w:lineRule="exact"/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099"/>
        <w:gridCol w:w="829"/>
        <w:gridCol w:w="1103"/>
        <w:gridCol w:w="2116"/>
      </w:tblGrid>
      <w:tr w:rsidR="00BB31FB">
        <w:trPr>
          <w:trHeight w:hRule="exact" w:val="596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25" w:line="204" w:lineRule="auto"/>
              <w:ind w:right="55"/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_DdeLink__42402_1607274943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ării    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   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rame    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ă</w:t>
            </w:r>
            <w:bookmarkEnd w:id="1"/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</w:tr>
      <w:tr w:rsidR="00BB31FB">
        <w:trPr>
          <w:trHeight w:hRule="exact" w:val="1476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3.   </w:t>
            </w:r>
            <w:r>
              <w:rPr>
                <w:rFonts w:ascii="Calibri" w:eastAsia="Calibri" w:hAnsi="Calibri" w:cs="Calibri"/>
                <w:b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nte   </w:t>
            </w:r>
            <w:r>
              <w:rPr>
                <w:rFonts w:ascii="Calibri" w:eastAsia="Calibri" w:hAnsi="Calibri" w:cs="Calibri"/>
                <w:b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care   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să   </w:t>
            </w:r>
            <w:r>
              <w:rPr>
                <w:rFonts w:ascii="Calibri" w:eastAsia="Calibri" w:hAnsi="Calibri" w:cs="Calibri"/>
                <w:b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  </w:t>
            </w:r>
            <w:r>
              <w:rPr>
                <w:rFonts w:ascii="Calibri" w:eastAsia="Calibri" w:hAnsi="Calibri" w:cs="Calibri"/>
                <w:b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</w:t>
            </w:r>
          </w:p>
          <w:p w:rsidR="00BB31FB" w:rsidRDefault="00850243">
            <w:pPr>
              <w:ind w:left="10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 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activ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v-u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ri,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e,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 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 legisla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3526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3" w:line="228" w:lineRule="auto"/>
              <w:ind w:left="103" w:right="5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 să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pacing w:val="19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în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iv, Cod Unic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Înregi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rare,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ală, Îns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Registr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socia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iilor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și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iilor 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BB31FB">
            <w:pPr>
              <w:spacing w:line="260" w:lineRule="exact"/>
              <w:rPr>
                <w:sz w:val="26"/>
                <w:szCs w:val="26"/>
              </w:rPr>
            </w:pP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acă în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 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gramEnd"/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ecesar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6162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5.  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cat/ce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cate  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are  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să  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</w:p>
          <w:p w:rsidR="00BB31FB" w:rsidRDefault="00850243">
            <w:pPr>
              <w:ind w:left="103" w:right="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ilor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și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iale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emise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</w:p>
          <w:p w:rsidR="00BB31FB" w:rsidRDefault="00850243">
            <w:pPr>
              <w:ind w:left="103" w:right="183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proofErr w:type="gramEnd"/>
          </w:p>
          <w:p w:rsidR="00BB31FB" w:rsidRDefault="00BB31FB">
            <w:pPr>
              <w:spacing w:before="13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ală,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emise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ră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ală, 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ă,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re: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rale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  Publi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 și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sociale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i;</w:t>
            </w:r>
          </w:p>
          <w:p w:rsidR="00BB31FB" w:rsidRDefault="00850243">
            <w:pPr>
              <w:spacing w:before="2"/>
              <w:ind w:left="103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iei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locale,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își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social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local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în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rietar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r). Aces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să 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menţi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ilor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„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orii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sociale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locale”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ricii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ar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</w:tbl>
    <w:p w:rsidR="00BB31FB" w:rsidRDefault="00BB31FB">
      <w:pPr>
        <w:spacing w:line="100" w:lineRule="exact"/>
        <w:rPr>
          <w:sz w:val="10"/>
          <w:szCs w:val="10"/>
        </w:rPr>
      </w:pPr>
    </w:p>
    <w:p w:rsidR="00BB31FB" w:rsidRDefault="00BB31FB">
      <w:pPr>
        <w:spacing w:line="200" w:lineRule="exact"/>
      </w:pPr>
    </w:p>
    <w:p w:rsidR="00BB31FB" w:rsidRDefault="00850243">
      <w:pPr>
        <w:spacing w:before="34"/>
        <w:ind w:left="220" w:right="614"/>
        <w:jc w:val="both"/>
        <w:rPr>
          <w:rFonts w:ascii="Calibri" w:eastAsia="Calibri" w:hAnsi="Calibri" w:cs="Calibri"/>
        </w:rPr>
        <w:sectPr w:rsidR="00BB31FB">
          <w:headerReference w:type="default" r:id="rId13"/>
          <w:footerReference w:type="default" r:id="rId14"/>
          <w:pgSz w:w="12240" w:h="15840"/>
          <w:pgMar w:top="980" w:right="800" w:bottom="1072" w:left="1220" w:header="761" w:footer="1015" w:gutter="0"/>
          <w:cols w:space="720"/>
          <w:formProt w:val="0"/>
          <w:docGrid w:linePitch="100" w:charSpace="8192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-20320</wp:posOffset>
                </wp:positionV>
                <wp:extent cx="1833245" cy="1270"/>
                <wp:effectExtent l="0" t="0" r="0" b="0"/>
                <wp:wrapNone/>
                <wp:docPr id="50" name="Image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1832760" cy="720"/>
                          <a:chOff x="0" y="0"/>
                          <a:chExt cx="0" cy="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0" y="0"/>
                            <a:ext cx="183276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0676A" id="Image12" o:spid="_x0000_s1026" style="position:absolute;margin-left:72.05pt;margin-top:-1.6pt;width:144.35pt;height:.1pt;rotation:1311fd;z-index:-503316464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">
                <v:line id="Straight Connector 51" o:spid="_x0000_s1027" style="position:absolute;visibility:visible;mso-wrap-style:square" from="0,0" to="18327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" strokeweight=".28mm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2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 tre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ă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ți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ă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loc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ția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esf</w:t>
      </w:r>
      <w:r>
        <w:rPr>
          <w:rFonts w:ascii="Calibri" w:eastAsia="Calibri" w:hAnsi="Calibri" w:cs="Calibri"/>
          <w:spacing w:val="3"/>
        </w:rPr>
        <w:t>ă</w:t>
      </w:r>
      <w:r>
        <w:rPr>
          <w:rFonts w:ascii="Calibri" w:eastAsia="Calibri" w:hAnsi="Calibri" w:cs="Calibri"/>
          <w:spacing w:val="-1"/>
        </w:rPr>
        <w:t>ș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ăr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ț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ăr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ți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în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cție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le 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ă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iza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ț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i.</w:t>
      </w:r>
    </w:p>
    <w:p w:rsidR="00BB31FB" w:rsidRDefault="00BB31FB">
      <w:pPr>
        <w:spacing w:before="9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099"/>
        <w:gridCol w:w="829"/>
        <w:gridCol w:w="1103"/>
        <w:gridCol w:w="2116"/>
      </w:tblGrid>
      <w:tr w:rsidR="00BB31FB">
        <w:trPr>
          <w:trHeight w:hRule="exact" w:val="2352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2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ive 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rsare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econt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ire.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în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în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 aceas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eșa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</w:tr>
      <w:tr w:rsidR="00BB31FB">
        <w:trPr>
          <w:trHeight w:hRule="exact" w:val="1477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1"/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că/t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orerie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al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în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AFI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856" w:right="86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</w:tr>
      <w:tr w:rsidR="00BB31FB">
        <w:trPr>
          <w:trHeight w:hRule="exact" w:val="4990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6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7. </w:t>
            </w:r>
            <w:r>
              <w:rPr>
                <w:rFonts w:ascii="Calibri" w:eastAsia="Calibri" w:hAnsi="Calibri" w:cs="Calibri"/>
                <w:b/>
                <w:spacing w:val="36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B31FB" w:rsidRDefault="00850243">
            <w:pPr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vute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î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 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ilir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tăț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   să 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i:</w:t>
            </w:r>
          </w:p>
          <w:p w:rsidR="00BB31FB" w:rsidRDefault="00850243">
            <w:pPr>
              <w:ind w:left="103" w:right="29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și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e;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Să 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</w:p>
          <w:p w:rsidR="00BB31FB" w:rsidRDefault="00850243">
            <w:pPr>
              <w:spacing w:before="2"/>
              <w:ind w:left="103" w:right="30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BB31FB" w:rsidRDefault="00850243">
            <w:pPr>
              <w:ind w:left="10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BB31FB" w:rsidRDefault="00850243">
            <w:pPr>
              <w:ind w:left="103" w:right="21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ii.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Ofer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ră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erte,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economici  reali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și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 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 veri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3233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23" w:line="204" w:lineRule="auto"/>
              <w:ind w:left="10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nte care să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nță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căt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BB31FB" w:rsidRDefault="00850243">
            <w:pPr>
              <w:spacing w:before="6"/>
              <w:ind w:left="103" w:right="59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ras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vizat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şi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ării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rii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e) sau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ive şi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egală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e;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</w:tbl>
    <w:p w:rsidR="00BB31FB" w:rsidRDefault="00BB31FB">
      <w:pPr>
        <w:spacing w:before="1" w:line="160" w:lineRule="exact"/>
        <w:rPr>
          <w:sz w:val="17"/>
          <w:szCs w:val="17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6"/>
        <w:ind w:left="2479"/>
        <w:sectPr w:rsidR="00BB31FB">
          <w:headerReference w:type="default" r:id="rId15"/>
          <w:footerReference w:type="default" r:id="rId16"/>
          <w:pgSz w:w="12240" w:h="15840"/>
          <w:pgMar w:top="980" w:right="800" w:bottom="280" w:left="1220" w:header="761" w:footer="0" w:gutter="0"/>
          <w:cols w:space="720"/>
          <w:formProt w:val="0"/>
          <w:docGrid w:linePitch="100" w:charSpace="8192"/>
        </w:sect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RUPUL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VALEA ȘOMUZULUI</w:t>
      </w:r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B31FB" w:rsidRDefault="00BB31FB">
      <w:pPr>
        <w:spacing w:before="9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099"/>
        <w:gridCol w:w="829"/>
        <w:gridCol w:w="1103"/>
        <w:gridCol w:w="2116"/>
      </w:tblGrid>
      <w:tr w:rsidR="00BB31FB">
        <w:trPr>
          <w:trHeight w:hRule="exact" w:val="2645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44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sau</w:t>
            </w:r>
          </w:p>
          <w:p w:rsidR="00BB31FB" w:rsidRDefault="00850243">
            <w:pPr>
              <w:ind w:left="103" w:right="60"/>
              <w:jc w:val="both"/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vizat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şi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exist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rse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l: 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ări,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rsa res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ivă, emis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-o;</w:t>
            </w:r>
          </w:p>
          <w:p w:rsidR="00BB31FB" w:rsidRDefault="00850243">
            <w:pPr>
              <w:spacing w:line="280" w:lineRule="exact"/>
              <w:ind w:left="103" w:right="44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sau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3821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1"/>
              <w:ind w:left="10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  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ras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şi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achi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şi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ă, 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ării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o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 mai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gală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e;</w:t>
            </w:r>
          </w:p>
          <w:p w:rsidR="00BB31FB" w:rsidRDefault="00BB31FB">
            <w:pPr>
              <w:spacing w:before="13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gramEnd"/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legal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%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ă.</w:t>
            </w:r>
          </w:p>
          <w:p w:rsidR="00BB31FB" w:rsidRDefault="00850243">
            <w:pPr>
              <w:ind w:left="103" w:right="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eliber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</w:p>
          <w:p w:rsidR="00BB31FB" w:rsidRDefault="00850243">
            <w:pPr>
              <w:ind w:left="103" w:right="173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mâ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iei.</w:t>
            </w:r>
          </w:p>
          <w:p w:rsidR="00BB31FB" w:rsidRDefault="00850243">
            <w:pPr>
              <w:spacing w:before="2" w:line="280" w:lineRule="exact"/>
              <w:ind w:left="103" w:right="44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sau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4151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iei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lt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BB31FB" w:rsidRDefault="00850243">
            <w:pPr>
              <w:ind w:left="103" w:right="60"/>
              <w:jc w:val="both"/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oare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şi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ă, 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vala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  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oiec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eschis 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ă;</w:t>
            </w:r>
          </w:p>
          <w:p w:rsidR="00BB31FB" w:rsidRDefault="00BB31FB">
            <w:pPr>
              <w:spacing w:before="13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58" w:firstLine="55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â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eclara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 vor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ării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2062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6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9.    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cat    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   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   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  <w:p w:rsidR="00BB31FB" w:rsidRDefault="00850243">
            <w:pPr>
              <w:ind w:left="10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î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 vigo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 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 sau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850243">
            <w:pPr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ilor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rivire la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asocia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 și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</w:tbl>
    <w:p w:rsidR="00BB31FB" w:rsidRDefault="00BB31FB">
      <w:pPr>
        <w:spacing w:before="5" w:line="140" w:lineRule="exact"/>
        <w:rPr>
          <w:sz w:val="14"/>
          <w:szCs w:val="14"/>
        </w:rPr>
      </w:pPr>
    </w:p>
    <w:p w:rsidR="00BB31FB" w:rsidRDefault="00BB31FB">
      <w:pPr>
        <w:spacing w:line="200" w:lineRule="exact"/>
      </w:pPr>
    </w:p>
    <w:p w:rsidR="00BB31FB" w:rsidRDefault="00850243">
      <w:pPr>
        <w:spacing w:before="16"/>
        <w:ind w:left="2479"/>
        <w:sectPr w:rsidR="00BB31FB">
          <w:headerReference w:type="default" r:id="rId17"/>
          <w:footerReference w:type="default" r:id="rId18"/>
          <w:pgSz w:w="12240" w:h="15840"/>
          <w:pgMar w:top="980" w:right="800" w:bottom="280" w:left="1220" w:header="761" w:footer="0" w:gutter="0"/>
          <w:cols w:space="720"/>
          <w:formProt w:val="0"/>
          <w:docGrid w:linePitch="100" w:charSpace="8192"/>
        </w:sect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RUPUL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Ă VALEA ȘOMUZULUI”</w:t>
      </w:r>
    </w:p>
    <w:p w:rsidR="00BB31FB" w:rsidRDefault="00BB31FB">
      <w:pPr>
        <w:spacing w:before="9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099"/>
        <w:gridCol w:w="829"/>
        <w:gridCol w:w="1103"/>
        <w:gridCol w:w="2116"/>
      </w:tblGrid>
      <w:tr w:rsidR="00BB31FB">
        <w:trPr>
          <w:trHeight w:hRule="exact" w:val="1474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   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tul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i     </w:t>
            </w:r>
            <w:r>
              <w:rPr>
                <w:rFonts w:ascii="Calibri" w:eastAsia="Calibri" w:hAnsi="Calibri" w:cs="Calibri"/>
                <w:b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   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tate     </w:t>
            </w:r>
            <w:r>
              <w:rPr>
                <w:rFonts w:ascii="Calibri" w:eastAsia="Calibri" w:hAnsi="Calibri" w:cs="Calibri"/>
                <w:b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*.</w:t>
            </w:r>
          </w:p>
          <w:p w:rsidR="00BB31FB" w:rsidRDefault="00850243">
            <w:pPr>
              <w:ind w:left="103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*Se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siv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ă,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2648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  </w:t>
            </w:r>
            <w:r>
              <w:rPr>
                <w:rFonts w:ascii="Calibri" w:eastAsia="Calibri" w:hAnsi="Calibri" w:cs="Calibri"/>
                <w:b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 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pe   </w:t>
            </w:r>
            <w:r>
              <w:rPr>
                <w:rFonts w:ascii="Calibri" w:eastAsia="Calibri" w:hAnsi="Calibri" w:cs="Calibri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 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  </w:t>
            </w:r>
            <w:r>
              <w:rPr>
                <w:rFonts w:ascii="Calibri" w:eastAsia="Calibri" w:hAnsi="Calibri" w:cs="Calibri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BB31FB" w:rsidRDefault="00850243">
            <w:pPr>
              <w:ind w:left="103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 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  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 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și 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mărim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e:</w:t>
            </w:r>
          </w:p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omicil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al/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ru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alcă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 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ă;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măr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alcă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iesc gr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iile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 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alcă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2354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1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6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le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eră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850243">
            <w:pPr>
              <w:ind w:left="103" w:right="27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850243">
            <w:pPr>
              <w:spacing w:before="2"/>
              <w:ind w:left="103" w:right="27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</w:tbl>
    <w:p w:rsidR="00BB31FB" w:rsidRDefault="00BB31FB">
      <w:pPr>
        <w:spacing w:before="7" w:line="140" w:lineRule="exact"/>
        <w:rPr>
          <w:sz w:val="14"/>
          <w:szCs w:val="14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6"/>
        <w:ind w:left="2479"/>
        <w:sectPr w:rsidR="00BB31FB">
          <w:headerReference w:type="default" r:id="rId19"/>
          <w:footerReference w:type="default" r:id="rId20"/>
          <w:pgSz w:w="12240" w:h="15840"/>
          <w:pgMar w:top="980" w:right="800" w:bottom="280" w:left="1220" w:header="761" w:footer="0" w:gutter="0"/>
          <w:cols w:space="720"/>
          <w:formProt w:val="0"/>
          <w:docGrid w:linePitch="100" w:charSpace="8192"/>
        </w:sect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RUPUL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VALEA ȘOMUZULUI</w:t>
      </w:r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B31FB" w:rsidRDefault="00BB31FB">
      <w:pPr>
        <w:spacing w:before="3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Concluzia  verificării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conformităţii </w:t>
      </w:r>
    </w:p>
    <w:p w:rsidR="00BB31FB" w:rsidRDefault="00BB31FB">
      <w:pPr>
        <w:spacing w:before="8" w:line="120" w:lineRule="exact"/>
        <w:rPr>
          <w:rFonts w:ascii="Calibri" w:eastAsia="Calibri" w:hAnsi="Calibri" w:cs="Calibri"/>
          <w:sz w:val="24"/>
          <w:szCs w:val="24"/>
        </w:rPr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100"/>
      </w:pPr>
      <w:r>
        <w:rPr>
          <w:rFonts w:ascii="Calibri" w:eastAsia="Calibri" w:hAnsi="Calibri" w:cs="Calibri"/>
          <w:b/>
          <w:sz w:val="24"/>
          <w:szCs w:val="24"/>
        </w:rPr>
        <w:t>Cerer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:</w:t>
      </w:r>
    </w:p>
    <w:p w:rsidR="00BB31FB" w:rsidRDefault="00BB31FB">
      <w:pPr>
        <w:spacing w:before="12" w:line="280" w:lineRule="exact"/>
        <w:rPr>
          <w:sz w:val="28"/>
          <w:szCs w:val="28"/>
        </w:rPr>
      </w:pPr>
    </w:p>
    <w:p w:rsidR="00BB31FB" w:rsidRDefault="00850243">
      <w:pPr>
        <w:ind w:left="100"/>
      </w:pP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Ă</w:t>
      </w:r>
    </w:p>
    <w:p w:rsidR="00BB31FB" w:rsidRDefault="00850243">
      <w:pPr>
        <w:spacing w:before="20" w:line="580" w:lineRule="atLeast"/>
        <w:ind w:left="100" w:right="1201"/>
      </w:pP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MĂ</w:t>
      </w:r>
      <w:r>
        <w:rPr>
          <w:rFonts w:ascii="Calibri" w:eastAsia="Calibri" w:hAnsi="Calibri" w:cs="Calibri"/>
          <w:sz w:val="24"/>
          <w:szCs w:val="24"/>
        </w:rPr>
        <w:t xml:space="preserve"> Observa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85024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85024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850243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66675</wp:posOffset>
                </wp:positionV>
                <wp:extent cx="1212215" cy="1094105"/>
                <wp:effectExtent l="0" t="0" r="0" b="0"/>
                <wp:wrapNone/>
                <wp:docPr id="52" name="Imag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109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B31FB" w:rsidRDefault="00BB31FB">
                            <w:pPr>
                              <w:pStyle w:val="FrameContents"/>
                              <w:spacing w:before="6" w:line="140" w:lineRule="exact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B31FB" w:rsidRDefault="00BB31F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7" o:spid="_x0000_s1026" style="position:absolute;margin-left:407.4pt;margin-top:5.25pt;width:95.45pt;height:86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" filled="f" stroked="f">
                <v:textbox inset="0,0,0,0">
                  <w:txbxContent>
                    <w:p w:rsidR="00BB31FB" w:rsidRDefault="00BB31FB">
                      <w:pPr>
                        <w:pStyle w:val="FrameContents"/>
                        <w:spacing w:before="6" w:line="140" w:lineRule="exact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:rsidR="00BB31FB" w:rsidRDefault="00BB31F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BB31FB" w:rsidRDefault="00BB31FB">
      <w:pPr>
        <w:spacing w:line="200" w:lineRule="exact"/>
      </w:pPr>
    </w:p>
    <w:p w:rsidR="00BB31FB" w:rsidRDefault="00BB31FB">
      <w:pPr>
        <w:spacing w:before="1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pacing w:val="1"/>
        </w:rPr>
        <w:t xml:space="preserve"> A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-2"/>
        </w:rPr>
        <w:t>C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Ț</w:t>
      </w:r>
      <w:r>
        <w:rPr>
          <w:rFonts w:ascii="Calibri" w:eastAsia="Calibri" w:hAnsi="Calibri" w:cs="Calibri"/>
          <w:b/>
        </w:rPr>
        <w:t>IA</w:t>
      </w:r>
      <w:proofErr w:type="gramEnd"/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„</w:t>
      </w:r>
      <w:r>
        <w:rPr>
          <w:rFonts w:ascii="Calibri" w:eastAsia="Calibri" w:hAnsi="Calibri" w:cs="Calibri"/>
          <w:b/>
        </w:rPr>
        <w:t>GR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-3"/>
        </w:rPr>
        <w:t>P</w:t>
      </w:r>
      <w:r>
        <w:rPr>
          <w:rFonts w:ascii="Calibri" w:eastAsia="Calibri" w:hAnsi="Calibri" w:cs="Calibri"/>
          <w:b/>
        </w:rPr>
        <w:t>UL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DE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Ț</w:t>
      </w:r>
      <w:r>
        <w:rPr>
          <w:rFonts w:ascii="Calibri" w:eastAsia="Calibri" w:hAnsi="Calibri" w:cs="Calibri"/>
          <w:b/>
        </w:rPr>
        <w:t>IUNE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2"/>
        </w:rPr>
        <w:t>C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Ă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VALEA ȘOMUZULUI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ș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me:</w:t>
      </w:r>
    </w:p>
    <w:p w:rsidR="00BB31FB" w:rsidRDefault="00BB31FB">
      <w:pPr>
        <w:spacing w:before="2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z w:val="24"/>
          <w:szCs w:val="24"/>
          <w:lang w:val="ro-RO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n</w:t>
      </w:r>
      <w:r>
        <w:rPr>
          <w:rFonts w:ascii="Calibri" w:eastAsia="Calibri" w:hAnsi="Calibri" w:cs="Calibri"/>
          <w:sz w:val="24"/>
          <w:szCs w:val="24"/>
          <w:lang w:val="ro-RO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lang w:val="ro-RO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 w:rsidR="00686C11">
        <w:rPr>
          <w:rFonts w:ascii="Calibri" w:eastAsia="Calibri" w:hAnsi="Calibri" w:cs="Calibri"/>
          <w:sz w:val="24"/>
          <w:szCs w:val="24"/>
          <w:lang w:val="ro-RO"/>
        </w:rPr>
        <w:t>9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rifi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,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b/>
          <w:sz w:val="24"/>
          <w:szCs w:val="24"/>
        </w:rPr>
        <w:t>Ex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DL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SOC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Ț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GR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L DE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Ț</w:t>
      </w:r>
      <w:r>
        <w:rPr>
          <w:rFonts w:ascii="Calibri" w:eastAsia="Calibri" w:hAnsi="Calibri" w:cs="Calibri"/>
          <w:b/>
        </w:rPr>
        <w:t>IUNE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AL</w:t>
      </w:r>
      <w:r>
        <w:rPr>
          <w:rFonts w:ascii="Calibri" w:eastAsia="Calibri" w:hAnsi="Calibri" w:cs="Calibri"/>
          <w:b/>
          <w:spacing w:val="1"/>
        </w:rPr>
        <w:t>Ă„VALEA ȘOMUZULUI</w:t>
      </w:r>
      <w:r>
        <w:rPr>
          <w:rFonts w:ascii="Calibri" w:eastAsia="Calibri" w:hAnsi="Calibri" w:cs="Calibri"/>
          <w:b/>
        </w:rPr>
        <w:t>”</w:t>
      </w:r>
    </w:p>
    <w:p w:rsidR="00BB31FB" w:rsidRDefault="00BB31FB">
      <w:pPr>
        <w:spacing w:before="3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ș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me: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z w:val="24"/>
          <w:szCs w:val="24"/>
          <w:lang w:val="ro-RO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n</w:t>
      </w:r>
      <w:r>
        <w:rPr>
          <w:rFonts w:ascii="Calibri" w:eastAsia="Calibri" w:hAnsi="Calibri" w:cs="Calibri"/>
          <w:sz w:val="24"/>
          <w:szCs w:val="24"/>
          <w:lang w:val="ro-RO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lang w:val="ro-RO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 w:rsidR="00686C11">
        <w:rPr>
          <w:rFonts w:ascii="Calibri" w:eastAsia="Calibri" w:hAnsi="Calibri" w:cs="Calibri"/>
          <w:sz w:val="24"/>
          <w:szCs w:val="24"/>
          <w:lang w:val="ro-RO"/>
        </w:rPr>
        <w:t>9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În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t,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b/>
          <w:sz w:val="24"/>
          <w:szCs w:val="24"/>
        </w:rPr>
        <w:t>Ex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SDL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SOC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Ț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2"/>
        </w:rPr>
        <w:t>G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P</w:t>
      </w:r>
      <w:r>
        <w:rPr>
          <w:rFonts w:ascii="Calibri" w:eastAsia="Calibri" w:hAnsi="Calibri" w:cs="Calibri"/>
          <w:b/>
        </w:rPr>
        <w:t>UL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DE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Ț</w:t>
      </w:r>
      <w:r>
        <w:rPr>
          <w:rFonts w:ascii="Calibri" w:eastAsia="Calibri" w:hAnsi="Calibri" w:cs="Calibri"/>
          <w:b/>
        </w:rPr>
        <w:t>IUNE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2"/>
        </w:rPr>
        <w:t>C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Ă„VALEA ȘOMUZULUI</w:t>
      </w:r>
      <w:r>
        <w:rPr>
          <w:rFonts w:ascii="Calibri" w:eastAsia="Calibri" w:hAnsi="Calibri" w:cs="Calibri"/>
          <w:b/>
        </w:rPr>
        <w:t>”</w:t>
      </w:r>
    </w:p>
    <w:p w:rsidR="00BB31FB" w:rsidRDefault="00BB31FB">
      <w:pPr>
        <w:spacing w:before="2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ș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me: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z w:val="24"/>
          <w:szCs w:val="24"/>
          <w:lang w:val="ro-RO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n</w:t>
      </w:r>
      <w:r>
        <w:rPr>
          <w:rFonts w:ascii="Calibri" w:eastAsia="Calibri" w:hAnsi="Calibri" w:cs="Calibri"/>
          <w:sz w:val="24"/>
          <w:szCs w:val="24"/>
          <w:lang w:val="ro-RO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lang w:val="ro-RO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 w:rsidR="00686C11">
        <w:rPr>
          <w:rFonts w:ascii="Calibri" w:eastAsia="Calibri" w:hAnsi="Calibri" w:cs="Calibri"/>
          <w:sz w:val="24"/>
          <w:szCs w:val="24"/>
          <w:lang w:val="ro-RO"/>
        </w:rPr>
        <w:t>9</w:t>
      </w:r>
    </w:p>
    <w:p w:rsidR="00BB31FB" w:rsidRDefault="00BB31FB">
      <w:pPr>
        <w:spacing w:line="180" w:lineRule="exact"/>
        <w:rPr>
          <w:sz w:val="18"/>
          <w:szCs w:val="18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ind w:left="100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nță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BB31FB" w:rsidRDefault="00850243">
      <w:pPr>
        <w:spacing w:line="878" w:lineRule="auto"/>
        <w:ind w:left="100" w:right="1871"/>
        <w:sectPr w:rsidR="00BB31FB">
          <w:headerReference w:type="default" r:id="rId21"/>
          <w:footerReference w:type="default" r:id="rId22"/>
          <w:pgSz w:w="12240" w:h="15840"/>
          <w:pgMar w:top="980" w:right="1720" w:bottom="1072" w:left="1340" w:header="761" w:footer="1015" w:gutter="0"/>
          <w:cols w:space="720"/>
          <w:formProt w:val="0"/>
          <w:docGrid w:linePitch="100" w:charSpace="8192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 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ș</w:t>
      </w:r>
      <w:r>
        <w:rPr>
          <w:rFonts w:ascii="Calibri" w:eastAsia="Calibri" w:hAnsi="Calibri" w:cs="Calibri"/>
          <w:sz w:val="24"/>
          <w:szCs w:val="24"/>
        </w:rPr>
        <w:t xml:space="preserve">i/sau </w:t>
      </w:r>
      <w:proofErr w:type="gramStart"/>
      <w:r>
        <w:rPr>
          <w:rFonts w:ascii="Calibri" w:eastAsia="Calibri" w:hAnsi="Calibri" w:cs="Calibri"/>
          <w:sz w:val="24"/>
          <w:szCs w:val="24"/>
          <w:lang w:val="ro-RO"/>
        </w:rPr>
        <w:t>ș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A…</w:t>
      </w:r>
      <w:proofErr w:type="gramStart"/>
      <w:r>
        <w:rPr>
          <w:rFonts w:ascii="Calibri" w:eastAsia="Calibri" w:hAnsi="Calibri" w:cs="Calibri"/>
          <w:sz w:val="24"/>
          <w:szCs w:val="24"/>
        </w:rPr>
        <w:t>…./</w:t>
      </w:r>
      <w:proofErr w:type="gramEnd"/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686C11">
        <w:rPr>
          <w:rFonts w:ascii="Calibri" w:eastAsia="Calibri" w:hAnsi="Calibri" w:cs="Calibri"/>
          <w:spacing w:val="1"/>
          <w:sz w:val="24"/>
          <w:szCs w:val="24"/>
        </w:rPr>
        <w:t>9</w:t>
      </w:r>
      <w:bookmarkStart w:id="2" w:name="_GoBack"/>
      <w:bookmarkEnd w:id="2"/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1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ogie de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tăț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ui</w:t>
      </w:r>
    </w:p>
    <w:p w:rsidR="00BB31FB" w:rsidRDefault="00BB31FB">
      <w:pPr>
        <w:spacing w:before="2" w:line="180" w:lineRule="exact"/>
        <w:rPr>
          <w:sz w:val="18"/>
          <w:szCs w:val="18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line="271" w:lineRule="auto"/>
        <w:ind w:left="100" w:right="76"/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ă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orm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t.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.2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rul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Reg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unc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e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Valea Șomuzului.</w:t>
      </w:r>
    </w:p>
    <w:p w:rsidR="00BB31FB" w:rsidRDefault="00BB31FB">
      <w:pPr>
        <w:spacing w:before="2" w:line="200" w:lineRule="exact"/>
      </w:pPr>
    </w:p>
    <w:p w:rsidR="00BB31FB" w:rsidRDefault="00850243">
      <w:pPr>
        <w:spacing w:line="280" w:lineRule="exact"/>
        <w:ind w:left="100"/>
      </w:pP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Partea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I -</w:t>
      </w:r>
      <w:r>
        <w:rPr>
          <w:rFonts w:ascii="Calibri" w:eastAsia="Calibri" w:hAnsi="Calibri" w:cs="Calibri"/>
          <w:b/>
          <w:i/>
          <w:spacing w:val="2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nfor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ț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ii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ale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  cu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ivire 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la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ici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ant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ș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i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la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proiect</w:t>
      </w:r>
      <w:r>
        <w:rPr>
          <w:rFonts w:ascii="Calibri" w:eastAsia="Calibri" w:hAnsi="Calibri" w:cs="Calibri"/>
          <w:b/>
          <w:i/>
          <w:spacing w:val="3"/>
          <w:sz w:val="24"/>
          <w:szCs w:val="24"/>
          <w:u w:val="single" w:color="000000"/>
        </w:rPr>
        <w:t xml:space="preserve"> </w:t>
      </w:r>
    </w:p>
    <w:p w:rsidR="00BB31FB" w:rsidRDefault="00BB31FB">
      <w:pPr>
        <w:spacing w:before="15" w:line="220" w:lineRule="exact"/>
        <w:rPr>
          <w:sz w:val="22"/>
          <w:szCs w:val="22"/>
        </w:rPr>
      </w:pPr>
    </w:p>
    <w:p w:rsidR="00BB31FB" w:rsidRDefault="00850243">
      <w:pPr>
        <w:spacing w:before="11"/>
        <w:ind w:left="100" w:right="85"/>
        <w:jc w:val="both"/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pus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ă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nţa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tei cer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BB31FB">
      <w:pPr>
        <w:spacing w:before="2" w:line="240" w:lineRule="exact"/>
        <w:rPr>
          <w:sz w:val="24"/>
          <w:szCs w:val="24"/>
        </w:rPr>
      </w:pPr>
    </w:p>
    <w:p w:rsidR="00BB31FB" w:rsidRDefault="00850243">
      <w:pPr>
        <w:spacing w:line="276" w:lineRule="auto"/>
        <w:ind w:left="100" w:right="72"/>
        <w:jc w:val="both"/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Cererea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să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să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în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ași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să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 acel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iași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Cererea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  și</w:t>
      </w:r>
      <w:proofErr w:type="gramEnd"/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2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8" w:line="180" w:lineRule="exact"/>
        <w:rPr>
          <w:sz w:val="19"/>
          <w:szCs w:val="19"/>
        </w:rPr>
      </w:pPr>
    </w:p>
    <w:p w:rsidR="00BB31FB" w:rsidRDefault="00850243">
      <w:pPr>
        <w:spacing w:line="280" w:lineRule="exact"/>
        <w:ind w:left="100" w:right="1040"/>
        <w:jc w:val="both"/>
      </w:pP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Partea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I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I -</w:t>
      </w:r>
      <w:r>
        <w:rPr>
          <w:rFonts w:ascii="Calibri" w:eastAsia="Calibri" w:hAnsi="Calibri" w:cs="Calibri"/>
          <w:b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Ve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car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de</w:t>
      </w:r>
      <w:r>
        <w:rPr>
          <w:rFonts w:ascii="Calibri" w:eastAsia="Calibri" w:hAnsi="Calibri" w:cs="Calibri"/>
          <w:b/>
          <w:i/>
          <w:spacing w:val="53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Fin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nțare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ș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i</w:t>
      </w:r>
      <w:proofErr w:type="gramEnd"/>
      <w:r>
        <w:rPr>
          <w:rFonts w:ascii="Calibri" w:eastAsia="Calibri" w:hAnsi="Calibri" w:cs="Calibri"/>
          <w:b/>
          <w:i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a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ncordanței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docu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tel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prezentate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</w:p>
    <w:p w:rsidR="00BB31FB" w:rsidRDefault="00BB31FB">
      <w:pPr>
        <w:spacing w:before="18" w:line="220" w:lineRule="exact"/>
        <w:rPr>
          <w:sz w:val="22"/>
          <w:szCs w:val="22"/>
        </w:rPr>
      </w:pPr>
    </w:p>
    <w:p w:rsidR="00BB31FB" w:rsidRDefault="00850243">
      <w:pPr>
        <w:spacing w:before="11"/>
        <w:ind w:left="100" w:right="83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zat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nta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ptată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M1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C</w:t>
      </w:r>
    </w:p>
    <w:p w:rsidR="00BB31FB" w:rsidRDefault="00850243">
      <w:pPr>
        <w:spacing w:before="43"/>
        <w:ind w:left="100" w:right="3915"/>
        <w:jc w:val="both"/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SDL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postată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-u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hyperlink r:id="rId23">
        <w:r>
          <w:rPr>
            <w:rStyle w:val="InternetLink"/>
            <w:rFonts w:ascii="Calibri" w:eastAsia="Calibri" w:hAnsi="Calibri" w:cs="Calibri"/>
            <w:color w:val="365F91"/>
            <w:spacing w:val="-1"/>
            <w:sz w:val="24"/>
            <w:szCs w:val="24"/>
            <w:u w:color="365F91"/>
          </w:rPr>
          <w:t>www</w:t>
        </w:r>
        <w:r>
          <w:rPr>
            <w:rStyle w:val="InternetLink"/>
            <w:rFonts w:ascii="Calibri" w:eastAsia="Calibri" w:hAnsi="Calibri" w:cs="Calibri"/>
            <w:color w:val="365F91"/>
            <w:sz w:val="24"/>
            <w:szCs w:val="24"/>
            <w:u w:color="365F91"/>
          </w:rPr>
          <w:t>.</w:t>
        </w:r>
        <w:r>
          <w:rPr>
            <w:rStyle w:val="InternetLink"/>
            <w:rFonts w:ascii="Calibri" w:eastAsia="Calibri" w:hAnsi="Calibri" w:cs="Calibri"/>
            <w:color w:val="365F91"/>
            <w:spacing w:val="-1"/>
            <w:sz w:val="24"/>
            <w:szCs w:val="24"/>
            <w:u w:color="365F91"/>
          </w:rPr>
          <w:t>g</w:t>
        </w:r>
        <w:r>
          <w:rPr>
            <w:rStyle w:val="InternetLink"/>
            <w:rFonts w:ascii="Calibri" w:eastAsia="Calibri" w:hAnsi="Calibri" w:cs="Calibri"/>
            <w:color w:val="365F91"/>
            <w:sz w:val="24"/>
            <w:szCs w:val="24"/>
            <w:u w:color="365F91"/>
          </w:rPr>
          <w:t>a</w:t>
        </w:r>
        <w:r>
          <w:rPr>
            <w:rStyle w:val="InternetLink"/>
            <w:rFonts w:ascii="Calibri" w:eastAsia="Calibri" w:hAnsi="Calibri" w:cs="Calibri"/>
            <w:color w:val="365F91"/>
            <w:spacing w:val="2"/>
            <w:sz w:val="24"/>
            <w:szCs w:val="24"/>
            <w:u w:color="365F91"/>
          </w:rPr>
          <w:t>l</w:t>
        </w:r>
        <w:r>
          <w:rPr>
            <w:rStyle w:val="InternetLink"/>
            <w:rFonts w:ascii="Calibri" w:eastAsia="Calibri" w:hAnsi="Calibri" w:cs="Calibri"/>
            <w:color w:val="365F91"/>
            <w:spacing w:val="1"/>
            <w:sz w:val="24"/>
            <w:szCs w:val="24"/>
            <w:u w:color="365F91"/>
          </w:rPr>
          <w:t>valea</w:t>
        </w:r>
      </w:hyperlink>
      <w:r>
        <w:rPr>
          <w:rFonts w:ascii="Calibri" w:eastAsia="Calibri" w:hAnsi="Calibri" w:cs="Calibri"/>
          <w:color w:val="365F91"/>
          <w:spacing w:val="1"/>
          <w:sz w:val="24"/>
          <w:szCs w:val="24"/>
          <w:u w:val="single" w:color="365F91"/>
        </w:rPr>
        <w:t>somuzului.</w:t>
      </w:r>
      <w:hyperlink r:id="rId24">
        <w:r>
          <w:rPr>
            <w:rStyle w:val="InternetLink"/>
            <w:rFonts w:ascii="Calibri" w:eastAsia="Calibri" w:hAnsi="Calibri" w:cs="Calibri"/>
            <w:color w:val="365F91"/>
            <w:sz w:val="24"/>
            <w:szCs w:val="24"/>
            <w:u w:color="365F91"/>
          </w:rPr>
          <w:t>r</w:t>
        </w:r>
      </w:hyperlink>
      <w:r>
        <w:rPr>
          <w:rFonts w:ascii="Calibri" w:eastAsia="Calibri" w:hAnsi="Calibri" w:cs="Calibri"/>
          <w:color w:val="365F91"/>
          <w:spacing w:val="1"/>
          <w:sz w:val="24"/>
          <w:szCs w:val="24"/>
          <w:u w:val="single" w:color="365F91"/>
        </w:rPr>
        <w:t>o.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spacing w:line="276" w:lineRule="auto"/>
        <w:ind w:left="100" w:right="73"/>
        <w:jc w:val="both"/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Cerere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GAL </w:t>
      </w:r>
      <w:r>
        <w:rPr>
          <w:rFonts w:ascii="Calibri" w:eastAsia="Calibri" w:hAnsi="Calibri" w:cs="Calibri"/>
          <w:sz w:val="24"/>
          <w:szCs w:val="24"/>
          <w:lang w:val="ro-RO"/>
        </w:rPr>
        <w:t xml:space="preserve">Valea </w:t>
      </w:r>
      <w:proofErr w:type="gramStart"/>
      <w:r>
        <w:rPr>
          <w:rFonts w:ascii="Calibri" w:eastAsia="Calibri" w:hAnsi="Calibri" w:cs="Calibri"/>
          <w:sz w:val="24"/>
          <w:szCs w:val="24"/>
          <w:lang w:val="ro-RO"/>
        </w:rPr>
        <w:t>Șomuzului</w:t>
      </w:r>
      <w:r>
        <w:rPr>
          <w:rFonts w:ascii="Calibri" w:eastAsia="Calibri" w:hAnsi="Calibri" w:cs="Calibri"/>
          <w:sz w:val="24"/>
          <w:szCs w:val="24"/>
        </w:rPr>
        <w:t xml:space="preserve">  a</w:t>
      </w:r>
      <w:proofErr w:type="gram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Cererii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ăs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 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oare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sării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GAL.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GAL Valea Șomuzului și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ie),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să.</w:t>
      </w:r>
    </w:p>
    <w:p w:rsidR="00BB31FB" w:rsidRDefault="00BB31FB">
      <w:pPr>
        <w:spacing w:before="8" w:line="180" w:lineRule="exact"/>
        <w:rPr>
          <w:sz w:val="19"/>
          <w:szCs w:val="19"/>
        </w:rPr>
      </w:pPr>
    </w:p>
    <w:p w:rsidR="00BB31FB" w:rsidRDefault="00850243">
      <w:pPr>
        <w:spacing w:line="276" w:lineRule="auto"/>
        <w:ind w:left="100" w:right="8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Cerer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 F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lega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iar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color w:val="000000"/>
          <w:sz w:val="24"/>
          <w:szCs w:val="24"/>
        </w:rPr>
        <w:t>ă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iecăr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ment,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>mă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siv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exa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e, iar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și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ș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iecare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ilă,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ă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 .</w:t>
      </w:r>
    </w:p>
    <w:p w:rsidR="00BB31FB" w:rsidRDefault="00BB31FB">
      <w:pPr>
        <w:spacing w:before="7" w:line="180" w:lineRule="exact"/>
        <w:rPr>
          <w:color w:val="CE181E"/>
          <w:sz w:val="19"/>
          <w:szCs w:val="19"/>
        </w:rPr>
      </w:pPr>
    </w:p>
    <w:p w:rsidR="00BB31FB" w:rsidRDefault="00850243">
      <w:pPr>
        <w:spacing w:line="276" w:lineRule="auto"/>
        <w:ind w:left="100" w:right="75"/>
        <w:jc w:val="both"/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Cererii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iecar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ş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BB31FB" w:rsidRDefault="00BB31FB">
      <w:pPr>
        <w:spacing w:line="200" w:lineRule="exact"/>
      </w:pPr>
    </w:p>
    <w:p w:rsidR="00BB31FB" w:rsidRDefault="00850243">
      <w:pPr>
        <w:spacing w:line="271" w:lineRule="auto"/>
        <w:ind w:left="192" w:right="78"/>
        <w:jc w:val="both"/>
        <w:sectPr w:rsidR="00BB31FB">
          <w:pgSz w:w="12240" w:h="15840"/>
          <w:pgMar w:top="980" w:right="1320" w:bottom="1072" w:left="1340" w:header="761" w:footer="1015" w:gutter="0"/>
          <w:cols w:space="720"/>
          <w:formProt w:val="0"/>
          <w:docGrid w:linePitch="100" w:charSpace="8192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Opi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0),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erinț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mă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BB31FB">
      <w:pPr>
        <w:spacing w:before="3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 w:line="276" w:lineRule="auto"/>
        <w:ind w:left="19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erin</w:t>
      </w:r>
      <w:r>
        <w:rPr>
          <w:rFonts w:ascii="Calibri" w:eastAsia="Calibri" w:hAnsi="Calibri" w:cs="Calibri"/>
          <w:spacing w:val="-2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rerea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şi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Cererii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erin</w:t>
      </w:r>
      <w:r>
        <w:rPr>
          <w:rFonts w:ascii="Calibri" w:eastAsia="Calibri" w:hAnsi="Calibri" w:cs="Calibri"/>
          <w:spacing w:val="-2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Cererea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rii.</w:t>
      </w:r>
    </w:p>
    <w:p w:rsidR="00BB31FB" w:rsidRDefault="00BB31FB">
      <w:pPr>
        <w:spacing w:before="6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line="276" w:lineRule="auto"/>
        <w:ind w:left="187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â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iecare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răm</w:t>
      </w:r>
      <w:r>
        <w:rPr>
          <w:rFonts w:ascii="Calibri" w:eastAsia="Calibri" w:hAnsi="Calibri" w:cs="Calibri"/>
          <w:spacing w:val="-2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osesia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ea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“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 cu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BB31FB">
      <w:pPr>
        <w:spacing w:before="1" w:line="200" w:lineRule="exact"/>
      </w:pPr>
    </w:p>
    <w:p w:rsidR="00BB31FB" w:rsidRDefault="00850243">
      <w:pPr>
        <w:spacing w:line="276" w:lineRule="auto"/>
        <w:ind w:left="244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există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așa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escăr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ă)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 și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rea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așa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aces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eia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 CD. Se 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PIE,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proofErr w:type="gram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ea”co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 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legal.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aş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u 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BB31FB" w:rsidRDefault="00BB31FB">
      <w:pPr>
        <w:spacing w:before="8" w:line="180" w:lineRule="exact"/>
        <w:rPr>
          <w:sz w:val="19"/>
          <w:szCs w:val="19"/>
        </w:rPr>
      </w:pPr>
    </w:p>
    <w:p w:rsidR="00BB31FB" w:rsidRDefault="00850243">
      <w:pPr>
        <w:spacing w:line="276" w:lineRule="auto"/>
        <w:ind w:left="192" w:right="8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,  se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rica „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”.</w:t>
      </w:r>
    </w:p>
    <w:p w:rsidR="00BB31FB" w:rsidRDefault="00BB31FB">
      <w:pPr>
        <w:spacing w:before="7" w:line="180" w:lineRule="exact"/>
        <w:rPr>
          <w:sz w:val="19"/>
          <w:szCs w:val="19"/>
        </w:rPr>
      </w:pPr>
    </w:p>
    <w:p w:rsidR="00BB31FB" w:rsidRDefault="00850243">
      <w:pPr>
        <w:spacing w:line="276" w:lineRule="auto"/>
        <w:ind w:left="192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easem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ea,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sondaj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 „</w:t>
      </w:r>
      <w:proofErr w:type="gramStart"/>
      <w:r>
        <w:rPr>
          <w:rFonts w:ascii="Calibri" w:eastAsia="Calibri" w:hAnsi="Calibri" w:cs="Calibri"/>
          <w:sz w:val="24"/>
          <w:szCs w:val="24"/>
        </w:rPr>
        <w:t>COPIE”cores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„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INAL”.</w:t>
      </w:r>
    </w:p>
    <w:p w:rsidR="00BB31FB" w:rsidRDefault="00BB31FB">
      <w:pPr>
        <w:spacing w:before="9" w:line="180" w:lineRule="exact"/>
        <w:rPr>
          <w:sz w:val="19"/>
          <w:szCs w:val="19"/>
        </w:rPr>
      </w:pPr>
    </w:p>
    <w:p w:rsidR="00BB31FB" w:rsidRDefault="00850243">
      <w:pPr>
        <w:spacing w:line="271" w:lineRule="auto"/>
        <w:ind w:left="192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.Dacă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rica „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ă.</w:t>
      </w:r>
    </w:p>
    <w:p w:rsidR="00BB31FB" w:rsidRDefault="00BB31FB">
      <w:pPr>
        <w:spacing w:before="2" w:line="200" w:lineRule="exact"/>
      </w:pPr>
    </w:p>
    <w:p w:rsidR="00BB31FB" w:rsidRDefault="00850243">
      <w:pPr>
        <w:spacing w:line="434" w:lineRule="auto"/>
        <w:ind w:left="192" w:right="1846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semna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nt?</w:t>
      </w:r>
      <w:r>
        <w:rPr>
          <w:rFonts w:ascii="Calibri" w:eastAsia="Calibri" w:hAnsi="Calibri" w:cs="Calibri"/>
          <w:sz w:val="24"/>
          <w:szCs w:val="24"/>
        </w:rPr>
        <w:t xml:space="preserve">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el:</w:t>
      </w:r>
    </w:p>
    <w:p w:rsidR="00BB31FB" w:rsidRDefault="00850243">
      <w:pPr>
        <w:spacing w:before="2"/>
        <w:ind w:left="192" w:right="66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Ă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spacing w:line="271" w:lineRule="auto"/>
        <w:ind w:left="192" w:right="75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/>
        </w:rPr>
        <w:t>M1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lang w:val="ro-RO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ilă.</w:t>
      </w:r>
    </w:p>
    <w:p w:rsidR="00BB31FB" w:rsidRDefault="00BB31FB">
      <w:pPr>
        <w:spacing w:before="1" w:line="200" w:lineRule="exact"/>
      </w:pPr>
    </w:p>
    <w:p w:rsidR="00BB31FB" w:rsidRDefault="00850243">
      <w:pPr>
        <w:spacing w:line="271" w:lineRule="auto"/>
        <w:ind w:left="100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2.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mir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 solici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ntu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 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2" w:line="200" w:lineRule="exact"/>
      </w:pPr>
    </w:p>
    <w:p w:rsidR="00BB31FB" w:rsidRDefault="00850243">
      <w:pPr>
        <w:ind w:left="100" w:right="25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3.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</w:rPr>
        <w:t>:  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aca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BB31FB" w:rsidRDefault="00850243">
      <w:pPr>
        <w:ind w:left="100" w:right="75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4.</w:t>
      </w:r>
      <w:r>
        <w:rPr>
          <w:rFonts w:ascii="Calibri" w:eastAsia="Calibri" w:hAnsi="Calibri" w:cs="Calibri"/>
          <w:b/>
          <w:spacing w:val="23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z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a </w:t>
      </w:r>
      <w:r>
        <w:rPr>
          <w:rFonts w:ascii="Calibri" w:eastAsia="Calibri" w:hAnsi="Calibri" w:cs="Calibri"/>
          <w:spacing w:val="4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ui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spacing w:val="2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descrie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ea </w:t>
      </w:r>
      <w:r>
        <w:rPr>
          <w:rFonts w:ascii="Calibri" w:eastAsia="Calibri" w:hAnsi="Calibri" w:cs="Calibri"/>
          <w:spacing w:val="2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tă </w:t>
      </w:r>
      <w:r>
        <w:rPr>
          <w:rFonts w:ascii="Calibri" w:eastAsia="Calibri" w:hAnsi="Calibri" w:cs="Calibri"/>
          <w:spacing w:val="2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a </w:t>
      </w:r>
      <w:r>
        <w:rPr>
          <w:rFonts w:ascii="Calibri" w:eastAsia="Calibri" w:hAnsi="Calibri" w:cs="Calibri"/>
          <w:spacing w:val="2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pro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ectu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ui </w:t>
      </w:r>
      <w:r>
        <w:rPr>
          <w:rFonts w:ascii="Calibri" w:eastAsia="Calibri" w:hAnsi="Calibri" w:cs="Calibri"/>
          <w:sz w:val="24"/>
          <w:szCs w:val="24"/>
        </w:rPr>
        <w:t>: se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B31FB" w:rsidRDefault="00850243">
      <w:pPr>
        <w:ind w:left="100" w:right="7270"/>
        <w:jc w:val="both"/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BB31FB" w:rsidRDefault="00850243">
      <w:pPr>
        <w:spacing w:line="280" w:lineRule="exact"/>
        <w:ind w:left="100" w:right="3037"/>
        <w:jc w:val="both"/>
        <w:rPr>
          <w:rFonts w:ascii="Calibri" w:eastAsia="Calibri" w:hAnsi="Calibri" w:cs="Calibri"/>
          <w:sz w:val="24"/>
          <w:szCs w:val="24"/>
        </w:rPr>
        <w:sectPr w:rsidR="00BB31FB">
          <w:pgSz w:w="12240" w:h="15840"/>
          <w:pgMar w:top="980" w:right="1320" w:bottom="1072" w:left="1340" w:header="761" w:footer="1015" w:gutter="0"/>
          <w:cols w:space="720"/>
          <w:formProt w:val="0"/>
          <w:docGrid w:linePitch="100" w:charSpace="8192"/>
        </w:sectPr>
      </w:pP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at 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position w:val="1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ct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</w:p>
    <w:p w:rsidR="00BB31FB" w:rsidRDefault="00BB31FB">
      <w:pPr>
        <w:spacing w:before="3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100" w:right="17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ie.</w:t>
      </w:r>
    </w:p>
    <w:p w:rsidR="00BB31FB" w:rsidRDefault="00850243">
      <w:pPr>
        <w:ind w:left="100" w:right="7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 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 menți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ișei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măs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 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BB31FB" w:rsidRDefault="00850243">
      <w:pPr>
        <w:ind w:left="100" w:right="68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4.2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Obiec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BB31FB" w:rsidRDefault="00850243">
      <w:pPr>
        <w:ind w:left="100" w:right="32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4.3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Opo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BB31FB" w:rsidRDefault="00850243">
      <w:pPr>
        <w:ind w:left="10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4.4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ilor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BB31FB" w:rsidRDefault="00850243">
      <w:pPr>
        <w:ind w:left="100" w:right="7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us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BB31FB" w:rsidRDefault="00850243">
      <w:pPr>
        <w:ind w:left="100" w:right="25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ora.</w:t>
      </w:r>
    </w:p>
    <w:p w:rsidR="00BB31FB" w:rsidRDefault="00850243">
      <w:pPr>
        <w:ind w:left="100" w:right="24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4.6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lem</w:t>
      </w:r>
      <w:r w:rsidR="00B01596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ării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BB31FB" w:rsidRDefault="00850243">
      <w:pPr>
        <w:ind w:left="100" w:right="73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4.7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</w:p>
    <w:p w:rsidR="00BB31FB" w:rsidRDefault="00850243">
      <w:pPr>
        <w:ind w:left="100" w:right="7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acel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ași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iv.</w:t>
      </w:r>
    </w:p>
    <w:p w:rsidR="00BB31FB" w:rsidRDefault="00850243">
      <w:pPr>
        <w:ind w:left="100" w:right="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A5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lasar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uț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are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iei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 s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ea, 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țu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ș/co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aces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menți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BB31FB" w:rsidRDefault="00850243">
      <w:pPr>
        <w:spacing w:line="280" w:lineRule="exact"/>
        <w:ind w:left="100" w:right="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ertul 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ă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în 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ara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exist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ei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iilor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riv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reg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ea,  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l,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locali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</w:p>
    <w:p w:rsidR="00BB31FB" w:rsidRDefault="00850243">
      <w:pPr>
        <w:ind w:left="100" w:right="75"/>
        <w:jc w:val="both"/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 activit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ile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iect ,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rarea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ilor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ele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rarea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ii 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ecesare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rev</w:t>
      </w:r>
      <w:r>
        <w:rPr>
          <w:rFonts w:ascii="Calibri" w:eastAsia="Calibri" w:hAnsi="Calibri" w:cs="Calibri"/>
          <w:spacing w:val="-3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țu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2"/>
          <w:sz w:val="24"/>
          <w:szCs w:val="24"/>
          <w:lang w:val="ro-RO"/>
        </w:rPr>
        <w:t xml:space="preserve">Valea Șomuzului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850243">
      <w:pPr>
        <w:ind w:left="100" w:right="4970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A6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pre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ul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de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>pro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ect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și</w:t>
      </w:r>
      <w:proofErr w:type="gramEnd"/>
      <w:r>
        <w:rPr>
          <w:rFonts w:ascii="Calibri" w:eastAsia="Calibri" w:hAnsi="Calibri" w:cs="Calibri"/>
          <w:spacing w:val="5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ne</w:t>
      </w:r>
      <w:r>
        <w:rPr>
          <w:rFonts w:ascii="Calibri" w:eastAsia="Calibri" w:hAnsi="Calibri" w:cs="Calibri"/>
          <w:sz w:val="24"/>
          <w:szCs w:val="24"/>
          <w:u w:val="single" w:color="000000"/>
          <w:lang w:val="ro-RO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</w:p>
    <w:p w:rsidR="00BB31FB" w:rsidRDefault="00850243">
      <w:pPr>
        <w:ind w:left="100" w:right="3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solic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ăs</w:t>
      </w:r>
      <w:r>
        <w:rPr>
          <w:rFonts w:ascii="Calibri" w:eastAsia="Calibri" w:hAnsi="Calibri" w:cs="Calibri"/>
          <w:spacing w:val="1"/>
          <w:sz w:val="24"/>
          <w:szCs w:val="24"/>
        </w:rPr>
        <w:t>uț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servicii.</w:t>
      </w:r>
    </w:p>
    <w:p w:rsidR="00BB31FB" w:rsidRDefault="00850243">
      <w:pPr>
        <w:ind w:left="100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6.2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oare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riei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rivat</w:t>
      </w:r>
      <w:r>
        <w:rPr>
          <w:rFonts w:ascii="Calibri" w:eastAsia="Calibri" w:hAnsi="Calibri" w:cs="Calibri"/>
          <w:sz w:val="24"/>
          <w:szCs w:val="24"/>
        </w:rPr>
        <w:t xml:space="preserve"> în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100" w:right="55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AȚ</w:t>
      </w:r>
      <w:r>
        <w:rPr>
          <w:rFonts w:ascii="Calibri" w:eastAsia="Calibri" w:hAnsi="Calibri" w:cs="Calibri"/>
          <w:b/>
          <w:sz w:val="24"/>
          <w:szCs w:val="24"/>
        </w:rPr>
        <w:t>II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IVIND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</w:p>
    <w:p w:rsidR="00BB31FB" w:rsidRDefault="00850243">
      <w:pPr>
        <w:ind w:left="100" w:right="6723"/>
        <w:jc w:val="both"/>
      </w:pPr>
      <w:r>
        <w:rPr>
          <w:rFonts w:ascii="Calibri" w:eastAsia="Calibri" w:hAnsi="Calibri" w:cs="Calibri"/>
          <w:b/>
          <w:sz w:val="24"/>
          <w:szCs w:val="24"/>
        </w:rPr>
        <w:t>B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ro-RO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  <w:lang w:val="ro-RO"/>
        </w:rPr>
        <w:t>escrier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val="ro-RO"/>
        </w:rPr>
        <w:t>ea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val="ro-RO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  <w:lang w:val="ro-RO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val="ro-RO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ro-RO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val="ro-RO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ro-RO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  <w:lang w:val="ro-RO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  <w:lang w:val="ro-RO"/>
        </w:rPr>
        <w:t>i</w:t>
      </w:r>
    </w:p>
    <w:p w:rsidR="00BB31FB" w:rsidRDefault="00850243">
      <w:pPr>
        <w:ind w:left="100" w:right="61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1.1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BB31FB" w:rsidRDefault="00850243">
      <w:pPr>
        <w:spacing w:before="2"/>
        <w:ind w:left="100" w:right="8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ertul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î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 w:rsidR="00B01596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850243">
      <w:pPr>
        <w:ind w:left="100" w:right="8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rare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ală: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menți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</w:p>
    <w:p w:rsidR="00BB31FB" w:rsidRDefault="00850243">
      <w:pPr>
        <w:ind w:left="100" w:right="49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rciale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mă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Comer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-u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mă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asoci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B31FB" w:rsidRDefault="00850243">
      <w:pPr>
        <w:ind w:left="100" w:right="49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spacing w:line="276" w:lineRule="auto"/>
        <w:ind w:left="100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 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CAEN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marea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ală a 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59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vă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ămâ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iv,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sau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legal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ormare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ală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sau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ile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 Cererii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BB31FB" w:rsidRDefault="00BB31FB">
      <w:pPr>
        <w:spacing w:before="8" w:line="180" w:lineRule="exact"/>
        <w:rPr>
          <w:sz w:val="19"/>
          <w:szCs w:val="19"/>
        </w:rPr>
      </w:pPr>
    </w:p>
    <w:p w:rsidR="00BB31FB" w:rsidRDefault="00BB31FB">
      <w:pPr>
        <w:spacing w:before="8" w:line="180" w:lineRule="exact"/>
        <w:rPr>
          <w:sz w:val="19"/>
          <w:szCs w:val="19"/>
        </w:rPr>
      </w:pPr>
    </w:p>
    <w:p w:rsidR="00BB31FB" w:rsidRDefault="00BB31FB">
      <w:pPr>
        <w:ind w:left="100" w:right="4341"/>
        <w:jc w:val="both"/>
        <w:rPr>
          <w:rFonts w:ascii="Calibri" w:eastAsia="Calibri" w:hAnsi="Calibri" w:cs="Calibri"/>
          <w:sz w:val="24"/>
          <w:szCs w:val="24"/>
        </w:rPr>
      </w:pPr>
    </w:p>
    <w:p w:rsidR="00BB31FB" w:rsidRDefault="00BB31FB">
      <w:pPr>
        <w:ind w:left="100" w:right="4341"/>
        <w:jc w:val="both"/>
        <w:rPr>
          <w:rFonts w:ascii="Calibri" w:eastAsia="Calibri" w:hAnsi="Calibri" w:cs="Calibri"/>
          <w:sz w:val="24"/>
          <w:szCs w:val="24"/>
        </w:rPr>
      </w:pPr>
    </w:p>
    <w:p w:rsidR="00BB31FB" w:rsidRDefault="00BB31FB">
      <w:pPr>
        <w:ind w:right="4341"/>
        <w:jc w:val="both"/>
        <w:rPr>
          <w:rFonts w:ascii="Calibri" w:eastAsia="Calibri" w:hAnsi="Calibri" w:cs="Calibri"/>
          <w:sz w:val="24"/>
          <w:szCs w:val="24"/>
        </w:rPr>
      </w:pPr>
    </w:p>
    <w:p w:rsidR="00BB31FB" w:rsidRDefault="00850243">
      <w:pPr>
        <w:ind w:left="100" w:right="4341"/>
        <w:jc w:val="both"/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</w:t>
      </w: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820" w:right="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 Regist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820" w:right="7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PIA.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iei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(c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1.2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resa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BB31FB" w:rsidRDefault="00850243">
      <w:pPr>
        <w:ind w:left="100" w:right="52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1.3  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mele  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 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iei, 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ă: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ş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ă.</w:t>
      </w:r>
    </w:p>
    <w:p w:rsidR="00BB31FB" w:rsidRDefault="00BB31FB">
      <w:pPr>
        <w:spacing w:line="120" w:lineRule="exact"/>
        <w:rPr>
          <w:sz w:val="12"/>
          <w:szCs w:val="12"/>
        </w:rPr>
      </w:pPr>
    </w:p>
    <w:p w:rsidR="00BB31FB" w:rsidRDefault="00850243">
      <w:pPr>
        <w:ind w:left="100" w:right="37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 legal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iect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2.1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BB31FB" w:rsidRDefault="00BB31FB">
      <w:pPr>
        <w:spacing w:before="7" w:line="100" w:lineRule="exact"/>
        <w:rPr>
          <w:sz w:val="11"/>
          <w:szCs w:val="11"/>
        </w:rPr>
      </w:pPr>
    </w:p>
    <w:p w:rsidR="00BB31FB" w:rsidRDefault="00850243">
      <w:pPr>
        <w:ind w:left="100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omiciliul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 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 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 xml:space="preserve">iile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menţi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  secț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 în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3811"/>
        <w:jc w:val="both"/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/>
        </w:rPr>
        <w:t>In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>
        <w:rPr>
          <w:rFonts w:ascii="Calibri" w:eastAsia="Calibri" w:hAnsi="Calibri" w:cs="Calibri"/>
          <w:sz w:val="24"/>
          <w:szCs w:val="24"/>
          <w:lang w:val="ro-RO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  <w:lang w:val="ro-RO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>
        <w:rPr>
          <w:rFonts w:ascii="Calibri" w:eastAsia="Calibri" w:hAnsi="Calibri" w:cs="Calibri"/>
          <w:sz w:val="24"/>
          <w:szCs w:val="24"/>
          <w:lang w:val="ro-RO"/>
        </w:rPr>
        <w:t>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6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3.1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1"/>
          <w:sz w:val="24"/>
          <w:szCs w:val="24"/>
        </w:rPr>
        <w:t>/t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65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3.2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reriei</w:t>
      </w:r>
    </w:p>
    <w:p w:rsidR="00BB31FB" w:rsidRDefault="00BB31FB">
      <w:pPr>
        <w:spacing w:line="120" w:lineRule="exact"/>
        <w:rPr>
          <w:sz w:val="12"/>
          <w:szCs w:val="12"/>
        </w:rPr>
      </w:pPr>
    </w:p>
    <w:p w:rsidR="00BB31FB" w:rsidRDefault="00850243">
      <w:pPr>
        <w:ind w:left="100" w:right="80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3.3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72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3.4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79"/>
        <w:jc w:val="both"/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âmpurile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letate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i,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escriere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line="200" w:lineRule="exact"/>
      </w:pPr>
    </w:p>
    <w:p w:rsidR="00BB31FB" w:rsidRDefault="00BB31FB">
      <w:pPr>
        <w:spacing w:before="13" w:line="200" w:lineRule="exact"/>
      </w:pPr>
    </w:p>
    <w:p w:rsidR="00BB31FB" w:rsidRDefault="00850243">
      <w:pPr>
        <w:ind w:left="100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.    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ă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selec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 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șa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SDL </w:t>
      </w:r>
      <w:r>
        <w:rPr>
          <w:rFonts w:ascii="Calibri" w:eastAsia="Calibri" w:hAnsi="Calibri" w:cs="Calibri"/>
          <w:sz w:val="24"/>
          <w:szCs w:val="24"/>
        </w:rPr>
        <w:t>?</w:t>
      </w:r>
      <w:proofErr w:type="gramEnd"/>
    </w:p>
    <w:p w:rsidR="00BB31FB" w:rsidRDefault="00850243">
      <w:pPr>
        <w:spacing w:line="280" w:lineRule="exact"/>
        <w:ind w:left="10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ertul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ă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acă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oiec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pu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ă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în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position w:val="1"/>
          <w:sz w:val="24"/>
          <w:szCs w:val="24"/>
        </w:rPr>
        <w:t>ele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rev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în</w:t>
      </w:r>
      <w:proofErr w:type="gramEnd"/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BB31FB" w:rsidRDefault="00850243">
      <w:pPr>
        <w:ind w:left="100" w:right="7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GAL.</w:t>
      </w:r>
    </w:p>
    <w:p w:rsidR="00BB31FB" w:rsidRDefault="00850243">
      <w:pPr>
        <w:ind w:left="100" w:right="24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ăr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de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F53629">
        <w:rPr>
          <w:rFonts w:ascii="Calibri" w:eastAsia="Calibri" w:hAnsi="Calibri" w:cs="Calibri"/>
          <w:b/>
          <w:sz w:val="24"/>
          <w:szCs w:val="24"/>
        </w:rPr>
        <w:t>um 16.591,</w:t>
      </w:r>
      <w:proofErr w:type="gramStart"/>
      <w:r w:rsidR="00F53629">
        <w:rPr>
          <w:rFonts w:ascii="Calibri" w:eastAsia="Calibri" w:hAnsi="Calibri" w:cs="Calibri"/>
          <w:b/>
          <w:sz w:val="24"/>
          <w:szCs w:val="24"/>
        </w:rPr>
        <w:t>64</w:t>
      </w:r>
      <w:r w:rsidR="00F53629">
        <w:rPr>
          <w:rFonts w:ascii="Calibri" w:eastAsia="Calibri" w:hAnsi="Calibri" w:cs="Calibri"/>
          <w:b/>
          <w:spacing w:val="2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left="100" w:right="8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ertul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valoarea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ării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ile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ășeș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BB31FB" w:rsidRDefault="00B70937">
      <w:pPr>
        <w:ind w:left="100" w:right="2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16.591.64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50243">
        <w:rPr>
          <w:rFonts w:ascii="Calibri" w:eastAsia="Calibri" w:hAnsi="Calibri" w:cs="Calibri"/>
          <w:sz w:val="24"/>
          <w:szCs w:val="24"/>
        </w:rPr>
        <w:t>r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50243">
        <w:rPr>
          <w:rFonts w:ascii="Calibri" w:eastAsia="Calibri" w:hAnsi="Calibri" w:cs="Calibri"/>
          <w:sz w:val="24"/>
          <w:szCs w:val="24"/>
        </w:rPr>
        <w:t xml:space="preserve">. În 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zu</w:t>
      </w:r>
      <w:r w:rsidR="00850243">
        <w:rPr>
          <w:rFonts w:ascii="Calibri" w:eastAsia="Calibri" w:hAnsi="Calibri" w:cs="Calibri"/>
          <w:sz w:val="24"/>
          <w:szCs w:val="24"/>
        </w:rPr>
        <w:t>l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50243">
        <w:rPr>
          <w:rFonts w:ascii="Calibri" w:eastAsia="Calibri" w:hAnsi="Calibri" w:cs="Calibri"/>
          <w:sz w:val="24"/>
          <w:szCs w:val="24"/>
        </w:rPr>
        <w:t>ășirii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>valorii,</w:t>
      </w:r>
      <w:r w:rsidR="0085024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50243">
        <w:rPr>
          <w:rFonts w:ascii="Calibri" w:eastAsia="Calibri" w:hAnsi="Calibri" w:cs="Calibri"/>
          <w:sz w:val="24"/>
          <w:szCs w:val="24"/>
        </w:rPr>
        <w:t>er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50243">
        <w:rPr>
          <w:rFonts w:ascii="Calibri" w:eastAsia="Calibri" w:hAnsi="Calibri" w:cs="Calibri"/>
          <w:sz w:val="24"/>
          <w:szCs w:val="24"/>
        </w:rPr>
        <w:t>rea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ț</w:t>
      </w:r>
      <w:r w:rsidR="00850243">
        <w:rPr>
          <w:rFonts w:ascii="Calibri" w:eastAsia="Calibri" w:hAnsi="Calibri" w:cs="Calibri"/>
          <w:sz w:val="24"/>
          <w:szCs w:val="24"/>
        </w:rPr>
        <w:t>are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>es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>res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să.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8.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ul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 xml:space="preserve">tat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xe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şi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puse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pul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urii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1684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ăs</w:t>
      </w:r>
      <w:r>
        <w:rPr>
          <w:rFonts w:ascii="Calibri" w:eastAsia="Calibri" w:hAnsi="Calibri" w:cs="Calibri"/>
          <w:spacing w:val="1"/>
          <w:sz w:val="24"/>
          <w:szCs w:val="24"/>
        </w:rPr>
        <w:t>uţ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BB31FB" w:rsidP="000826AA">
      <w:pPr>
        <w:ind w:right="26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850243">
      <w:pPr>
        <w:ind w:left="100" w:right="261"/>
        <w:jc w:val="both"/>
      </w:pPr>
      <w:r>
        <w:rPr>
          <w:rFonts w:ascii="Calibri" w:eastAsia="Calibri" w:hAnsi="Calibri" w:cs="Calibri"/>
          <w:b/>
          <w:sz w:val="24"/>
          <w:szCs w:val="24"/>
        </w:rPr>
        <w:t>9.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taș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 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xă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tă?</w:t>
      </w:r>
    </w:p>
    <w:p w:rsidR="00BB31FB" w:rsidRDefault="00850243">
      <w:pPr>
        <w:spacing w:before="11"/>
        <w:ind w:left="100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BB31FB" w:rsidRDefault="00850243">
      <w:pPr>
        <w:ind w:left="100" w:right="37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100" w:right="33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tat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oanele</w:t>
      </w:r>
      <w:proofErr w:type="gramEnd"/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 ?</w:t>
      </w:r>
    </w:p>
    <w:p w:rsidR="00BB31FB" w:rsidRDefault="00850243">
      <w:pPr>
        <w:ind w:left="100" w:right="78"/>
        <w:jc w:val="both"/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acă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oare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elil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ele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revă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 acest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rmă.</w:t>
      </w:r>
    </w:p>
    <w:p w:rsidR="00BB31FB" w:rsidRDefault="00BB31FB">
      <w:pPr>
        <w:spacing w:before="13" w:line="200" w:lineRule="exact"/>
      </w:pPr>
    </w:p>
    <w:p w:rsidR="00BB31FB" w:rsidRDefault="00850243">
      <w:pPr>
        <w:ind w:left="100" w:right="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 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i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 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ă  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iil</w:t>
      </w:r>
      <w:r>
        <w:rPr>
          <w:rFonts w:ascii="Calibri" w:eastAsia="Calibri" w:hAnsi="Calibri" w:cs="Calibri"/>
          <w:b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 xml:space="preserve">n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dul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</w:p>
    <w:p w:rsidR="00BB31FB" w:rsidRDefault="00850243">
      <w:pPr>
        <w:ind w:left="100" w:right="79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e?</w:t>
      </w:r>
    </w:p>
    <w:p w:rsidR="00BB31FB" w:rsidRDefault="00BB31FB">
      <w:pPr>
        <w:spacing w:line="120" w:lineRule="exact"/>
        <w:rPr>
          <w:sz w:val="12"/>
          <w:szCs w:val="12"/>
        </w:rPr>
      </w:pPr>
    </w:p>
    <w:p w:rsidR="00BB31FB" w:rsidRDefault="00850243">
      <w:pPr>
        <w:ind w:left="100" w:right="76"/>
        <w:jc w:val="both"/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eritori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GAL </w:t>
      </w:r>
      <w:r>
        <w:rPr>
          <w:rFonts w:ascii="Calibri" w:eastAsia="Calibri" w:hAnsi="Calibri" w:cs="Calibri"/>
          <w:sz w:val="24"/>
          <w:szCs w:val="24"/>
          <w:lang w:val="ro-RO"/>
        </w:rPr>
        <w:t>Valea Șomuzului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și/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sau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ara  aces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ia.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lile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ot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ile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eritori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GAL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mai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Rom</w:t>
      </w:r>
      <w:r>
        <w:rPr>
          <w:rFonts w:ascii="Calibri" w:eastAsia="Calibri" w:hAnsi="Calibri" w:cs="Calibri"/>
          <w:spacing w:val="-2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eritori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GAL.  </w:t>
      </w:r>
      <w:proofErr w:type="gramStart"/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elile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siv 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eritori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ia.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A5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B31FB" w:rsidRDefault="00850243">
      <w:pPr>
        <w:ind w:left="100" w:right="22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GAL. 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ă: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activită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menți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</w:p>
    <w:p w:rsidR="00BB31FB" w:rsidRDefault="00850243">
      <w:pPr>
        <w:ind w:left="100" w:right="71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GAL;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acă locali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în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oiect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5.2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Cererii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menți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în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 „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ş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ii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BB31FB" w:rsidRDefault="00BB31FB">
      <w:pPr>
        <w:spacing w:before="2" w:line="120" w:lineRule="exact"/>
        <w:rPr>
          <w:sz w:val="12"/>
          <w:szCs w:val="12"/>
        </w:rPr>
      </w:pPr>
    </w:p>
    <w:p w:rsidR="00BB31FB" w:rsidRDefault="00850243">
      <w:pPr>
        <w:ind w:left="100" w:right="7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az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ertul 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U”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şi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ii”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ârşi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işei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ii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ci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care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î</w:t>
      </w:r>
      <w:r>
        <w:rPr>
          <w:rFonts w:ascii="Calibri" w:eastAsia="Calibri" w:hAnsi="Calibri" w:cs="Calibri"/>
          <w:b/>
          <w:sz w:val="24"/>
          <w:szCs w:val="24"/>
        </w:rPr>
        <w:t>ncad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z w:val="24"/>
          <w:szCs w:val="24"/>
        </w:rPr>
        <w:t>, 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ți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î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șa teh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că a 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taţi de 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left="100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ori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 xml:space="preserve">orm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ișei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mă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letați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secțiunea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să.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AD6B29" w:rsidRDefault="00850243" w:rsidP="00AD6B29">
      <w:pPr>
        <w:ind w:left="100" w:right="7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a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 că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ore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și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de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sz w:val="24"/>
          <w:szCs w:val="24"/>
        </w:rPr>
        <w:t>nsă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că cel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unct de 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care va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ta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>NU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”.</w:t>
      </w:r>
    </w:p>
    <w:p w:rsidR="00AD6B29" w:rsidRDefault="00AD6B29" w:rsidP="00AD6B29">
      <w:pPr>
        <w:ind w:left="100" w:right="74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B31FB" w:rsidRPr="000826AA" w:rsidRDefault="00850243" w:rsidP="000826AA">
      <w:pPr>
        <w:ind w:left="100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În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cest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caz,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 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rifi</w:t>
      </w:r>
      <w:r>
        <w:rPr>
          <w:rFonts w:ascii="Calibri" w:eastAsia="Calibri" w:hAnsi="Calibri" w:cs="Calibri"/>
          <w:b/>
          <w:sz w:val="24"/>
          <w:szCs w:val="24"/>
        </w:rPr>
        <w:t>că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cată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ui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se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ș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ă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tap</w:t>
      </w:r>
      <w:r>
        <w:rPr>
          <w:rFonts w:ascii="Calibri" w:eastAsia="Calibri" w:hAnsi="Calibri" w:cs="Calibri"/>
          <w:b/>
          <w:sz w:val="24"/>
          <w:szCs w:val="24"/>
          <w:lang w:val="ro-RO"/>
        </w:rPr>
        <w:t>ă.</w:t>
      </w:r>
    </w:p>
    <w:p w:rsidR="00BB31FB" w:rsidRDefault="00BB31FB">
      <w:pPr>
        <w:spacing w:line="200" w:lineRule="exact"/>
      </w:pPr>
    </w:p>
    <w:sectPr w:rsidR="00BB31FB">
      <w:pgSz w:w="12240" w:h="15840"/>
      <w:pgMar w:top="980" w:right="1320" w:bottom="1072" w:left="1340" w:header="761" w:footer="101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37" w:rsidRDefault="00671C37">
      <w:r>
        <w:separator/>
      </w:r>
    </w:p>
  </w:endnote>
  <w:endnote w:type="continuationSeparator" w:id="0">
    <w:p w:rsidR="00671C37" w:rsidRDefault="0067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spacing w:line="200" w:lineRule="exact"/>
    </w:pPr>
    <w:r>
      <w:t xml:space="preserve">  </w:t>
    </w:r>
    <w:r>
      <w:rPr>
        <w:lang w:val="ro-RO"/>
      </w:rPr>
      <w:t xml:space="preserve">                                                  </w:t>
    </w:r>
  </w:p>
  <w:p w:rsidR="00BB31FB" w:rsidRDefault="00BB31FB">
    <w:pPr>
      <w:spacing w:line="200" w:lineRule="exact"/>
      <w:rPr>
        <w:lang w:val="ro-RO"/>
      </w:rPr>
    </w:pPr>
  </w:p>
  <w:p w:rsidR="00BB31FB" w:rsidRDefault="00850243">
    <w:pPr>
      <w:spacing w:line="200" w:lineRule="exact"/>
    </w:pPr>
    <w:r>
      <w:rPr>
        <w:lang w:val="ro-RO"/>
      </w:rPr>
      <w:t xml:space="preserve">                                     </w:t>
    </w:r>
    <w:r>
      <w:rPr>
        <w:b/>
        <w:bCs/>
        <w:lang w:val="ro-RO"/>
      </w:rPr>
      <w:t>ASOCIAȚIA ” GRUPUL DE ACȚIUNE LOCALĂ VALEA ȘOMUZULUI 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spacing w:line="200" w:lineRule="exact"/>
    </w:pPr>
    <w:r>
      <w:rPr>
        <w:lang w:val="ro-RO"/>
      </w:rPr>
      <w:t xml:space="preserve">                             </w:t>
    </w:r>
    <w:r>
      <w:rPr>
        <w:b/>
        <w:bCs/>
        <w:lang w:val="ro-RO"/>
      </w:rPr>
      <w:t>ASOCIAȚIA ” GRUPUL DE ACȚIUNE LOCALĂ VALEA ȘOMUZULUI 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spacing w:line="200" w:lineRule="exact"/>
      <w:jc w:val="center"/>
    </w:pPr>
    <w:r>
      <w:rPr>
        <w:lang w:val="ro-RO"/>
      </w:rPr>
      <w:t xml:space="preserve"> </w:t>
    </w:r>
    <w:bookmarkStart w:id="0" w:name="__DdeLink__22206_4218642443"/>
    <w:r>
      <w:rPr>
        <w:lang w:val="ro-RO"/>
      </w:rPr>
      <w:t xml:space="preserve"> </w:t>
    </w:r>
    <w:bookmarkEnd w:id="0"/>
    <w:r>
      <w:rPr>
        <w:b/>
        <w:bCs/>
        <w:lang w:val="ro-RO"/>
      </w:rPr>
      <w:t>ASOCIAȚIA ” GRUPUL DE ACȚIUNE LOCALĂ VALEA ȘOMUZULUI 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spacing w:line="200" w:lineRule="exact"/>
      <w:jc w:val="center"/>
    </w:pPr>
    <w:r>
      <w:rPr>
        <w:lang w:val="ro-RO"/>
      </w:rPr>
      <w:t xml:space="preserve"> </w:t>
    </w:r>
    <w:r>
      <w:rPr>
        <w:b/>
        <w:bCs/>
        <w:lang w:val="ro-RO"/>
      </w:rPr>
      <w:t>ASOCIAȚIA ” GRUPUL DE ACȚIUNE LOCALĂ VALEA ȘOMUZULUI ”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BB31FB">
    <w:pPr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BB31FB">
    <w:pPr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BB31FB">
    <w:pPr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BB31FB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37" w:rsidRDefault="00671C37">
      <w:r>
        <w:separator/>
      </w:r>
    </w:p>
  </w:footnote>
  <w:footnote w:type="continuationSeparator" w:id="0">
    <w:p w:rsidR="00671C37" w:rsidRDefault="0067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spacing w:line="200" w:lineRule="exact"/>
      <w:rPr>
        <w:b/>
        <w:bCs/>
        <w:lang w:val="ro-RO"/>
      </w:rPr>
    </w:pPr>
    <w:r>
      <w:rPr>
        <w:b/>
        <w:bCs/>
        <w:lang w:val="ro-RO"/>
      </w:rPr>
      <w:t xml:space="preserve">                                                 M1/1C- Fișa de verificare a conformității proiectului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spacing w:line="200" w:lineRule="exact"/>
      <w:jc w:val="center"/>
      <w:rPr>
        <w:b/>
        <w:bCs/>
        <w:lang w:val="ro-RO"/>
      </w:rPr>
    </w:pPr>
    <w:r>
      <w:rPr>
        <w:b/>
        <w:bCs/>
        <w:lang w:val="ro-RO"/>
      </w:rPr>
      <w:t xml:space="preserve">  </w:t>
    </w:r>
    <w:r>
      <w:rPr>
        <w:b/>
        <w:bCs/>
        <w:lang w:val="ro-RO"/>
      </w:rPr>
      <w:t>M1/1C- Fișa de verificare a conformității proiectului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spacing w:line="200" w:lineRule="exact"/>
      <w:jc w:val="center"/>
      <w:rPr>
        <w:b/>
        <w:bCs/>
        <w:lang w:val="ro-RO"/>
      </w:rPr>
    </w:pPr>
    <w:r>
      <w:rPr>
        <w:b/>
        <w:bCs/>
        <w:lang w:val="ro-RO"/>
      </w:rPr>
      <w:t xml:space="preserve">  </w:t>
    </w:r>
    <w:r>
      <w:rPr>
        <w:b/>
        <w:bCs/>
        <w:lang w:val="ro-RO"/>
      </w:rPr>
      <w:t>M1/1C- Fișa de verificare a conformității proiectului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spacing w:line="200" w:lineRule="exact"/>
      <w:jc w:val="center"/>
      <w:rPr>
        <w:b/>
        <w:bCs/>
        <w:lang w:val="ro-RO"/>
      </w:rPr>
    </w:pPr>
    <w:r>
      <w:rPr>
        <w:b/>
        <w:bCs/>
        <w:lang w:val="ro-RO"/>
      </w:rPr>
      <w:t xml:space="preserve">  </w:t>
    </w:r>
    <w:r>
      <w:rPr>
        <w:b/>
        <w:bCs/>
        <w:lang w:val="ro-RO"/>
      </w:rPr>
      <w:t>M1/1C- Fișa de verificare a conformității proiectului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470535</wp:posOffset>
              </wp:positionV>
              <wp:extent cx="3103245" cy="168910"/>
              <wp:effectExtent l="0" t="0" r="0" b="0"/>
              <wp:wrapNone/>
              <wp:docPr id="11" name="Image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48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31FB" w:rsidRDefault="00850243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1C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13" o:spid="_x0000_s1027" style="position:absolute;margin-left:183.95pt;margin-top:37.05pt;width:244.35pt;height:13.3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" filled="f" stroked="f">
              <v:textbox inset="0,0,0,0">
                <w:txbxContent>
                  <w:p w:rsidR="00BB31FB" w:rsidRDefault="00850243">
                    <w:pPr>
                      <w:pStyle w:val="FrameContents"/>
                      <w:spacing w:line="240" w:lineRule="exact"/>
                      <w:ind w:left="20" w:right="-33"/>
                    </w:pP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 xml:space="preserve">1C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ș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470535</wp:posOffset>
              </wp:positionV>
              <wp:extent cx="3103245" cy="168910"/>
              <wp:effectExtent l="0" t="0" r="0" b="0"/>
              <wp:wrapNone/>
              <wp:docPr id="13" name="Image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48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31FB" w:rsidRDefault="00850243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 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14" o:spid="_x0000_s1028" style="position:absolute;margin-left:183.95pt;margin-top:37.05pt;width:244.35pt;height:13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" filled="f" stroked="f">
              <v:textbox inset="0,0,0,0">
                <w:txbxContent>
                  <w:p w:rsidR="00BB31FB" w:rsidRDefault="00850243">
                    <w:pPr>
                      <w:pStyle w:val="FrameContents"/>
                      <w:spacing w:line="240" w:lineRule="exact"/>
                      <w:ind w:left="20" w:right="-33"/>
                    </w:pP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1C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 xml:space="preserve"> –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ș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470535</wp:posOffset>
              </wp:positionV>
              <wp:extent cx="3103245" cy="168910"/>
              <wp:effectExtent l="0" t="0" r="0" b="0"/>
              <wp:wrapNone/>
              <wp:docPr id="15" name="Image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48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31FB" w:rsidRDefault="00850243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 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15" o:spid="_x0000_s1029" style="position:absolute;margin-left:183.95pt;margin-top:37.05pt;width:244.35pt;height:13.3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" filled="f" stroked="f">
              <v:textbox inset="0,0,0,0">
                <w:txbxContent>
                  <w:p w:rsidR="00BB31FB" w:rsidRDefault="00850243">
                    <w:pPr>
                      <w:pStyle w:val="FrameContents"/>
                      <w:spacing w:line="240" w:lineRule="exact"/>
                      <w:ind w:left="20" w:right="-33"/>
                    </w:pP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1C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 xml:space="preserve"> –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ș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B" w:rsidRDefault="008502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939165</wp:posOffset>
              </wp:positionH>
              <wp:positionV relativeFrom="paragraph">
                <wp:posOffset>8790940</wp:posOffset>
              </wp:positionV>
              <wp:extent cx="4332605" cy="501015"/>
              <wp:effectExtent l="0" t="0" r="0" b="0"/>
              <wp:wrapNone/>
              <wp:docPr id="19" name="Image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1880" cy="5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31FB" w:rsidRDefault="00850243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”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RUPUL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VALEA ȘOMUZUI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18" o:spid="_x0000_s1030" style="position:absolute;margin-left:73.95pt;margin-top:692.2pt;width:341.15pt;height:39.4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" filled="f" stroked="f">
              <v:textbox inset="0,0,0,0">
                <w:txbxContent>
                  <w:p w:rsidR="00BB31FB" w:rsidRDefault="00850243">
                    <w:pPr>
                      <w:pStyle w:val="FrameContents"/>
                      <w:spacing w:line="240" w:lineRule="exact"/>
                      <w:ind w:left="20" w:right="-33"/>
                    </w:pPr>
                    <w:proofErr w:type="gramStart"/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AȚ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”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RUPUL</w:t>
                    </w:r>
                    <w:proofErr w:type="gramEnd"/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VALEA ȘOMUZUI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7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470535</wp:posOffset>
              </wp:positionV>
              <wp:extent cx="3103245" cy="168910"/>
              <wp:effectExtent l="0" t="0" r="0" b="0"/>
              <wp:wrapNone/>
              <wp:docPr id="21" name="Image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48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31FB" w:rsidRDefault="00850243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 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position:absolute;margin-left:183.95pt;margin-top:37.05pt;width:244.35pt;height:13.3pt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" filled="f" stroked="f">
              <v:textbox inset="0,0,0,0">
                <w:txbxContent>
                  <w:p w:rsidR="00BB31FB" w:rsidRDefault="00850243">
                    <w:pPr>
                      <w:pStyle w:val="FrameContents"/>
                      <w:spacing w:line="240" w:lineRule="exact"/>
                      <w:ind w:left="20" w:right="-33"/>
                    </w:pP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1C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 xml:space="preserve"> –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ș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1FB"/>
    <w:rsid w:val="00031547"/>
    <w:rsid w:val="000826AA"/>
    <w:rsid w:val="000F412D"/>
    <w:rsid w:val="000F6557"/>
    <w:rsid w:val="00124D60"/>
    <w:rsid w:val="00186B7F"/>
    <w:rsid w:val="002C2A24"/>
    <w:rsid w:val="00313BD6"/>
    <w:rsid w:val="00347119"/>
    <w:rsid w:val="0044665B"/>
    <w:rsid w:val="004F598F"/>
    <w:rsid w:val="00621330"/>
    <w:rsid w:val="00671C37"/>
    <w:rsid w:val="00686C11"/>
    <w:rsid w:val="006B5706"/>
    <w:rsid w:val="006E25F1"/>
    <w:rsid w:val="007751C9"/>
    <w:rsid w:val="007A603B"/>
    <w:rsid w:val="008208D4"/>
    <w:rsid w:val="00850243"/>
    <w:rsid w:val="008F5613"/>
    <w:rsid w:val="009F5626"/>
    <w:rsid w:val="00AD6B29"/>
    <w:rsid w:val="00B01596"/>
    <w:rsid w:val="00B70937"/>
    <w:rsid w:val="00BB31FB"/>
    <w:rsid w:val="00BF7328"/>
    <w:rsid w:val="00C46F69"/>
    <w:rsid w:val="00D22EB3"/>
    <w:rsid w:val="00D43965"/>
    <w:rsid w:val="00D71D39"/>
    <w:rsid w:val="00DE7DB0"/>
    <w:rsid w:val="00F53629"/>
    <w:rsid w:val="00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AAC4"/>
  <w15:docId w15:val="{89B3158C-2F26-4C48-A2BB-92A79CF2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-ceahlau.ro/" TargetMode="Externa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hyperlink" Target="http://www.gal-ceahlau.ro/" TargetMode="Externa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yperlink" Target="http://www.galvalea/" TargetMode="Externa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3792</Words>
  <Characters>21616</Characters>
  <Application>Microsoft Office Word</Application>
  <DocSecurity>0</DocSecurity>
  <Lines>180</Lines>
  <Paragraphs>50</Paragraphs>
  <ScaleCrop>false</ScaleCrop>
  <Company/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169</cp:revision>
  <dcterms:created xsi:type="dcterms:W3CDTF">2018-01-25T12:28:00Z</dcterms:created>
  <dcterms:modified xsi:type="dcterms:W3CDTF">2018-12-27T07:29:00Z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