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95" w:rsidRDefault="007B7F95">
      <w:pPr>
        <w:spacing w:before="3" w:line="14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jc w:val="center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3E690C">
      <w:pPr>
        <w:spacing w:before="4"/>
        <w:ind w:left="568" w:right="144" w:firstLine="4"/>
        <w:jc w:val="center"/>
        <w:rPr>
          <w:color w:val="000000"/>
          <w:sz w:val="26"/>
          <w:szCs w:val="26"/>
        </w:rPr>
      </w:pPr>
      <w:r>
        <w:rPr>
          <w:rFonts w:eastAsia="Calibri" w:cs="Calibri"/>
          <w:b/>
          <w:bCs/>
          <w:color w:val="000000"/>
          <w:sz w:val="22"/>
          <w:szCs w:val="22"/>
        </w:rPr>
        <w:t>F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ș</w:t>
      </w:r>
      <w:r>
        <w:rPr>
          <w:rFonts w:eastAsia="Calibri" w:cs="Calibri"/>
          <w:b/>
          <w:bCs/>
          <w:color w:val="000000"/>
          <w:sz w:val="22"/>
          <w:szCs w:val="22"/>
        </w:rPr>
        <w:t>a de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z w:val="22"/>
          <w:szCs w:val="22"/>
        </w:rPr>
        <w:t>ver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fic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62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a </w:t>
      </w:r>
      <w:r>
        <w:rPr>
          <w:rFonts w:eastAsia="Calibri" w:cs="Calibri"/>
          <w:b/>
          <w:bCs/>
          <w:color w:val="000000"/>
          <w:spacing w:val="-3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or de 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s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>e</w:t>
      </w:r>
      <w:r w:rsidR="000E46FA">
        <w:rPr>
          <w:rFonts w:eastAsia="Calibri" w:cs="Calibri"/>
          <w:b/>
          <w:bCs/>
          <w:color w:val="000000"/>
          <w:sz w:val="22"/>
          <w:szCs w:val="22"/>
        </w:rPr>
        <w:t xml:space="preserve"> a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 pr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color w:val="000000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color w:val="000000"/>
          <w:sz w:val="22"/>
          <w:szCs w:val="22"/>
        </w:rPr>
        <w:t>u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color w:val="000000"/>
          <w:sz w:val="22"/>
          <w:szCs w:val="22"/>
        </w:rPr>
        <w:t>ui af</w:t>
      </w:r>
      <w:r>
        <w:rPr>
          <w:rFonts w:eastAsia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e</w:t>
      </w:r>
      <w:r>
        <w:rPr>
          <w:rFonts w:eastAsia="Calibri" w:cs="Calibri"/>
          <w:b/>
          <w:bCs/>
          <w:color w:val="000000"/>
          <w:sz w:val="22"/>
          <w:szCs w:val="22"/>
        </w:rPr>
        <w:t>nt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 xml:space="preserve"> </w:t>
      </w:r>
    </w:p>
    <w:p w:rsidR="007B7F95" w:rsidRDefault="003E690C">
      <w:pPr>
        <w:spacing w:before="4"/>
        <w:ind w:left="568" w:right="144" w:firstLine="4"/>
        <w:jc w:val="center"/>
        <w:rPr>
          <w:color w:val="000000"/>
          <w:sz w:val="26"/>
          <w:szCs w:val="26"/>
        </w:rPr>
      </w:pPr>
      <w:r>
        <w:rPr>
          <w:rFonts w:eastAsia="Calibri" w:cs="Calibri"/>
          <w:b/>
          <w:bCs/>
          <w:color w:val="000000"/>
          <w:sz w:val="22"/>
          <w:szCs w:val="22"/>
        </w:rPr>
        <w:t>mă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u</w:t>
      </w:r>
      <w:r>
        <w:rPr>
          <w:rFonts w:eastAsia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color w:val="000000"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i </w:t>
      </w:r>
      <w:r>
        <w:rPr>
          <w:rFonts w:eastAsia="Calibri" w:cs="Calibri"/>
          <w:b/>
          <w:bCs/>
          <w:color w:val="000000"/>
          <w:spacing w:val="5"/>
          <w:sz w:val="22"/>
          <w:szCs w:val="22"/>
          <w:lang w:val="ro-RO"/>
        </w:rPr>
        <w:t>M1/1C</w:t>
      </w:r>
      <w:r>
        <w:rPr>
          <w:rFonts w:eastAsia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000000"/>
          <w:sz w:val="22"/>
          <w:szCs w:val="22"/>
          <w:lang w:val="ro-RO"/>
        </w:rPr>
        <w:t>” Formare profesională în sectorul agricol ”</w:t>
      </w:r>
    </w:p>
    <w:p w:rsidR="007B7F95" w:rsidRDefault="007B7F95">
      <w:pPr>
        <w:spacing w:before="9" w:line="280" w:lineRule="exact"/>
        <w:rPr>
          <w:b/>
          <w:bCs/>
          <w:sz w:val="22"/>
          <w:szCs w:val="22"/>
        </w:rPr>
      </w:pPr>
    </w:p>
    <w:p w:rsidR="007B7F95" w:rsidRDefault="003E690C">
      <w:pPr>
        <w:tabs>
          <w:tab w:val="left" w:pos="9040"/>
        </w:tabs>
        <w:spacing w:line="260" w:lineRule="exact"/>
        <w:ind w:left="54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408305</wp:posOffset>
                </wp:positionV>
                <wp:extent cx="5426075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5425560" cy="144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5425560" cy="144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C7BA13" id="Image1" o:spid="_x0000_s1026" style="position:absolute;margin-left:72.05pt;margin-top:32.15pt;width:427.25pt;height:.15pt;rotation:1311fd;z-index:-503316478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">
                <v:line id="Straight Connector 2" o:spid="_x0000_s1027" style="position:absolute;visibility:visible;mso-wrap-style:square" from="0,0" to="5425560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UIsIAAADaAAAADwAAAGRycy9kb3ducmV2LnhtbESP3YrCMBSE74V9h3AW9kY0VcFK1yiy&#10;sCB45c8DHJpj07U5qUnW1rc3guDlMDPfMMt1bxtxIx9qxwom4wwEcel0zZWC0/F3tAARIrLGxjEp&#10;uFOA9epjsMRCu473dDvESiQIhwIVmBjbQspQGrIYxq4lTt7ZeYsxSV9J7bFLcNvIaZbNpcWa04LB&#10;ln4MlZfDv1Vw/dvnM9O562Qz64f55bxz28or9fXZb75BROrjO/xqb7WCKTyvp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CUIsIAAADaAAAADwAAAAAAAAAAAAAA&#10;AAChAgAAZHJzL2Rvd25yZXYueG1sUEsFBgAAAAAEAAQA+QAAAJADAAAAAA==&#10;" strokeweight=".25mm"/>
                <w10:wrap anchorx="page"/>
              </v:group>
            </w:pict>
          </mc:Fallback>
        </mc:AlternateContent>
      </w:r>
      <w:r>
        <w:rPr>
          <w:rFonts w:eastAsia="Calibri" w:cs="Calibri"/>
          <w:b/>
          <w:bCs/>
          <w:spacing w:val="1"/>
          <w:sz w:val="22"/>
          <w:szCs w:val="22"/>
        </w:rPr>
        <w:t>Ti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i: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  <w:t>_</w:t>
      </w:r>
    </w:p>
    <w:p w:rsidR="007B7F95" w:rsidRDefault="007B7F95">
      <w:pPr>
        <w:spacing w:before="6" w:line="12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3E690C">
      <w:pPr>
        <w:tabs>
          <w:tab w:val="left" w:pos="8970"/>
          <w:tab w:val="left" w:pos="9000"/>
          <w:tab w:val="left" w:pos="9220"/>
        </w:tabs>
        <w:spacing w:before="16" w:line="360" w:lineRule="auto"/>
        <w:ind w:left="540" w:right="83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2"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>ir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oli</w:t>
      </w:r>
      <w:r>
        <w:rPr>
          <w:rFonts w:eastAsia="Calibri" w:cs="Calibri"/>
          <w:b/>
          <w:bCs/>
          <w:spacing w:val="1"/>
          <w:sz w:val="22"/>
          <w:szCs w:val="22"/>
        </w:rPr>
        <w:t>ci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2"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  <w:t>_</w:t>
      </w:r>
      <w:r>
        <w:rPr>
          <w:rFonts w:eastAsia="Calibri" w:cs="Calibri"/>
          <w:b/>
          <w:bCs/>
          <w:w w:val="2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S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j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ri</w:t>
      </w:r>
      <w:r>
        <w:rPr>
          <w:rFonts w:eastAsia="Calibri" w:cs="Calibri"/>
          <w:b/>
          <w:bCs/>
          <w:spacing w:val="-3"/>
          <w:sz w:val="22"/>
          <w:szCs w:val="22"/>
        </w:rPr>
        <w:t>d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ol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pacing w:val="2"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  <w:t>__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</w:rPr>
        <w:t xml:space="preserve">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2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se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 de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 xml:space="preserve">e </w:t>
      </w:r>
      <w:r>
        <w:rPr>
          <w:rFonts w:eastAsia="Calibri" w:cs="Calibri"/>
          <w:b/>
          <w:bCs/>
          <w:spacing w:val="-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3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w w:val="90"/>
          <w:sz w:val="22"/>
          <w:szCs w:val="22"/>
          <w:u w:val="single" w:color="000000"/>
        </w:rPr>
        <w:t xml:space="preserve">    </w:t>
      </w:r>
      <w:r>
        <w:rPr>
          <w:rFonts w:eastAsia="Calibri" w:cs="Calibri"/>
          <w:b/>
          <w:bCs/>
          <w:sz w:val="22"/>
          <w:szCs w:val="22"/>
        </w:rPr>
        <w:t xml:space="preserve">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î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g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3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: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</w:rPr>
        <w:t xml:space="preserve"> O</w:t>
      </w:r>
      <w:r>
        <w:rPr>
          <w:rFonts w:eastAsia="Calibri" w:cs="Calibri"/>
          <w:b/>
          <w:bCs/>
          <w:spacing w:val="-1"/>
          <w:sz w:val="22"/>
          <w:szCs w:val="22"/>
        </w:rPr>
        <w:t>b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ui</w:t>
      </w:r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  <w:r>
        <w:rPr>
          <w:rFonts w:eastAsia="Calibri" w:cs="Calibri"/>
          <w:b/>
          <w:bCs/>
          <w:w w:val="4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 A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 xml:space="preserve">i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                                                                                          </w:t>
      </w:r>
      <w:r>
        <w:rPr>
          <w:rFonts w:eastAsia="Calibri" w:cs="Calibri"/>
          <w:b/>
          <w:bCs/>
          <w:spacing w:val="50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(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ca</w:t>
      </w:r>
      <w:r>
        <w:rPr>
          <w:rFonts w:eastAsia="Calibri" w:cs="Calibri"/>
          <w:b/>
          <w:bCs/>
          <w:spacing w:val="-3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itat</w:t>
      </w:r>
      <w:r>
        <w:rPr>
          <w:rFonts w:eastAsia="Calibri" w:cs="Calibri"/>
          <w:b/>
          <w:bCs/>
          <w:spacing w:val="-2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tăți) D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te </w:t>
      </w:r>
      <w:r>
        <w:rPr>
          <w:rFonts w:eastAsia="Calibri" w:cs="Calibri"/>
          <w:b/>
          <w:bCs/>
          <w:spacing w:val="-1"/>
          <w:sz w:val="22"/>
          <w:szCs w:val="22"/>
        </w:rPr>
        <w:t>pe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ona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pacing w:val="-1"/>
          <w:sz w:val="22"/>
          <w:szCs w:val="22"/>
        </w:rPr>
        <w:t>en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l</w:t>
      </w:r>
    </w:p>
    <w:p w:rsidR="007B7F95" w:rsidRDefault="003E690C">
      <w:pPr>
        <w:tabs>
          <w:tab w:val="left" w:pos="7640"/>
        </w:tabs>
        <w:ind w:left="5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page">
                  <wp:posOffset>5433695</wp:posOffset>
                </wp:positionH>
                <wp:positionV relativeFrom="paragraph">
                  <wp:posOffset>152400</wp:posOffset>
                </wp:positionV>
                <wp:extent cx="907415" cy="3175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00">
                          <a:off x="0" y="0"/>
                          <a:ext cx="906840" cy="2520"/>
                          <a:chOff x="0" y="0"/>
                          <a:chExt cx="0" cy="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906840" cy="252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EEFC4C" id="Image2" o:spid="_x0000_s1026" style="position:absolute;margin-left:427.85pt;margin-top:12pt;width:71.45pt;height:.25pt;rotation:7864fd;z-index:-503316477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">
                <v:line id="Straight Connector 4" o:spid="_x0000_s1027" style="position:absolute;visibility:visible;mso-wrap-style:square" from="0,0" to="9068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WpzcIAAADaAAAADwAAAGRycy9kb3ducmV2LnhtbESP3YrCMBSE7xd8h3AEbxZNXUWlGkWE&#10;BWGv/HmAQ3Nsqs1JTaKtb79ZWPBymJlvmNWms7V4kg+VYwXjUQaCuHC64lLB+fQ9XIAIEVlj7ZgU&#10;vCjAZt37WGGuXcsHeh5jKRKEQ44KTIxNLmUoDFkMI9cQJ+/ivMWYpC+l9tgmuK3lV5bNpMWK04LB&#10;hnaGitvxYRXcr4f5xLTuPt5Ous/57fLj9qVXatDvtksQkbr4Dv+391rBFP6upBs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WpzcIAAADaAAAADwAAAAAAAAAAAAAA&#10;AAChAgAAZHJzL2Rvd25yZXYueG1sUEsFBgAAAAAEAAQA+QAAAJADAAAAAA==&#10;" strokeweight=".25mm"/>
                <w10:wrap anchorx="page"/>
              </v:group>
            </w:pict>
          </mc:Fallback>
        </mc:AlternateContent>
      </w:r>
      <w:r>
        <w:rPr>
          <w:rFonts w:eastAsia="Calibri" w:cs="Calibri"/>
          <w:b/>
          <w:bCs/>
          <w:spacing w:val="-1"/>
          <w:sz w:val="22"/>
          <w:szCs w:val="22"/>
        </w:rPr>
        <w:t>Nu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z w:val="22"/>
          <w:szCs w:val="22"/>
        </w:rPr>
        <w:t>e: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                                                                     </w:t>
      </w:r>
      <w:r>
        <w:rPr>
          <w:rFonts w:eastAsia="Calibri" w:cs="Calibri"/>
          <w:b/>
          <w:bCs/>
          <w:spacing w:val="-24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_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3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en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m</w:t>
      </w:r>
      <w:r>
        <w:rPr>
          <w:rFonts w:eastAsia="Calibri" w:cs="Calibri"/>
          <w:b/>
          <w:bCs/>
          <w:spacing w:val="-2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</w:p>
    <w:p w:rsidR="007B7F95" w:rsidRDefault="007B7F95">
      <w:pPr>
        <w:spacing w:before="5" w:line="120" w:lineRule="exact"/>
        <w:rPr>
          <w:b/>
          <w:bCs/>
          <w:sz w:val="22"/>
          <w:szCs w:val="22"/>
        </w:rPr>
      </w:pPr>
    </w:p>
    <w:p w:rsidR="007B7F95" w:rsidRDefault="003E690C">
      <w:pPr>
        <w:tabs>
          <w:tab w:val="left" w:pos="9120"/>
        </w:tabs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2"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ţ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 xml:space="preserve">e 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pacing w:val="-1"/>
          <w:sz w:val="22"/>
          <w:szCs w:val="22"/>
        </w:rPr>
        <w:t>en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l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2"/>
          <w:sz w:val="22"/>
          <w:szCs w:val="22"/>
        </w:rPr>
        <w:t>: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ab/>
      </w:r>
    </w:p>
    <w:p w:rsidR="007B7F95" w:rsidRDefault="007B7F95">
      <w:pPr>
        <w:spacing w:before="5" w:line="12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tbl>
      <w:tblPr>
        <w:tblW w:w="1012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2368"/>
        <w:gridCol w:w="1469"/>
        <w:gridCol w:w="1476"/>
        <w:gridCol w:w="1441"/>
        <w:gridCol w:w="2561"/>
      </w:tblGrid>
      <w:tr w:rsidR="007B7F95">
        <w:trPr>
          <w:trHeight w:hRule="exact" w:val="804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210" w:right="2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.</w:t>
            </w:r>
          </w:p>
          <w:p w:rsidR="007B7F95" w:rsidRDefault="003E690C">
            <w:pPr>
              <w:ind w:left="226" w:right="22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t.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297"/>
              <w:rPr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ter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de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  <w:lang w:val="ro-RO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  <w:lang w:val="ro-RO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  <w:lang w:val="ro-RO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  <w:lang w:val="ro-RO"/>
              </w:rPr>
              <w:t>e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330" w:right="3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aj</w:t>
            </w:r>
          </w:p>
          <w:p w:rsidR="007B7F95" w:rsidRDefault="003E690C">
            <w:pPr>
              <w:ind w:left="271" w:right="2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</w:p>
          <w:p w:rsidR="007B7F95" w:rsidRDefault="003E690C">
            <w:pPr>
              <w:spacing w:line="260" w:lineRule="exact"/>
              <w:ind w:left="435" w:right="4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3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j</w:t>
            </w:r>
          </w:p>
          <w:p w:rsidR="007B7F95" w:rsidRDefault="003E690C">
            <w:pPr>
              <w:ind w:left="3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mat</w:t>
            </w:r>
          </w:p>
          <w:p w:rsidR="007B7F95" w:rsidRDefault="003E690C">
            <w:pPr>
              <w:spacing w:line="260" w:lineRule="exact"/>
              <w:ind w:left="2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lic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315" w:right="3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j</w:t>
            </w:r>
          </w:p>
          <w:p w:rsidR="007B7F95" w:rsidRDefault="003E690C">
            <w:pPr>
              <w:ind w:left="168" w:right="1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</w:p>
          <w:p w:rsidR="007B7F95" w:rsidRDefault="003E690C">
            <w:pPr>
              <w:spacing w:line="260" w:lineRule="exact"/>
              <w:ind w:left="476" w:right="4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5E2BB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7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rv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ii</w:t>
            </w:r>
          </w:p>
        </w:tc>
      </w:tr>
      <w:tr w:rsidR="007B7F95" w:rsidTr="00BA0579">
        <w:trPr>
          <w:trHeight w:hRule="exact" w:val="2099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3E690C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0579" w:rsidRDefault="00587F57" w:rsidP="00BA0579">
            <w:pPr>
              <w:spacing w:before="3" w:line="276" w:lineRule="auto"/>
              <w:ind w:left="102" w:right="179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Principiul nivelului calitativ și tehnic</w:t>
            </w:r>
            <w:r w:rsidR="007F3E9C">
              <w:rPr>
                <w:rFonts w:eastAsia="Calibri" w:cs="Calibri"/>
                <w:b/>
                <w:bCs/>
                <w:sz w:val="22"/>
                <w:szCs w:val="22"/>
              </w:rPr>
              <w:t xml:space="preserve"> cu privire la curricula cursului, experiența și/sau calificarea trainerilor </w:t>
            </w:r>
          </w:p>
          <w:p w:rsidR="00BA0579" w:rsidRPr="00587F57" w:rsidRDefault="00BA0579" w:rsidP="00587F57">
            <w:pPr>
              <w:spacing w:before="3" w:line="276" w:lineRule="auto"/>
              <w:ind w:left="102" w:right="17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0579" w:rsidRDefault="007F3E9C">
            <w:pPr>
              <w:spacing w:before="3"/>
              <w:ind w:left="563" w:right="5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35</w:t>
            </w: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F95" w:rsidRPr="00BA0579" w:rsidRDefault="00BA0579" w:rsidP="00BA05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847EE">
              <w:rPr>
                <w:sz w:val="22"/>
              </w:rPr>
              <w:t>0 puncte dacă criteriul nu este îndeplinit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7F95" w:rsidTr="009D3909">
        <w:trPr>
          <w:trHeight w:hRule="exact" w:val="4097"/>
        </w:trPr>
        <w:tc>
          <w:tcPr>
            <w:tcW w:w="101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3E690C" w:rsidP="005C4DE3">
            <w:pPr>
              <w:spacing w:before="1"/>
              <w:ind w:left="102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ă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j 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documentelor justificative cu privire la</w:t>
            </w:r>
            <w:r w:rsidR="005B777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curricula cursului,</w:t>
            </w:r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experiența</w:t>
            </w:r>
            <w:r w:rsidR="00A60964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D26883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2A27D5">
              <w:rPr>
                <w:rFonts w:eastAsia="Calibri" w:cs="Calibri"/>
                <w:b/>
                <w:bCs/>
                <w:sz w:val="22"/>
                <w:szCs w:val="22"/>
              </w:rPr>
              <w:t>și/sau calificarea trainerilor</w:t>
            </w:r>
            <w:r w:rsidR="005B7778">
              <w:rPr>
                <w:rFonts w:eastAsia="Calibri" w:cs="Calibri"/>
                <w:b/>
                <w:bCs/>
                <w:sz w:val="22"/>
                <w:szCs w:val="22"/>
              </w:rPr>
              <w:t>, respectiv:</w:t>
            </w:r>
          </w:p>
          <w:p w:rsidR="005B7778" w:rsidRPr="005B7778" w:rsidRDefault="005B7778" w:rsidP="005B7778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Dac</w:t>
            </w:r>
            <w:r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ă au desfășurat </w:t>
            </w:r>
            <w:r w:rsidRPr="005B7778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activitate didactică de min. 3 ani sau au susţinut anterior ca traineri minimum 12 cursuri în cadrul unor proiecte de formare profesională și/sau co</w:t>
            </w:r>
            <w:r w:rsidR="005E7CF1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ntracte de formare profesională se vor acorda 15 puncte</w:t>
            </w:r>
            <w:r w:rsidR="009D3909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;</w:t>
            </w:r>
          </w:p>
          <w:p w:rsidR="005B7778" w:rsidRDefault="005E7CF1" w:rsidP="004D038D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Dacă 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>u desfășu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rat activitate didactică de minim</w:t>
            </w:r>
            <w:r w:rsidR="004D038D" w:rsidRPr="004D038D">
              <w:rPr>
                <w:rFonts w:eastAsia="Calibri" w:cs="Calibri"/>
                <w:b/>
                <w:bCs/>
                <w:sz w:val="22"/>
                <w:szCs w:val="22"/>
              </w:rPr>
              <w:t xml:space="preserve"> 1 an sau au susţinut anterior ca traineri minimum 4 cursuri în cadrul unor proiecte de formare profesională și/sau co</w:t>
            </w:r>
            <w:r w:rsidR="004D038D">
              <w:rPr>
                <w:rFonts w:eastAsia="Calibri" w:cs="Calibri"/>
                <w:b/>
                <w:bCs/>
                <w:sz w:val="22"/>
                <w:szCs w:val="22"/>
              </w:rPr>
              <w:t>ntracte de formare profesională se vor acorda 10 puncte</w:t>
            </w:r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DC64EE" w:rsidRDefault="004170E9" w:rsidP="004D038D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Dacă curricula identifică și dezvoltă concepte specifice domeniului de instruire, reflectate în exemple pra</w:t>
            </w:r>
            <w:r w:rsidR="009D3909">
              <w:rPr>
                <w:rFonts w:eastAsia="Calibri" w:cs="Calibri"/>
                <w:b/>
                <w:bCs/>
                <w:sz w:val="22"/>
                <w:szCs w:val="22"/>
              </w:rPr>
              <w:t>ctice , se vor acorda 10 puncte;</w:t>
            </w:r>
          </w:p>
          <w:p w:rsidR="00BA0579" w:rsidRPr="005B7778" w:rsidRDefault="00BA0579" w:rsidP="004D038D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8847EE">
              <w:rPr>
                <w:sz w:val="22"/>
              </w:rPr>
              <w:t>0 puncte dacă criteriul nu este îndeplinit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7B7F95" w:rsidRPr="006814EF" w:rsidRDefault="003E690C" w:rsidP="006814EF">
            <w:pPr>
              <w:ind w:left="463"/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</w:t>
            </w:r>
            <w:r w:rsidR="006814EF">
              <w:rPr>
                <w:rFonts w:eastAsia="Calibri" w:cs="Calibri"/>
                <w:b/>
                <w:bCs/>
                <w:sz w:val="22"/>
                <w:szCs w:val="22"/>
              </w:rPr>
              <w:t>n cadrul proiectului depus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;</w:t>
            </w:r>
          </w:p>
          <w:p w:rsidR="007B7F95" w:rsidRDefault="003E690C">
            <w:pPr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urma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icării</w:t>
            </w:r>
          </w:p>
          <w:p w:rsidR="007B7F95" w:rsidRDefault="003E690C">
            <w:pPr>
              <w:ind w:left="102" w:right="2126" w:firstLine="360"/>
              <w:rPr>
                <w:rFonts w:ascii="Calibri" w:eastAsia="Calibri" w:hAnsi="Calibri" w:cs="Calibri"/>
                <w:b/>
                <w:bCs/>
                <w:lang w:val="ro-RO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 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a, 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 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ilit de </w:t>
            </w:r>
            <w:r w:rsidR="00AB14CB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35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</w:tr>
    </w:tbl>
    <w:p w:rsidR="007B7F95" w:rsidRDefault="007B7F95">
      <w:pPr>
        <w:sectPr w:rsidR="007B7F95">
          <w:headerReference w:type="default" r:id="rId7"/>
          <w:footerReference w:type="default" r:id="rId8"/>
          <w:pgSz w:w="12240" w:h="15840"/>
          <w:pgMar w:top="800" w:right="1220" w:bottom="763" w:left="900" w:header="608" w:footer="280" w:gutter="0"/>
          <w:cols w:space="720"/>
          <w:formProt w:val="0"/>
          <w:docGrid w:linePitch="100" w:charSpace="8192"/>
        </w:sectPr>
      </w:pPr>
    </w:p>
    <w:p w:rsidR="007B7F95" w:rsidRDefault="007B7F95">
      <w:pPr>
        <w:spacing w:before="1" w:line="14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p w:rsidR="007B7F95" w:rsidRDefault="007B7F95">
      <w:pPr>
        <w:spacing w:line="200" w:lineRule="exact"/>
        <w:rPr>
          <w:b/>
          <w:bCs/>
          <w:sz w:val="22"/>
          <w:szCs w:val="22"/>
        </w:rPr>
      </w:pPr>
    </w:p>
    <w:tbl>
      <w:tblPr>
        <w:tblW w:w="10120" w:type="dxa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2376"/>
        <w:gridCol w:w="1939"/>
        <w:gridCol w:w="1455"/>
        <w:gridCol w:w="1383"/>
        <w:gridCol w:w="2215"/>
      </w:tblGrid>
      <w:tr w:rsidR="007B7F95" w:rsidTr="00BA0579">
        <w:trPr>
          <w:trHeight w:hRule="exact" w:val="2387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Pr="00C76237" w:rsidRDefault="00F4150A">
            <w:pPr>
              <w:ind w:left="102"/>
              <w:rPr>
                <w:rFonts w:eastAsia="Calibri"/>
                <w:b/>
                <w:sz w:val="22"/>
                <w:szCs w:val="22"/>
              </w:rPr>
            </w:pPr>
            <w:r w:rsidRPr="00C76237">
              <w:rPr>
                <w:rFonts w:eastAsia="Calibri"/>
                <w:b/>
                <w:sz w:val="22"/>
                <w:szCs w:val="22"/>
              </w:rPr>
              <w:t xml:space="preserve">Principiul implementării eficiente și accelerate a proiectului </w:t>
            </w:r>
            <w:r w:rsidR="000061C8">
              <w:rPr>
                <w:rFonts w:eastAsia="Calibri"/>
                <w:b/>
                <w:sz w:val="22"/>
                <w:szCs w:val="22"/>
              </w:rPr>
              <w:t>(eficiența utilizării fondurilor)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4" w:line="12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7B7F95" w:rsidRDefault="007B7F95">
            <w:pPr>
              <w:spacing w:line="200" w:lineRule="exact"/>
              <w:rPr>
                <w:b/>
                <w:bCs/>
                <w:sz w:val="22"/>
                <w:szCs w:val="22"/>
              </w:rPr>
            </w:pPr>
          </w:p>
          <w:p w:rsidR="00BA0579" w:rsidRDefault="00A60F41">
            <w:pPr>
              <w:ind w:left="543" w:right="5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</w:t>
            </w:r>
            <w:r w:rsidR="003E690C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0</w:t>
            </w: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A0579" w:rsidRDefault="00BA0579" w:rsidP="00BA057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F95" w:rsidRPr="00BA0579" w:rsidRDefault="00BA0579" w:rsidP="00BA057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847EE">
              <w:rPr>
                <w:sz w:val="22"/>
              </w:rPr>
              <w:t>0 puncte dacă criteriul nu este îndeplinit</w:t>
            </w: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7F95" w:rsidTr="00B47047">
        <w:trPr>
          <w:trHeight w:hRule="exact" w:val="3566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11" w:line="260" w:lineRule="exact"/>
              <w:rPr>
                <w:b/>
                <w:bCs/>
                <w:sz w:val="22"/>
                <w:szCs w:val="22"/>
              </w:rPr>
            </w:pPr>
          </w:p>
          <w:p w:rsidR="001362BA" w:rsidRDefault="003E690C">
            <w:pPr>
              <w:ind w:left="102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>în funcție de durata de implementare a proiectului și anume</w:t>
            </w:r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  <w:r w:rsidR="00A60F41"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B47047" w:rsidRDefault="00B47047" w:rsidP="00B47047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Maximum 75% din durata maximă de implementare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 w:rsidR="00946293">
              <w:rPr>
                <w:rFonts w:eastAsia="Calibri" w:cs="Calibri"/>
                <w:b/>
                <w:bCs/>
                <w:sz w:val="22"/>
                <w:szCs w:val="22"/>
              </w:rPr>
              <w:t>stabilită p</w:t>
            </w:r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 xml:space="preserve">entru un proiect se vor acorda 10 </w:t>
            </w:r>
            <w:r w:rsidR="00946293">
              <w:rPr>
                <w:rFonts w:eastAsia="Calibri" w:cs="Calibri"/>
                <w:b/>
                <w:bCs/>
                <w:sz w:val="22"/>
                <w:szCs w:val="22"/>
              </w:rPr>
              <w:t>puncte;</w:t>
            </w:r>
          </w:p>
          <w:p w:rsidR="001362BA" w:rsidRDefault="000B5FA9" w:rsidP="00B47047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="00A60F41" w:rsidRPr="00B47047">
              <w:rPr>
                <w:rFonts w:eastAsia="Calibri" w:cs="Calibri"/>
                <w:b/>
                <w:bCs/>
                <w:sz w:val="22"/>
                <w:szCs w:val="22"/>
              </w:rPr>
              <w:t>este 75% și până la maximum 90%</w:t>
            </w:r>
            <w:r w:rsidR="00745629" w:rsidRPr="00B47047">
              <w:rPr>
                <w:rFonts w:eastAsia="Calibri" w:cs="Calibri"/>
                <w:b/>
                <w:bCs/>
                <w:sz w:val="22"/>
                <w:szCs w:val="22"/>
              </w:rPr>
              <w:t xml:space="preserve"> din durata maximă de implement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are stabilită pe</w:t>
            </w:r>
            <w:r w:rsidR="009D33A8">
              <w:rPr>
                <w:rFonts w:eastAsia="Calibri" w:cs="Calibri"/>
                <w:b/>
                <w:bCs/>
                <w:sz w:val="22"/>
                <w:szCs w:val="22"/>
              </w:rPr>
              <w:t>ntru un proiect, se vor acorda 7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puncte;</w:t>
            </w:r>
          </w:p>
          <w:p w:rsidR="00BA0579" w:rsidRPr="00B47047" w:rsidRDefault="00BA0579" w:rsidP="00B47047">
            <w:pPr>
              <w:pStyle w:val="ListParagraph"/>
              <w:numPr>
                <w:ilvl w:val="0"/>
                <w:numId w:val="3"/>
              </w:numPr>
              <w:rPr>
                <w:rFonts w:eastAsia="Calibri" w:cs="Calibri"/>
                <w:b/>
                <w:bCs/>
                <w:sz w:val="22"/>
                <w:szCs w:val="22"/>
              </w:rPr>
            </w:pPr>
            <w:r w:rsidRPr="008847EE">
              <w:rPr>
                <w:sz w:val="22"/>
              </w:rPr>
              <w:t>0 puncte dacă criteriul nu este îndeplinit</w:t>
            </w:r>
          </w:p>
          <w:p w:rsidR="007B7F95" w:rsidRPr="00B47047" w:rsidRDefault="003E690C" w:rsidP="00B4704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j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 w:rsidRPr="00B47047">
              <w:rPr>
                <w:rFonts w:eastAsia="Calibri" w:cs="Calibri"/>
                <w:b/>
                <w:bCs/>
                <w:spacing w:val="20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 w:rsidRPr="00B47047">
              <w:rPr>
                <w:rFonts w:eastAsia="Calibri" w:cs="Calibri"/>
                <w:b/>
                <w:bCs/>
                <w:spacing w:val="21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fi</w:t>
            </w:r>
            <w:r w:rsidRPr="00B47047">
              <w:rPr>
                <w:rFonts w:eastAsia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 w:rsidRPr="00B4704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da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 w:rsidRPr="00B47047">
              <w:rPr>
                <w:rFonts w:eastAsia="Calibri" w:cs="Calibri"/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 w:rsidRPr="00B47047"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baza asumării de către beneficiar în </w:t>
            </w:r>
            <w:r w:rsidR="00F33161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cadrul proiectului a duratei de </w:t>
            </w:r>
            <w:r w:rsidR="00745629" w:rsidRPr="00B47047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implementare eficiente și accelerate.</w:t>
            </w:r>
            <w:r w:rsidRPr="00B47047">
              <w:rPr>
                <w:rFonts w:eastAsia="Calibri" w:cs="Calibri"/>
                <w:b/>
                <w:bCs/>
                <w:spacing w:val="23"/>
                <w:sz w:val="22"/>
                <w:szCs w:val="22"/>
              </w:rPr>
              <w:t xml:space="preserve"> 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licitant –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cadrul proiectului de c</w:t>
            </w:r>
            <w:r w:rsidR="008E51EA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ătre solicitant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urma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 w:rsidR="008E51EA">
              <w:rPr>
                <w:rFonts w:eastAsia="Calibri" w:cs="Calibri"/>
                <w:b/>
                <w:bCs/>
                <w:sz w:val="22"/>
                <w:szCs w:val="22"/>
              </w:rPr>
              <w:t xml:space="preserve"> mențiunii din cadrul proiectului prin care beneficiarul își asumă perioada de implementare</w:t>
            </w: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a, 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te.</w:t>
            </w:r>
          </w:p>
          <w:p w:rsidR="007B7F95" w:rsidRDefault="003E690C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 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ilit de </w:t>
            </w:r>
            <w:r w:rsidR="006734CA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</w:tc>
      </w:tr>
      <w:tr w:rsidR="007B7F95" w:rsidTr="00BA0579">
        <w:trPr>
          <w:trHeight w:hRule="exact" w:val="2909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spacing w:before="5" w:line="260" w:lineRule="exact"/>
              <w:rPr>
                <w:b/>
                <w:bCs/>
                <w:sz w:val="22"/>
                <w:szCs w:val="22"/>
              </w:rPr>
            </w:pPr>
          </w:p>
          <w:p w:rsidR="007B7F95" w:rsidRDefault="003E6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</w:t>
            </w:r>
            <w:r w:rsidR="00903DD8">
              <w:rPr>
                <w:rFonts w:eastAsia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8E10C2">
            <w:pPr>
              <w:spacing w:before="38" w:line="276" w:lineRule="auto"/>
              <w:ind w:left="102" w:righ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Principiul parteneriatului </w:t>
            </w:r>
            <w:r w:rsidR="004B7D25"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cu asociații reprezentative la nivel național și instituții de învățământ și/sau instituții de cercetare dezvoltare 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0579" w:rsidRDefault="003E690C">
            <w:pPr>
              <w:spacing w:line="280" w:lineRule="exact"/>
              <w:ind w:left="551" w:right="5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1</w:t>
            </w:r>
            <w:r w:rsidR="00DE7A88"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5</w:t>
            </w: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Pr="00BA0579" w:rsidRDefault="00BA0579" w:rsidP="00BA05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Default="00BA0579" w:rsidP="00BA057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B7F95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847EE">
              <w:rPr>
                <w:sz w:val="22"/>
              </w:rPr>
              <w:t>0 puncte dacă criteriul nu este îndeplinit</w:t>
            </w:r>
          </w:p>
          <w:p w:rsid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A0579" w:rsidRPr="00BA0579" w:rsidRDefault="00BA0579" w:rsidP="00BA057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7F95" w:rsidTr="001D4C4F">
        <w:trPr>
          <w:trHeight w:hRule="exact" w:val="4826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14084" w:rsidRDefault="003E690C">
            <w:pPr>
              <w:spacing w:before="1"/>
              <w:ind w:left="102" w:right="62"/>
              <w:jc w:val="both"/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lastRenderedPageBreak/>
              <w:t>S</w:t>
            </w:r>
            <w:r w:rsidR="006167ED"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ă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j </w:t>
            </w:r>
            <w:r>
              <w:rPr>
                <w:rFonts w:eastAsia="Calibri" w:cs="Calibri"/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DE7A8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asumării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op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punde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83651F">
              <w:rPr>
                <w:rFonts w:eastAsia="Calibri" w:cs="Calibri"/>
                <w:b/>
                <w:bCs/>
                <w:sz w:val="22"/>
                <w:szCs w:val="22"/>
              </w:rPr>
              <w:t xml:space="preserve">în cadrul proiectului </w:t>
            </w:r>
            <w:r w:rsidR="004325A8">
              <w:rPr>
                <w:rFonts w:eastAsia="Calibri" w:cs="Calibri"/>
                <w:b/>
                <w:bCs/>
                <w:sz w:val="22"/>
                <w:szCs w:val="22"/>
              </w:rPr>
              <w:t xml:space="preserve">a modului în care </w:t>
            </w:r>
            <w:r w:rsidR="001C5E0E">
              <w:rPr>
                <w:rFonts w:eastAsia="Calibri" w:cs="Calibri"/>
                <w:b/>
                <w:bCs/>
                <w:sz w:val="22"/>
                <w:szCs w:val="22"/>
              </w:rPr>
              <w:t>va fi depus proiectul</w:t>
            </w:r>
            <w:r w:rsidR="00DE32CE">
              <w:rPr>
                <w:rFonts w:eastAsia="Calibri" w:cs="Calibri"/>
                <w:b/>
                <w:bCs/>
                <w:sz w:val="22"/>
                <w:szCs w:val="22"/>
              </w:rPr>
              <w:t xml:space="preserve"> precum și a d</w:t>
            </w:r>
            <w:r w:rsidR="006167ED">
              <w:rPr>
                <w:rFonts w:eastAsia="Calibri" w:cs="Calibri"/>
                <w:b/>
                <w:bCs/>
                <w:sz w:val="22"/>
                <w:szCs w:val="22"/>
              </w:rPr>
              <w:t>ocumentelor justificative ce pro</w:t>
            </w:r>
            <w:r w:rsidR="00DE32CE">
              <w:rPr>
                <w:rFonts w:eastAsia="Calibri" w:cs="Calibri"/>
                <w:b/>
                <w:bCs/>
                <w:sz w:val="22"/>
                <w:szCs w:val="22"/>
              </w:rPr>
              <w:t>bează cele declarate,</w:t>
            </w:r>
            <w:r w:rsidR="001C5E0E">
              <w:rPr>
                <w:rFonts w:eastAsia="Calibri" w:cs="Calibri"/>
                <w:b/>
                <w:bCs/>
                <w:sz w:val="22"/>
                <w:szCs w:val="22"/>
              </w:rPr>
              <w:t xml:space="preserve"> respectiv:</w:t>
            </w:r>
            <w:r w:rsidR="00DE32CE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</w:t>
            </w:r>
          </w:p>
          <w:p w:rsidR="00714084" w:rsidRPr="00714084" w:rsidRDefault="00DE32CE" w:rsidP="00714084">
            <w:pPr>
              <w:pStyle w:val="ListParagraph"/>
              <w:numPr>
                <w:ilvl w:val="0"/>
                <w:numId w:val="3"/>
              </w:numPr>
              <w:spacing w:before="1"/>
              <w:ind w:right="62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proiectul este depus în parteneriat </w:t>
            </w:r>
            <w:r w:rsidR="006167ED"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din ca</w:t>
            </w:r>
            <w:r w:rsidR="00404870"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re fac parte și o asociație rep</w:t>
            </w:r>
            <w:r w:rsidR="006167ED"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rezentativă pentru unul dintre sectoarele naționale din care face parte grupul țintă, o instituție de învățământ </w:t>
            </w:r>
            <w:r w:rsidR="006167ED" w:rsidRPr="00714084">
              <w:rPr>
                <w:rFonts w:eastAsia="Calibri" w:cs="Calibri"/>
                <w:b/>
                <w:bCs/>
                <w:i/>
                <w:sz w:val="22"/>
                <w:szCs w:val="22"/>
                <w:lang w:val="ro-RO"/>
              </w:rPr>
              <w:t>și</w:t>
            </w:r>
            <w:r w:rsidR="006167ED"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un institut de cercetare</w:t>
            </w:r>
            <w:r w:rsidR="001C3EB0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, se vor acorda 15</w:t>
            </w:r>
            <w:r w:rsid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puncte;</w:t>
            </w:r>
          </w:p>
          <w:p w:rsidR="007B7F95" w:rsidRPr="00BA0579" w:rsidRDefault="0084575C" w:rsidP="00714084">
            <w:pPr>
              <w:pStyle w:val="ListParagraph"/>
              <w:numPr>
                <w:ilvl w:val="0"/>
                <w:numId w:val="3"/>
              </w:numPr>
              <w:spacing w:before="1"/>
              <w:ind w:right="62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proiectul este depus în parteneriat din care fac parte și o asociație reprezentativă pentru unul dintre sectoarele naționale din care face parte grupul țin</w:t>
            </w:r>
            <w:r w:rsidR="00BD7137"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tă și o instituție de învățământ</w:t>
            </w: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714084">
              <w:rPr>
                <w:rFonts w:eastAsia="Calibri" w:cs="Calibri"/>
                <w:b/>
                <w:bCs/>
                <w:i/>
                <w:sz w:val="22"/>
                <w:szCs w:val="22"/>
                <w:lang w:val="ro-RO"/>
              </w:rPr>
              <w:t>sau</w:t>
            </w:r>
            <w:r w:rsidRP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un in</w:t>
            </w:r>
            <w:r w:rsid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stit</w:t>
            </w:r>
            <w:r w:rsidR="001C3EB0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>ut de cercetare, se vor acorda 10</w:t>
            </w:r>
            <w:r w:rsidR="00714084">
              <w:rPr>
                <w:rFonts w:eastAsia="Calibri" w:cs="Calibri"/>
                <w:b/>
                <w:bCs/>
                <w:sz w:val="22"/>
                <w:szCs w:val="22"/>
                <w:lang w:val="ro-RO"/>
              </w:rPr>
              <w:t xml:space="preserve"> puncte;</w:t>
            </w:r>
          </w:p>
          <w:p w:rsidR="00BA0579" w:rsidRPr="00714084" w:rsidRDefault="00BA0579" w:rsidP="00714084">
            <w:pPr>
              <w:pStyle w:val="ListParagraph"/>
              <w:numPr>
                <w:ilvl w:val="0"/>
                <w:numId w:val="3"/>
              </w:numPr>
              <w:spacing w:before="1"/>
              <w:ind w:right="62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8847EE">
              <w:rPr>
                <w:sz w:val="22"/>
              </w:rPr>
              <w:t>0 puncte dacă criteriul nu este îndeplinit</w:t>
            </w:r>
          </w:p>
          <w:p w:rsidR="007B7F95" w:rsidRDefault="003E690C">
            <w:pPr>
              <w:ind w:left="102" w:right="780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7B7F95" w:rsidRPr="009F616F" w:rsidRDefault="003E690C" w:rsidP="009F616F">
            <w:pPr>
              <w:ind w:left="463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7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 w:rsidR="009F616F">
              <w:rPr>
                <w:rFonts w:eastAsia="Calibri" w:cs="Calibri"/>
                <w:b/>
                <w:bCs/>
                <w:sz w:val="22"/>
                <w:szCs w:val="22"/>
              </w:rPr>
              <w:t>adrul proiectului de către beneficiar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7B7F95" w:rsidRDefault="003E690C">
            <w:pPr>
              <w:spacing w:line="260" w:lineRule="exact"/>
              <w:ind w:left="4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pun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 xml:space="preserve">în 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</w:t>
            </w:r>
          </w:p>
          <w:p w:rsidR="007B7F95" w:rsidRDefault="003E690C" w:rsidP="00082E28">
            <w:pPr>
              <w:tabs>
                <w:tab w:val="left" w:pos="8520"/>
              </w:tabs>
              <w:ind w:left="46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a, 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te.</w:t>
            </w:r>
            <w:r w:rsidR="00082E28">
              <w:rPr>
                <w:rFonts w:eastAsia="Calibri" w:cs="Calibri"/>
                <w:b/>
                <w:bCs/>
                <w:sz w:val="22"/>
                <w:szCs w:val="22"/>
              </w:rPr>
              <w:tab/>
            </w:r>
          </w:p>
          <w:p w:rsidR="001D4C4F" w:rsidRDefault="003E690C">
            <w:pPr>
              <w:ind w:left="102" w:right="514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 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 de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060DD7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15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:rsidR="001D4C4F" w:rsidRDefault="001D4C4F" w:rsidP="001D4C4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B7F95" w:rsidRPr="001D4C4F" w:rsidRDefault="001D4C4F" w:rsidP="001D4C4F">
            <w:pPr>
              <w:tabs>
                <w:tab w:val="left" w:pos="592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</w:tr>
      <w:tr w:rsidR="007B7F95" w:rsidTr="00BA0579">
        <w:trPr>
          <w:trHeight w:hRule="exact" w:val="3116"/>
        </w:trPr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3E6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S</w:t>
            </w:r>
            <w:r w:rsidR="00221EF8"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Pr="00AF40CD" w:rsidRDefault="003E690C" w:rsidP="00AF40C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ro-RO"/>
              </w:rPr>
            </w:pP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r</w:t>
            </w:r>
            <w:r w:rsidR="00210BE4"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incipiul tematicii și al grupului țintă care presupune adaptarea și detalierea</w:t>
            </w:r>
            <w:r w:rsidR="0066668D"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="00D35FC1"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tematicii generale</w:t>
            </w:r>
            <w:r w:rsidR="006A1961"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stabilite la nevoile</w:t>
            </w:r>
            <w:r w:rsidR="00C275E4"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grupului țintă </w:t>
            </w:r>
            <w:r w:rsidR="00AF40CD"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prin includerea în cadrul proiectului mai multor acțiuni eligibile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5407FB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4</w:t>
            </w:r>
            <w:r w:rsidR="003E690C"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0</w:t>
            </w: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 w:rsidP="00BA0579">
            <w:pPr>
              <w:spacing w:line="260" w:lineRule="exact"/>
              <w:ind w:left="563" w:right="522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  <w:r>
              <w:rPr>
                <w:sz w:val="22"/>
              </w:rPr>
              <w:t xml:space="preserve">0 punct </w:t>
            </w:r>
            <w:r w:rsidRPr="008847EE">
              <w:rPr>
                <w:sz w:val="22"/>
              </w:rPr>
              <w:t>dacă criteriul nu este îndeplinit</w:t>
            </w: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</w:pPr>
          </w:p>
          <w:p w:rsidR="00BA0579" w:rsidRDefault="00BA0579">
            <w:pPr>
              <w:spacing w:line="260" w:lineRule="exact"/>
              <w:ind w:left="563" w:right="5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B7F95" w:rsidRDefault="007B7F9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B7F95" w:rsidTr="00031D6C">
        <w:trPr>
          <w:trHeight w:hRule="exact" w:val="7661"/>
        </w:trPr>
        <w:tc>
          <w:tcPr>
            <w:tcW w:w="10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37B9" w:rsidRPr="000437B9" w:rsidRDefault="000437B9" w:rsidP="00380D6F">
            <w:pPr>
              <w:spacing w:before="1"/>
              <w:ind w:left="102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 w:rsidRPr="000437B9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lastRenderedPageBreak/>
              <w:t>Se acordă punctaj dacă solicitantul prevede în cadrul</w:t>
            </w:r>
            <w:r w:rsidR="00E05874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proiectului desfășurarea a  minim</w:t>
            </w:r>
            <w:r w:rsidR="00380D6F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două   din </w:t>
            </w:r>
            <w:r w:rsidRPr="000437B9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următoarele acțiuni eligibile:</w:t>
            </w:r>
          </w:p>
          <w:p w:rsidR="000437B9" w:rsidRDefault="000437B9" w:rsidP="000437B9">
            <w:pPr>
              <w:spacing w:before="1"/>
              <w:ind w:left="102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 w:rsidRPr="000437B9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Pentru verificarea acestui criteriu de selecție, se va acorda punctaj dacă solicitantul prevede în cadrul proiectului desfășurarea a </w:t>
            </w:r>
            <w:r w:rsidR="00853B02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minim </w:t>
            </w:r>
            <w:r w:rsidRPr="000437B9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două din următoarele acțiuni eligibile:</w:t>
            </w:r>
          </w:p>
          <w:p w:rsidR="00E05874" w:rsidRPr="000437B9" w:rsidRDefault="00E05874" w:rsidP="000437B9">
            <w:pPr>
              <w:spacing w:before="1"/>
              <w:ind w:left="102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</w:p>
          <w:p w:rsidR="000437B9" w:rsidRPr="00E05874" w:rsidRDefault="000437B9" w:rsidP="00E05874">
            <w:pPr>
              <w:pStyle w:val="ListParagraph"/>
              <w:numPr>
                <w:ilvl w:val="0"/>
                <w:numId w:val="2"/>
              </w:numPr>
              <w:spacing w:before="1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 w:rsidRPr="00E05874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organizare de ateliere de lucru,</w:t>
            </w:r>
          </w:p>
          <w:p w:rsidR="00E05874" w:rsidRPr="00E05874" w:rsidRDefault="00E05874" w:rsidP="00E05874">
            <w:pPr>
              <w:pStyle w:val="ListParagraph"/>
              <w:spacing w:before="1"/>
              <w:ind w:left="462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</w:p>
          <w:p w:rsidR="000437B9" w:rsidRDefault="000437B9" w:rsidP="000437B9">
            <w:pPr>
              <w:spacing w:before="1"/>
              <w:ind w:left="102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 w:rsidRPr="000437B9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2. </w:t>
            </w:r>
            <w:r w:rsidR="00196790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 </w:t>
            </w:r>
            <w:r w:rsidRPr="000437B9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activităţi demonstrative</w:t>
            </w:r>
          </w:p>
          <w:p w:rsidR="00E05874" w:rsidRPr="000437B9" w:rsidRDefault="00E05874" w:rsidP="000437B9">
            <w:pPr>
              <w:spacing w:before="1"/>
              <w:ind w:left="102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</w:p>
          <w:p w:rsidR="000437B9" w:rsidRPr="00E05874" w:rsidRDefault="000437B9" w:rsidP="00E05874">
            <w:pPr>
              <w:pStyle w:val="ListParagraph"/>
              <w:numPr>
                <w:ilvl w:val="0"/>
                <w:numId w:val="2"/>
              </w:numPr>
              <w:spacing w:before="1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 w:rsidRPr="00E05874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schimburi de experiență, cu următoarele tematici:</w:t>
            </w:r>
          </w:p>
          <w:p w:rsidR="00E05874" w:rsidRPr="00E05874" w:rsidRDefault="00E05874" w:rsidP="002879E8">
            <w:pPr>
              <w:pStyle w:val="ListParagraph"/>
              <w:spacing w:before="1"/>
              <w:ind w:left="462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</w:p>
          <w:p w:rsidR="00ED12D9" w:rsidRDefault="000437B9" w:rsidP="000437B9">
            <w:pPr>
              <w:ind w:left="101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 w:rsidRPr="000437B9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-  diversificarea  activităților  în  exploatațiile  agricole,  îmbunătățirea  calității  producției,  crearea  de condiții care să asigure bunăstarea animalelor, igiena și siguranța produselor, de implementare a unor măsuri  de  regenerare,  ameliorare  și  prezervare  a pășunilor  și  fânețelor  naturale  ca resursă furajeră</w:t>
            </w:r>
          </w:p>
          <w:p w:rsidR="00ED12D9" w:rsidRDefault="00ED12D9" w:rsidP="00ED12D9">
            <w:pPr>
              <w:spacing w:before="16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pen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șterea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ED12D9" w:rsidRDefault="00ED12D9" w:rsidP="00ED12D9">
            <w:pPr>
              <w:spacing w:before="41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bună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ș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4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ja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zv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fa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ED12D9" w:rsidRDefault="00ED12D9" w:rsidP="00ED12D9">
            <w:pPr>
              <w:spacing w:before="41"/>
              <w:ind w:left="2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mb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nă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șt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țel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pr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 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ș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onă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ab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 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262A24" w:rsidRDefault="00ED12D9" w:rsidP="00ED12D9">
            <w:pPr>
              <w:spacing w:before="38"/>
              <w:ind w:left="101" w:right="77" w:firstLine="151"/>
              <w:jc w:val="both"/>
              <w:rPr>
                <w:rFonts w:eastAsia="Calibri" w:cs="Calibri"/>
                <w:b/>
                <w:bCs/>
                <w:spacing w:val="7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/i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marea</w:t>
            </w:r>
            <w:r>
              <w:rPr>
                <w:rFonts w:eastAsia="Calibri" w:cs="Calibri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il</w:t>
            </w:r>
            <w:r>
              <w:rPr>
                <w:rFonts w:eastAsia="Calibri" w:cs="Calibri"/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4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ede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zv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4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iv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ona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4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4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ș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i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pen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î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eă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l</w:t>
            </w:r>
            <w:r>
              <w:rPr>
                <w:rFonts w:eastAsia="Calibri" w:cs="Calibri"/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7"/>
                <w:sz w:val="22"/>
                <w:szCs w:val="22"/>
              </w:rPr>
              <w:t>.</w:t>
            </w:r>
            <w:r w:rsidR="002879E8">
              <w:rPr>
                <w:rFonts w:eastAsia="Calibri" w:cs="Calibri"/>
                <w:b/>
                <w:bCs/>
                <w:spacing w:val="7"/>
                <w:sz w:val="22"/>
                <w:szCs w:val="22"/>
              </w:rPr>
              <w:t xml:space="preserve"> </w:t>
            </w:r>
          </w:p>
          <w:p w:rsidR="00ED12D9" w:rsidRDefault="00ED12D9" w:rsidP="00BA0579">
            <w:pPr>
              <w:spacing w:before="38"/>
              <w:ind w:left="101" w:right="77" w:firstLine="15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 w:rsidR="002879E8"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tul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reg</w:t>
            </w:r>
            <w:r w:rsidR="002879E8"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 w:rsidR="002879E8">
              <w:rPr>
                <w:rFonts w:eastAsia="Calibri" w:cs="Calibri"/>
                <w:b/>
                <w:bCs/>
                <w:sz w:val="22"/>
                <w:szCs w:val="22"/>
              </w:rPr>
              <w:t>ș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eastAsia="Calibri" w:cs="Calibri"/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î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n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reze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tarea</w:t>
            </w:r>
            <w:r>
              <w:rPr>
                <w:rFonts w:eastAsia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ctul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i  </w:t>
            </w:r>
            <w:r>
              <w:rPr>
                <w:rFonts w:eastAsia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(</w:t>
            </w:r>
            <w:r w:rsidR="002879E8">
              <w:rPr>
                <w:rFonts w:eastAsia="Calibri" w:cs="Calibri"/>
                <w:b/>
                <w:bCs/>
                <w:sz w:val="22"/>
                <w:szCs w:val="22"/>
              </w:rPr>
              <w:t xml:space="preserve">la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reze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ea</w:t>
            </w:r>
            <w:r>
              <w:rPr>
                <w:rFonts w:eastAsia="Calibri" w:cs="Calibri"/>
                <w:b/>
                <w:bCs/>
                <w:spacing w:val="4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ități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47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și</w:t>
            </w:r>
            <w:r>
              <w:rPr>
                <w:rFonts w:eastAsia="Calibri" w:cs="Calibri"/>
                <w:b/>
                <w:bCs/>
                <w:spacing w:val="4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acțiu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4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esfășu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area</w:t>
            </w:r>
            <w:r>
              <w:rPr>
                <w:rFonts w:eastAsia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ai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lt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</w:t>
            </w:r>
            <w:r w:rsidR="00083201"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ax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tab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lit</w:t>
            </w:r>
            <w:r>
              <w:rPr>
                <w:rFonts w:eastAsia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2"/>
                <w:sz w:val="22"/>
                <w:szCs w:val="22"/>
              </w:rPr>
              <w:t xml:space="preserve"> </w:t>
            </w:r>
            <w:r w:rsidR="005407FB"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4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eastAsia="Calibri" w:cs="Calibri"/>
                <w:b/>
                <w:bCs/>
                <w:spacing w:val="10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9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 ac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2879E8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pentru îndeplinirea a minim două dintre </w:t>
            </w:r>
            <w:r w:rsidR="009B2908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acțiu</w:t>
            </w:r>
            <w:r w:rsidR="005407FB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nile eligibile și anume 20</w:t>
            </w:r>
            <w:r w:rsidR="002879E8"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:rsidR="00BA0579" w:rsidRPr="00BA0579" w:rsidRDefault="00BA0579" w:rsidP="00BA0579">
            <w:pPr>
              <w:pStyle w:val="ListParagraph"/>
              <w:numPr>
                <w:ilvl w:val="0"/>
                <w:numId w:val="3"/>
              </w:numPr>
              <w:spacing w:before="38"/>
              <w:ind w:right="77"/>
              <w:jc w:val="both"/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</w:pPr>
            <w:r w:rsidRPr="008847EE">
              <w:rPr>
                <w:sz w:val="22"/>
              </w:rPr>
              <w:t>0 puncte dacă criteriul nu este îndeplinit</w:t>
            </w:r>
          </w:p>
          <w:p w:rsidR="005C2263" w:rsidRDefault="005C2263" w:rsidP="000437B9">
            <w:pPr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>Expertul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let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:</w:t>
            </w:r>
          </w:p>
          <w:p w:rsidR="005C2263" w:rsidRPr="00813EA2" w:rsidRDefault="005C2263" w:rsidP="00813EA2">
            <w:pPr>
              <w:ind w:left="461"/>
              <w:rPr>
                <w:rFonts w:eastAsia="Calibri" w:cs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eastAsia="Calibri" w:cs="Calibri"/>
                <w:b/>
                <w:bCs/>
                <w:spacing w:val="36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citant</w:t>
            </w:r>
            <w:r>
              <w:rPr>
                <w:rFonts w:eastAsia="Calibri" w:cs="Calibri"/>
                <w:b/>
                <w:bCs/>
                <w:spacing w:val="15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pun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14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enț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8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16"/>
                <w:sz w:val="22"/>
                <w:szCs w:val="22"/>
              </w:rPr>
              <w:t xml:space="preserve"> </w:t>
            </w:r>
            <w:r w:rsidR="00813EA2"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cuprinsul proiectului </w:t>
            </w:r>
            <w:r w:rsidR="003135DB"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de către beneficiar </w:t>
            </w:r>
            <w:r w:rsidR="00813EA2"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cu detalierea tematicii cursului conform ariei de cuprindere zonală a proiectului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;</w:t>
            </w:r>
          </w:p>
          <w:p w:rsidR="005C2263" w:rsidRDefault="005C2263" w:rsidP="005C2263">
            <w:pPr>
              <w:spacing w:line="260" w:lineRule="exact"/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position w:val="1"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G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pun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urma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ri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icăr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2"/>
                <w:szCs w:val="22"/>
              </w:rPr>
              <w:t>i</w:t>
            </w:r>
          </w:p>
          <w:p w:rsidR="005C2263" w:rsidRDefault="005C2263" w:rsidP="005C2263">
            <w:pPr>
              <w:spacing w:before="1"/>
              <w:ind w:left="4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 </w:t>
            </w:r>
            <w:r>
              <w:rPr>
                <w:b/>
                <w:bCs/>
                <w:spacing w:val="1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l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Obse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ați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”</w:t>
            </w:r>
            <w:r>
              <w:rPr>
                <w:rFonts w:eastAsia="Calibri" w:cs="Calibri"/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–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ți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a, d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up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ă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z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,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iferențele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în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eg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str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te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.</w:t>
            </w:r>
          </w:p>
          <w:p w:rsidR="005C2263" w:rsidRPr="00AE1F6D" w:rsidRDefault="005C2263" w:rsidP="00031D6C">
            <w:pPr>
              <w:spacing w:line="260" w:lineRule="exact"/>
              <w:ind w:left="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 w:cs="Calibri"/>
                <w:b/>
                <w:bCs/>
                <w:sz w:val="22"/>
                <w:szCs w:val="22"/>
              </w:rPr>
              <w:t xml:space="preserve">Se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v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ac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 p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un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ctajul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>m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x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im</w:t>
            </w:r>
            <w:r>
              <w:rPr>
                <w:rFonts w:eastAsia="Calibri" w:cs="Calibri"/>
                <w:b/>
                <w:bCs/>
                <w:spacing w:val="1"/>
                <w:sz w:val="22"/>
                <w:szCs w:val="22"/>
              </w:rPr>
              <w:t xml:space="preserve"> s</w:t>
            </w:r>
            <w:r>
              <w:rPr>
                <w:rFonts w:eastAsia="Calibri" w:cs="Calibri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22"/>
                <w:szCs w:val="22"/>
              </w:rPr>
              <w:t>b</w:t>
            </w:r>
            <w:r>
              <w:rPr>
                <w:rFonts w:eastAsia="Calibri" w:cs="Calibri"/>
                <w:b/>
                <w:bCs/>
                <w:sz w:val="22"/>
                <w:szCs w:val="22"/>
              </w:rPr>
              <w:t>ilit</w:t>
            </w:r>
            <w:r>
              <w:rPr>
                <w:rFonts w:eastAsia="Calibri" w:cs="Calibri"/>
                <w:b/>
                <w:bCs/>
                <w:color w:val="CE181E"/>
                <w:sz w:val="22"/>
                <w:szCs w:val="22"/>
              </w:rPr>
              <w:t xml:space="preserve"> 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de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9F41E2">
              <w:rPr>
                <w:rFonts w:eastAsia="Calibri" w:cs="Calibri"/>
                <w:b/>
                <w:bCs/>
                <w:color w:val="000000" w:themeColor="text1"/>
                <w:spacing w:val="1"/>
                <w:sz w:val="22"/>
                <w:szCs w:val="22"/>
              </w:rPr>
              <w:t>40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-1"/>
                <w:sz w:val="22"/>
                <w:szCs w:val="22"/>
              </w:rPr>
              <w:t>un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ct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pacing w:val="1"/>
                <w:sz w:val="22"/>
                <w:szCs w:val="22"/>
              </w:rPr>
              <w:t>e</w:t>
            </w:r>
            <w:r w:rsidRPr="00247A6B">
              <w:rPr>
                <w:rFonts w:eastAsia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5C2263" w:rsidRDefault="005C2263" w:rsidP="005C2263">
      <w:pPr>
        <w:spacing w:before="16"/>
        <w:ind w:left="420" w:right="151"/>
        <w:rPr>
          <w:rFonts w:ascii="Calibri" w:eastAsia="Calibri" w:hAnsi="Calibri" w:cs="Calibri"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Pe</w:t>
      </w:r>
      <w:r>
        <w:rPr>
          <w:rFonts w:eastAsia="Calibri" w:cs="Calibri"/>
          <w:b/>
          <w:bCs/>
          <w:spacing w:val="-2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ac</w:t>
      </w:r>
      <w:r>
        <w:rPr>
          <w:rFonts w:eastAsia="Calibri" w:cs="Calibri"/>
          <w:b/>
          <w:bCs/>
          <w:spacing w:val="-1"/>
          <w:sz w:val="22"/>
          <w:szCs w:val="22"/>
        </w:rPr>
        <w:t>ea</w:t>
      </w:r>
      <w:r>
        <w:rPr>
          <w:rFonts w:eastAsia="Calibri" w:cs="Calibri"/>
          <w:b/>
          <w:bCs/>
          <w:sz w:val="22"/>
          <w:szCs w:val="22"/>
        </w:rPr>
        <w:t>stă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măs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z w:val="22"/>
          <w:szCs w:val="22"/>
        </w:rPr>
        <w:t>,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pacing w:val="-3"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j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mi</w:t>
      </w:r>
      <w:r>
        <w:rPr>
          <w:rFonts w:eastAsia="Calibri" w:cs="Calibri"/>
          <w:b/>
          <w:bCs/>
          <w:spacing w:val="-3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 xml:space="preserve">ste </w:t>
      </w:r>
      <w:r>
        <w:rPr>
          <w:rFonts w:eastAsia="Calibri" w:cs="Calibri"/>
          <w:b/>
          <w:bCs/>
          <w:spacing w:val="-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e</w:t>
      </w:r>
      <w:r w:rsidR="00854BDF">
        <w:rPr>
          <w:rFonts w:eastAsia="Calibri" w:cs="Calibri"/>
          <w:b/>
          <w:bCs/>
          <w:color w:val="CE181E"/>
          <w:spacing w:val="1"/>
          <w:sz w:val="22"/>
          <w:szCs w:val="22"/>
        </w:rPr>
        <w:t xml:space="preserve"> </w:t>
      </w:r>
      <w:r w:rsidR="009F41E2">
        <w:rPr>
          <w:rFonts w:eastAsia="Calibri" w:cs="Calibri"/>
          <w:b/>
          <w:bCs/>
          <w:color w:val="000000" w:themeColor="text1"/>
          <w:spacing w:val="1"/>
          <w:sz w:val="22"/>
          <w:szCs w:val="22"/>
          <w:u w:val="single"/>
        </w:rPr>
        <w:t>40</w:t>
      </w:r>
      <w:r w:rsidRPr="00854BDF">
        <w:rPr>
          <w:rFonts w:eastAsia="Calibri" w:cs="Calibr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854BDF">
        <w:rPr>
          <w:rFonts w:eastAsia="Calibri" w:cs="Calibri"/>
          <w:b/>
          <w:bCs/>
          <w:color w:val="000000" w:themeColor="text1"/>
          <w:spacing w:val="-3"/>
          <w:sz w:val="22"/>
          <w:szCs w:val="22"/>
          <w:u w:val="single"/>
        </w:rPr>
        <w:t>p</w:t>
      </w:r>
      <w:r w:rsidRPr="00854BDF">
        <w:rPr>
          <w:rFonts w:eastAsia="Calibri" w:cs="Calibri"/>
          <w:b/>
          <w:bCs/>
          <w:color w:val="000000" w:themeColor="text1"/>
          <w:spacing w:val="-1"/>
          <w:sz w:val="22"/>
          <w:szCs w:val="22"/>
          <w:u w:val="single"/>
        </w:rPr>
        <w:t>un</w:t>
      </w:r>
      <w:r w:rsidRPr="00854BDF">
        <w:rPr>
          <w:rFonts w:eastAsia="Calibri" w:cs="Calibri"/>
          <w:b/>
          <w:bCs/>
          <w:color w:val="000000" w:themeColor="text1"/>
          <w:spacing w:val="1"/>
          <w:sz w:val="22"/>
          <w:szCs w:val="22"/>
          <w:u w:val="single"/>
        </w:rPr>
        <w:t>c</w:t>
      </w:r>
      <w:r w:rsidRPr="00854BDF">
        <w:rPr>
          <w:rFonts w:eastAsia="Calibri" w:cs="Calibri"/>
          <w:b/>
          <w:bCs/>
          <w:color w:val="000000" w:themeColor="text1"/>
          <w:sz w:val="22"/>
          <w:szCs w:val="22"/>
          <w:u w:val="single"/>
        </w:rPr>
        <w:t>te</w:t>
      </w:r>
      <w:r w:rsidRPr="00854BDF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2"/>
          <w:sz w:val="22"/>
          <w:szCs w:val="22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r</w:t>
      </w:r>
      <w:r>
        <w:rPr>
          <w:rFonts w:eastAsia="Calibri" w:cs="Calibri"/>
          <w:b/>
          <w:bCs/>
          <w:spacing w:val="-1"/>
          <w:sz w:val="22"/>
          <w:szCs w:val="22"/>
        </w:rPr>
        <w:t>ep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zi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tă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3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b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2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 xml:space="preserve">e </w:t>
      </w:r>
      <w:r>
        <w:rPr>
          <w:rFonts w:eastAsia="Calibri" w:cs="Calibri"/>
          <w:b/>
          <w:bCs/>
          <w:spacing w:val="-3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pr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ec</w:t>
      </w:r>
      <w:r>
        <w:rPr>
          <w:rFonts w:eastAsia="Calibri" w:cs="Calibri"/>
          <w:b/>
          <w:bCs/>
          <w:sz w:val="22"/>
          <w:szCs w:val="22"/>
        </w:rPr>
        <w:t xml:space="preserve">t 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2"/>
          <w:sz w:val="22"/>
          <w:szCs w:val="22"/>
        </w:rPr>
        <w:t>v</w:t>
      </w:r>
      <w:r>
        <w:rPr>
          <w:rFonts w:eastAsia="Calibri" w:cs="Calibri"/>
          <w:b/>
          <w:bCs/>
          <w:sz w:val="22"/>
          <w:szCs w:val="22"/>
        </w:rPr>
        <w:t xml:space="preserve">a  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î</w:t>
      </w:r>
      <w:r>
        <w:rPr>
          <w:rFonts w:eastAsia="Calibri" w:cs="Calibri"/>
          <w:b/>
          <w:bCs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3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s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și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 xml:space="preserve">e a 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2"/>
          <w:sz w:val="22"/>
          <w:szCs w:val="22"/>
        </w:rPr>
        <w:t>gi</w:t>
      </w:r>
      <w:r>
        <w:rPr>
          <w:rFonts w:eastAsia="Calibri" w:cs="Calibri"/>
          <w:b/>
          <w:bCs/>
          <w:spacing w:val="-1"/>
          <w:sz w:val="22"/>
          <w:szCs w:val="22"/>
        </w:rPr>
        <w:t>b</w:t>
      </w:r>
      <w:r>
        <w:rPr>
          <w:rFonts w:eastAsia="Calibri" w:cs="Calibri"/>
          <w:b/>
          <w:bCs/>
          <w:spacing w:val="1"/>
          <w:sz w:val="22"/>
          <w:szCs w:val="22"/>
        </w:rPr>
        <w:t>ili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ă</w:t>
      </w:r>
      <w:r>
        <w:rPr>
          <w:rFonts w:eastAsia="Calibri" w:cs="Calibri"/>
          <w:b/>
          <w:bCs/>
          <w:spacing w:val="-2"/>
          <w:sz w:val="22"/>
          <w:szCs w:val="22"/>
        </w:rPr>
        <w:t>ț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ș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2"/>
          <w:sz w:val="22"/>
          <w:szCs w:val="22"/>
        </w:rPr>
        <w:t>v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fi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</w:t>
      </w:r>
      <w:r>
        <w:rPr>
          <w:rFonts w:eastAsia="Calibri" w:cs="Calibri"/>
          <w:b/>
          <w:bCs/>
          <w:spacing w:val="-4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cl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-3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con</w:t>
      </w:r>
      <w:r>
        <w:rPr>
          <w:rFonts w:eastAsia="Calibri" w:cs="Calibri"/>
          <w:b/>
          <w:bCs/>
          <w:sz w:val="22"/>
          <w:szCs w:val="22"/>
        </w:rPr>
        <w:t>f</w:t>
      </w:r>
      <w:r>
        <w:rPr>
          <w:rFonts w:eastAsia="Calibri" w:cs="Calibri"/>
          <w:b/>
          <w:bCs/>
          <w:spacing w:val="-1"/>
          <w:sz w:val="22"/>
          <w:szCs w:val="22"/>
        </w:rPr>
        <w:t>o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m.</w:t>
      </w:r>
    </w:p>
    <w:p w:rsidR="005C2263" w:rsidRDefault="005C2263" w:rsidP="005C2263">
      <w:pPr>
        <w:spacing w:before="9" w:line="260" w:lineRule="exact"/>
        <w:rPr>
          <w:b/>
          <w:bCs/>
          <w:sz w:val="22"/>
          <w:szCs w:val="22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082E28" w:rsidRDefault="00082E28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  <w:bookmarkStart w:id="0" w:name="_GoBack"/>
      <w:bookmarkEnd w:id="0"/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234CE3">
      <w:pPr>
        <w:spacing w:line="260" w:lineRule="exact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ED12D9" w:rsidRDefault="00ED12D9" w:rsidP="005C2263">
      <w:pPr>
        <w:spacing w:line="260" w:lineRule="exact"/>
        <w:ind w:left="420"/>
        <w:rPr>
          <w:rFonts w:eastAsia="Calibri" w:cs="Calibri"/>
          <w:b/>
          <w:bCs/>
          <w:sz w:val="22"/>
          <w:szCs w:val="22"/>
          <w:u w:val="single" w:color="000000"/>
        </w:rPr>
      </w:pPr>
    </w:p>
    <w:p w:rsidR="005C2263" w:rsidRDefault="005C2263" w:rsidP="005C2263">
      <w:pPr>
        <w:spacing w:line="260" w:lineRule="exact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 C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on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cl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uz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ia</w:t>
      </w:r>
      <w:r>
        <w:rPr>
          <w:rFonts w:eastAsia="Calibri" w:cs="Calibri"/>
          <w:b/>
          <w:bCs/>
          <w:spacing w:val="47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v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ri</w:t>
      </w:r>
      <w:r>
        <w:rPr>
          <w:rFonts w:eastAsia="Calibri" w:cs="Calibri"/>
          <w:b/>
          <w:bCs/>
          <w:spacing w:val="-3"/>
          <w:sz w:val="22"/>
          <w:szCs w:val="22"/>
          <w:u w:val="single" w:color="000000"/>
        </w:rPr>
        <w:t>f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ic</w:t>
      </w:r>
      <w:r>
        <w:rPr>
          <w:rFonts w:eastAsia="Calibri" w:cs="Calibri"/>
          <w:b/>
          <w:bCs/>
          <w:spacing w:val="-4"/>
          <w:sz w:val="22"/>
          <w:szCs w:val="22"/>
          <w:u w:val="single" w:color="000000"/>
        </w:rPr>
        <w:t>ă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r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i </w:t>
      </w:r>
      <w:r>
        <w:rPr>
          <w:rFonts w:eastAsia="Calibri" w:cs="Calibri"/>
          <w:b/>
          <w:bCs/>
          <w:spacing w:val="1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cr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ter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i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o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 xml:space="preserve">r </w:t>
      </w:r>
      <w:r>
        <w:rPr>
          <w:rFonts w:eastAsia="Calibri" w:cs="Calibri"/>
          <w:b/>
          <w:bCs/>
          <w:spacing w:val="1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de</w:t>
      </w:r>
      <w:r>
        <w:rPr>
          <w:rFonts w:eastAsia="Calibri" w:cs="Calibri"/>
          <w:b/>
          <w:bCs/>
          <w:spacing w:val="49"/>
          <w:sz w:val="22"/>
          <w:szCs w:val="22"/>
          <w:u w:val="single" w:color="000000"/>
        </w:rPr>
        <w:t xml:space="preserve"> 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s</w:t>
      </w:r>
      <w:r>
        <w:rPr>
          <w:rFonts w:eastAsia="Calibri" w:cs="Calibri"/>
          <w:b/>
          <w:bCs/>
          <w:spacing w:val="-3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l</w:t>
      </w:r>
      <w:r>
        <w:rPr>
          <w:rFonts w:eastAsia="Calibri" w:cs="Calibri"/>
          <w:b/>
          <w:bCs/>
          <w:spacing w:val="-1"/>
          <w:sz w:val="22"/>
          <w:szCs w:val="22"/>
          <w:u w:val="single" w:color="000000"/>
        </w:rPr>
        <w:t>e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c</w:t>
      </w:r>
      <w:r w:rsidR="00234CE3">
        <w:rPr>
          <w:rFonts w:eastAsia="Calibri" w:cs="Calibri"/>
          <w:b/>
          <w:bCs/>
          <w:spacing w:val="-2"/>
          <w:sz w:val="22"/>
          <w:szCs w:val="22"/>
          <w:u w:val="single" w:color="000000"/>
        </w:rPr>
        <w:t>ț</w:t>
      </w:r>
      <w:r>
        <w:rPr>
          <w:rFonts w:eastAsia="Calibri" w:cs="Calibri"/>
          <w:b/>
          <w:bCs/>
          <w:sz w:val="22"/>
          <w:szCs w:val="22"/>
          <w:u w:val="single" w:color="000000"/>
        </w:rPr>
        <w:t>ie</w:t>
      </w:r>
    </w:p>
    <w:p w:rsidR="005C2263" w:rsidRDefault="005C2263" w:rsidP="005C2263">
      <w:pPr>
        <w:spacing w:before="17" w:line="240" w:lineRule="exact"/>
        <w:rPr>
          <w:b/>
          <w:bCs/>
          <w:sz w:val="22"/>
          <w:szCs w:val="22"/>
        </w:rPr>
      </w:pPr>
    </w:p>
    <w:p w:rsidR="005C2263" w:rsidRDefault="005C2263" w:rsidP="005C2263">
      <w:pPr>
        <w:spacing w:before="16"/>
        <w:ind w:left="42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56C95E" wp14:editId="3D77DAEA">
                <wp:simplePos x="0" y="0"/>
                <wp:positionH relativeFrom="page">
                  <wp:posOffset>1955800</wp:posOffset>
                </wp:positionH>
                <wp:positionV relativeFrom="paragraph">
                  <wp:posOffset>-28575</wp:posOffset>
                </wp:positionV>
                <wp:extent cx="1083945" cy="309880"/>
                <wp:effectExtent l="0" t="0" r="0" b="0"/>
                <wp:wrapNone/>
                <wp:docPr id="10" name="Image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240" cy="309240"/>
                          <a:chOff x="0" y="0"/>
                          <a:chExt cx="0" cy="0"/>
                        </a:xfrm>
                      </wpg:grpSpPr>
                      <wps:wsp>
                        <wps:cNvPr id="11" name="Freeform 11"/>
                        <wps:cNvSpPr/>
                        <wps:spPr>
                          <a:xfrm>
                            <a:off x="0" y="0"/>
                            <a:ext cx="1083240" cy="309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3" h="484">
                                <a:moveTo>
                                  <a:pt x="0" y="483"/>
                                </a:moveTo>
                                <a:lnTo>
                                  <a:pt x="1702" y="483"/>
                                </a:lnTo>
                                <a:lnTo>
                                  <a:pt x="17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6E082" id="Image5" o:spid="_x0000_s1026" style="position:absolute;margin-left:154pt;margin-top:-2.25pt;width:85.35pt;height:24.4pt;z-index:-251657216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">
                <v:shape id="Freeform 11" o:spid="_x0000_s1027" style="position:absolute;width:1083240;height:309240;visibility:visible;mso-wrap-style:square;v-text-anchor:top" coordsize="170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yJhsIA&#10;AADbAAAADwAAAGRycy9kb3ducmV2LnhtbERPTWsCMRC9F/wPYQRvmqhU2tXsIqKlvUirvfQ2bMbd&#10;1c1kSVLd/vumIPQ2j/c5q6K3rbiSD41jDdOJAkFcOtNwpeHzuBs/gQgR2WDrmDT8UIAiHzysMDPu&#10;xh90PcRKpBAOGWqoY+wyKUNZk8UwcR1x4k7OW4wJ+koaj7cUbls5U2ohLTacGmrsaFNTeTl8Ww1b&#10;2b+9fO2tf5xvn8+l2lyO70ppPRr26yWISH38F9/drybNn8LfL+k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ImGwgAAANsAAAAPAAAAAAAAAAAAAAAAAJgCAABkcnMvZG93&#10;bnJldi54bWxQSwUGAAAAAAQABAD1AAAAhwMAAAAA&#10;" path="m,483r1702,l1702,,,,,483e" filled="f" strokeweight=".26mm">
                  <v:path arrowok="t"/>
                </v:shape>
                <w10:wrap anchorx="page"/>
              </v:group>
            </w:pict>
          </mc:Fallback>
        </mc:AlternateContent>
      </w:r>
      <w:r>
        <w:rPr>
          <w:rFonts w:eastAsia="Calibri" w:cs="Calibri"/>
          <w:b/>
          <w:bCs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un</w:t>
      </w:r>
      <w:r>
        <w:rPr>
          <w:rFonts w:eastAsia="Calibri" w:cs="Calibri"/>
          <w:b/>
          <w:bCs/>
          <w:spacing w:val="1"/>
          <w:sz w:val="22"/>
          <w:szCs w:val="22"/>
        </w:rPr>
        <w:t>c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j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ob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ț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nu</w:t>
      </w:r>
      <w:r>
        <w:rPr>
          <w:rFonts w:eastAsia="Calibri" w:cs="Calibri"/>
          <w:b/>
          <w:bCs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z w:val="22"/>
          <w:szCs w:val="22"/>
        </w:rPr>
        <w:t>:</w:t>
      </w:r>
    </w:p>
    <w:p w:rsidR="005C2263" w:rsidRDefault="005C2263" w:rsidP="005C2263">
      <w:pPr>
        <w:spacing w:before="10" w:line="260" w:lineRule="exact"/>
        <w:rPr>
          <w:b/>
          <w:bCs/>
          <w:sz w:val="22"/>
          <w:szCs w:val="22"/>
        </w:rPr>
      </w:pP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Apr</w:t>
      </w:r>
      <w:r>
        <w:rPr>
          <w:rFonts w:eastAsia="Calibri" w:cs="Calibri"/>
          <w:b/>
          <w:bCs/>
          <w:spacing w:val="-1"/>
          <w:sz w:val="22"/>
          <w:szCs w:val="22"/>
        </w:rPr>
        <w:t>oba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de</w:t>
      </w:r>
      <w:r>
        <w:rPr>
          <w:rFonts w:eastAsia="Calibri" w:cs="Calibri"/>
          <w:b/>
          <w:bCs/>
          <w:sz w:val="22"/>
          <w:szCs w:val="22"/>
        </w:rPr>
        <w:t xml:space="preserve">: </w:t>
      </w:r>
      <w:r>
        <w:rPr>
          <w:rFonts w:eastAsia="Calibri" w:cs="Calibri"/>
          <w:b/>
          <w:bCs/>
          <w:spacing w:val="-1"/>
          <w:sz w:val="22"/>
          <w:szCs w:val="22"/>
        </w:rPr>
        <w:t>Ma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- 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  <w:lang w:val="ro-RO"/>
        </w:rPr>
        <w:t>SOC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AȚ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„</w:t>
      </w:r>
      <w:r>
        <w:rPr>
          <w:rFonts w:eastAsia="Calibri" w:cs="Calibri"/>
          <w:b/>
          <w:bCs/>
          <w:sz w:val="22"/>
          <w:szCs w:val="22"/>
        </w:rPr>
        <w:t>GR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 DE</w:t>
      </w:r>
      <w:r>
        <w:rPr>
          <w:rFonts w:eastAsia="Calibri" w:cs="Calibri"/>
          <w:b/>
          <w:bCs/>
          <w:spacing w:val="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sz w:val="22"/>
          <w:szCs w:val="22"/>
        </w:rPr>
        <w:t>IUNE</w:t>
      </w:r>
      <w:r>
        <w:rPr>
          <w:rFonts w:eastAsia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VALEA ȘOMUZULUI</w:t>
      </w:r>
      <w:r>
        <w:rPr>
          <w:rFonts w:eastAsia="Calibri" w:cs="Calibri"/>
          <w:b/>
          <w:bCs/>
          <w:sz w:val="22"/>
          <w:szCs w:val="22"/>
        </w:rPr>
        <w:t>”</w:t>
      </w:r>
    </w:p>
    <w:p w:rsidR="005C2263" w:rsidRDefault="005C2263" w:rsidP="005C2263">
      <w:pPr>
        <w:spacing w:before="2"/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me:</w:t>
      </w: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p w:rsidR="005C2263" w:rsidRDefault="005C2263" w:rsidP="005C2263">
      <w:pPr>
        <w:spacing w:before="13" w:line="280" w:lineRule="exact"/>
        <w:rPr>
          <w:b/>
          <w:bCs/>
          <w:sz w:val="22"/>
          <w:szCs w:val="22"/>
        </w:rPr>
      </w:pPr>
    </w:p>
    <w:p w:rsidR="005C2263" w:rsidRDefault="005C2263" w:rsidP="005C2263">
      <w:pPr>
        <w:ind w:left="420"/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b/>
          <w:bCs/>
          <w:sz w:val="22"/>
          <w:szCs w:val="22"/>
        </w:rPr>
        <w:t>V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rifi</w:t>
      </w:r>
      <w:r>
        <w:rPr>
          <w:rFonts w:eastAsia="Calibri" w:cs="Calibri"/>
          <w:b/>
          <w:bCs/>
          <w:sz w:val="22"/>
          <w:szCs w:val="22"/>
        </w:rPr>
        <w:t>ca</w:t>
      </w:r>
      <w:r>
        <w:rPr>
          <w:rFonts w:eastAsia="Calibri" w:cs="Calibri"/>
          <w:b/>
          <w:bCs/>
          <w:spacing w:val="-2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,</w:t>
      </w: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Ex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50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>pl</w:t>
      </w:r>
      <w:r>
        <w:rPr>
          <w:rFonts w:eastAsia="Calibri" w:cs="Calibri"/>
          <w:b/>
          <w:bCs/>
          <w:spacing w:val="-1"/>
          <w:sz w:val="22"/>
          <w:szCs w:val="22"/>
        </w:rPr>
        <w:t>eme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 xml:space="preserve">e </w:t>
      </w:r>
      <w:r>
        <w:rPr>
          <w:rFonts w:eastAsia="Calibri" w:cs="Calibri"/>
          <w:b/>
          <w:bCs/>
          <w:spacing w:val="-3"/>
          <w:sz w:val="22"/>
          <w:szCs w:val="22"/>
        </w:rPr>
        <w:t>S</w:t>
      </w:r>
      <w:r>
        <w:rPr>
          <w:rFonts w:eastAsia="Calibri" w:cs="Calibri"/>
          <w:b/>
          <w:bCs/>
          <w:sz w:val="22"/>
          <w:szCs w:val="22"/>
        </w:rPr>
        <w:t>DL -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  <w:lang w:val="ro-RO"/>
        </w:rPr>
        <w:t>SOC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Ț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„</w:t>
      </w:r>
      <w:r>
        <w:rPr>
          <w:rFonts w:eastAsia="Calibri" w:cs="Calibri"/>
          <w:b/>
          <w:bCs/>
          <w:spacing w:val="-2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UL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sz w:val="22"/>
          <w:szCs w:val="22"/>
        </w:rPr>
        <w:t>IUNE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Ă</w:t>
      </w:r>
      <w:r>
        <w:rPr>
          <w:rFonts w:eastAsia="Calibri" w:cs="Calibri"/>
          <w:b/>
          <w:bCs/>
          <w:spacing w:val="3"/>
          <w:sz w:val="22"/>
          <w:szCs w:val="22"/>
        </w:rPr>
        <w:t xml:space="preserve">  </w:t>
      </w:r>
      <w:bookmarkStart w:id="1" w:name="__DdeLink__59677_4218642443"/>
      <w:r>
        <w:rPr>
          <w:rFonts w:eastAsia="Calibri" w:cs="Calibri"/>
          <w:b/>
          <w:bCs/>
          <w:spacing w:val="3"/>
          <w:sz w:val="22"/>
          <w:szCs w:val="22"/>
          <w:lang w:val="ro-RO"/>
        </w:rPr>
        <w:t>VALEA ȘOMUZULUI</w:t>
      </w:r>
      <w:bookmarkEnd w:id="1"/>
      <w:r>
        <w:rPr>
          <w:rFonts w:eastAsia="Calibri" w:cs="Calibri"/>
          <w:b/>
          <w:bCs/>
          <w:sz w:val="22"/>
          <w:szCs w:val="22"/>
        </w:rPr>
        <w:t>”</w:t>
      </w: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me:</w:t>
      </w: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p w:rsidR="005C2263" w:rsidRDefault="005C2263" w:rsidP="005C2263">
      <w:pPr>
        <w:spacing w:before="13" w:line="280" w:lineRule="exact"/>
        <w:rPr>
          <w:b/>
          <w:bCs/>
          <w:sz w:val="22"/>
          <w:szCs w:val="22"/>
        </w:rPr>
      </w:pP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Î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z w:val="22"/>
          <w:szCs w:val="22"/>
        </w:rPr>
        <w:t>cm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t,</w:t>
      </w: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Ex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50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i</w:t>
      </w:r>
      <w:r>
        <w:rPr>
          <w:rFonts w:eastAsia="Calibri" w:cs="Calibri"/>
          <w:b/>
          <w:bCs/>
          <w:spacing w:val="-1"/>
          <w:sz w:val="22"/>
          <w:szCs w:val="22"/>
        </w:rPr>
        <w:t>m</w:t>
      </w:r>
      <w:r>
        <w:rPr>
          <w:rFonts w:eastAsia="Calibri" w:cs="Calibri"/>
          <w:b/>
          <w:bCs/>
          <w:spacing w:val="-2"/>
          <w:sz w:val="22"/>
          <w:szCs w:val="22"/>
        </w:rPr>
        <w:t>p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eme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ta</w:t>
      </w:r>
      <w:r>
        <w:rPr>
          <w:rFonts w:eastAsia="Calibri" w:cs="Calibri"/>
          <w:b/>
          <w:bCs/>
          <w:spacing w:val="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e SDL–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  <w:lang w:val="ro-RO"/>
        </w:rPr>
        <w:t>SOC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Ț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z w:val="22"/>
          <w:szCs w:val="22"/>
          <w:lang w:val="ro-RO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„</w:t>
      </w:r>
      <w:r>
        <w:rPr>
          <w:rFonts w:eastAsia="Calibri" w:cs="Calibri"/>
          <w:b/>
          <w:bCs/>
          <w:spacing w:val="-2"/>
          <w:sz w:val="22"/>
          <w:szCs w:val="22"/>
        </w:rPr>
        <w:t>G</w:t>
      </w:r>
      <w:r>
        <w:rPr>
          <w:rFonts w:eastAsia="Calibri" w:cs="Calibri"/>
          <w:b/>
          <w:bCs/>
          <w:spacing w:val="-1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U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UL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DE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Ț</w:t>
      </w:r>
      <w:r>
        <w:rPr>
          <w:rFonts w:eastAsia="Calibri" w:cs="Calibri"/>
          <w:b/>
          <w:bCs/>
          <w:sz w:val="22"/>
          <w:szCs w:val="22"/>
        </w:rPr>
        <w:t>IUNE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O</w:t>
      </w:r>
      <w:r>
        <w:rPr>
          <w:rFonts w:eastAsia="Calibri" w:cs="Calibri"/>
          <w:b/>
          <w:bCs/>
          <w:spacing w:val="-2"/>
          <w:sz w:val="22"/>
          <w:szCs w:val="22"/>
        </w:rPr>
        <w:t>C</w:t>
      </w: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 xml:space="preserve">Ă </w:t>
      </w:r>
      <w:r>
        <w:rPr>
          <w:rFonts w:eastAsia="Calibri" w:cs="Calibri"/>
          <w:b/>
          <w:bCs/>
          <w:spacing w:val="3"/>
          <w:sz w:val="22"/>
          <w:szCs w:val="22"/>
          <w:lang w:val="ro-RO"/>
        </w:rPr>
        <w:t>VALEA ȘOMUZULUI</w:t>
      </w:r>
      <w:r>
        <w:rPr>
          <w:rFonts w:eastAsia="Calibri" w:cs="Calibri"/>
          <w:b/>
          <w:bCs/>
          <w:sz w:val="22"/>
          <w:szCs w:val="22"/>
        </w:rPr>
        <w:t>”</w:t>
      </w: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  <w:lang w:val="ro-RO"/>
        </w:rPr>
        <w:t>ș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-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1"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me:</w:t>
      </w: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  <w:lang w:val="ro-RO"/>
        </w:rPr>
        <w:t>Sem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ăt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</w:t>
      </w:r>
      <w:r>
        <w:rPr>
          <w:rFonts w:eastAsia="Calibri" w:cs="Calibri"/>
          <w:b/>
          <w:bCs/>
          <w:sz w:val="22"/>
          <w:szCs w:val="22"/>
          <w:lang w:val="ro-RO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 xml:space="preserve">.                  </w:t>
      </w:r>
      <w:r>
        <w:rPr>
          <w:rFonts w:eastAsia="Calibri" w:cs="Calibri"/>
          <w:b/>
          <w:bCs/>
          <w:spacing w:val="53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z w:val="22"/>
          <w:szCs w:val="22"/>
        </w:rPr>
        <w:t>2</w:t>
      </w:r>
      <w:r>
        <w:rPr>
          <w:rFonts w:eastAsia="Calibri" w:cs="Calibri"/>
          <w:b/>
          <w:bCs/>
          <w:spacing w:val="1"/>
          <w:sz w:val="22"/>
          <w:szCs w:val="22"/>
        </w:rPr>
        <w:t>0</w:t>
      </w:r>
      <w:r>
        <w:rPr>
          <w:rFonts w:eastAsia="Calibri" w:cs="Calibri"/>
          <w:b/>
          <w:bCs/>
          <w:spacing w:val="9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p w:rsidR="005C2263" w:rsidRDefault="005C2263" w:rsidP="005C2263">
      <w:pPr>
        <w:spacing w:before="8" w:line="180" w:lineRule="exact"/>
        <w:rPr>
          <w:b/>
          <w:bCs/>
          <w:sz w:val="22"/>
          <w:szCs w:val="22"/>
        </w:rPr>
      </w:pPr>
    </w:p>
    <w:p w:rsidR="005C2263" w:rsidRDefault="005C2263" w:rsidP="005C2263">
      <w:pPr>
        <w:spacing w:line="200" w:lineRule="exact"/>
        <w:rPr>
          <w:b/>
          <w:bCs/>
          <w:sz w:val="22"/>
          <w:szCs w:val="22"/>
        </w:rPr>
      </w:pPr>
    </w:p>
    <w:p w:rsidR="005C2263" w:rsidRDefault="005C2263" w:rsidP="005C2263">
      <w:pPr>
        <w:spacing w:line="200" w:lineRule="exact"/>
        <w:rPr>
          <w:b/>
          <w:bCs/>
          <w:sz w:val="22"/>
          <w:szCs w:val="22"/>
        </w:rPr>
      </w:pPr>
    </w:p>
    <w:p w:rsidR="005C2263" w:rsidRDefault="005C2263" w:rsidP="005C2263">
      <w:pPr>
        <w:ind w:left="420"/>
        <w:rPr>
          <w:b/>
          <w:bCs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 xml:space="preserve">m </w:t>
      </w:r>
      <w:r>
        <w:rPr>
          <w:rFonts w:eastAsia="Calibri" w:cs="Calibri"/>
          <w:b/>
          <w:bCs/>
          <w:spacing w:val="1"/>
          <w:sz w:val="22"/>
          <w:szCs w:val="22"/>
        </w:rPr>
        <w:t>lu</w:t>
      </w:r>
      <w:r>
        <w:rPr>
          <w:rFonts w:eastAsia="Calibri" w:cs="Calibri"/>
          <w:b/>
          <w:bCs/>
          <w:spacing w:val="-1"/>
          <w:sz w:val="22"/>
          <w:szCs w:val="22"/>
        </w:rPr>
        <w:t>a</w:t>
      </w:r>
      <w:r>
        <w:rPr>
          <w:rFonts w:eastAsia="Calibri" w:cs="Calibri"/>
          <w:b/>
          <w:bCs/>
          <w:sz w:val="22"/>
          <w:szCs w:val="22"/>
        </w:rPr>
        <w:t>t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 xml:space="preserve">a 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c</w:t>
      </w:r>
      <w:r>
        <w:rPr>
          <w:rFonts w:eastAsia="Calibri" w:cs="Calibri"/>
          <w:b/>
          <w:bCs/>
          <w:spacing w:val="1"/>
          <w:sz w:val="22"/>
          <w:szCs w:val="22"/>
          <w:lang w:val="ro-RO"/>
        </w:rPr>
        <w:t>un</w:t>
      </w:r>
      <w:r>
        <w:rPr>
          <w:rFonts w:eastAsia="Calibri" w:cs="Calibri"/>
          <w:b/>
          <w:bCs/>
          <w:sz w:val="22"/>
          <w:szCs w:val="22"/>
          <w:lang w:val="ro-RO"/>
        </w:rPr>
        <w:t>o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ș</w:t>
      </w:r>
      <w:r>
        <w:rPr>
          <w:rFonts w:eastAsia="Calibri" w:cs="Calibri"/>
          <w:b/>
          <w:bCs/>
          <w:sz w:val="22"/>
          <w:szCs w:val="22"/>
          <w:lang w:val="ro-RO"/>
        </w:rPr>
        <w:t>t</w:t>
      </w:r>
      <w:r>
        <w:rPr>
          <w:rFonts w:eastAsia="Calibri" w:cs="Calibri"/>
          <w:b/>
          <w:bCs/>
          <w:spacing w:val="2"/>
          <w:sz w:val="22"/>
          <w:szCs w:val="22"/>
          <w:lang w:val="ro-RO"/>
        </w:rPr>
        <w:t>i</w:t>
      </w:r>
      <w:r>
        <w:rPr>
          <w:rFonts w:eastAsia="Calibri" w:cs="Calibri"/>
          <w:b/>
          <w:bCs/>
          <w:spacing w:val="-2"/>
          <w:sz w:val="22"/>
          <w:szCs w:val="22"/>
          <w:lang w:val="ro-RO"/>
        </w:rPr>
        <w:t>n</w:t>
      </w:r>
      <w:r>
        <w:rPr>
          <w:rFonts w:eastAsia="Calibri" w:cs="Calibri"/>
          <w:b/>
          <w:bCs/>
          <w:sz w:val="22"/>
          <w:szCs w:val="22"/>
          <w:lang w:val="ro-RO"/>
        </w:rPr>
        <w:t>tă</w:t>
      </w:r>
      <w:r>
        <w:rPr>
          <w:rFonts w:eastAsia="Calibri" w:cs="Calibri"/>
          <w:b/>
          <w:bCs/>
          <w:sz w:val="22"/>
          <w:szCs w:val="22"/>
        </w:rPr>
        <w:t>.</w:t>
      </w:r>
    </w:p>
    <w:p w:rsidR="005C2263" w:rsidRPr="003144B1" w:rsidRDefault="005C2263" w:rsidP="003144B1">
      <w:pPr>
        <w:spacing w:line="475" w:lineRule="auto"/>
        <w:ind w:left="420" w:right="2267"/>
        <w:rPr>
          <w:rFonts w:eastAsia="Calibri" w:cs="Calibri"/>
          <w:sz w:val="22"/>
          <w:szCs w:val="22"/>
        </w:rPr>
      </w:pPr>
      <w:r>
        <w:rPr>
          <w:rFonts w:eastAsia="Calibri" w:cs="Calibri"/>
          <w:b/>
          <w:bCs/>
          <w:spacing w:val="1"/>
          <w:sz w:val="22"/>
          <w:szCs w:val="22"/>
        </w:rPr>
        <w:t>Nu</w:t>
      </w:r>
      <w:r>
        <w:rPr>
          <w:rFonts w:eastAsia="Calibri" w:cs="Calibri"/>
          <w:b/>
          <w:bCs/>
          <w:sz w:val="22"/>
          <w:szCs w:val="22"/>
        </w:rPr>
        <w:t>me</w:t>
      </w:r>
      <w:r>
        <w:rPr>
          <w:rFonts w:eastAsia="Calibri" w:cs="Calibri"/>
          <w:b/>
          <w:bCs/>
          <w:spacing w:val="-1"/>
          <w:sz w:val="22"/>
          <w:szCs w:val="22"/>
        </w:rPr>
        <w:t>l</w:t>
      </w:r>
      <w:r>
        <w:rPr>
          <w:rFonts w:eastAsia="Calibri" w:cs="Calibri"/>
          <w:b/>
          <w:bCs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z w:val="22"/>
          <w:szCs w:val="22"/>
        </w:rPr>
        <w:t>r</w:t>
      </w:r>
      <w:r>
        <w:rPr>
          <w:rFonts w:eastAsia="Calibri" w:cs="Calibri"/>
          <w:b/>
          <w:bCs/>
          <w:spacing w:val="-1"/>
          <w:sz w:val="22"/>
          <w:szCs w:val="22"/>
        </w:rPr>
        <w:t>e</w:t>
      </w:r>
      <w:r>
        <w:rPr>
          <w:rFonts w:eastAsia="Calibri" w:cs="Calibri"/>
          <w:b/>
          <w:bCs/>
          <w:spacing w:val="1"/>
          <w:sz w:val="22"/>
          <w:szCs w:val="22"/>
        </w:rPr>
        <w:t>z</w:t>
      </w:r>
      <w:r>
        <w:rPr>
          <w:rFonts w:eastAsia="Calibri" w:cs="Calibri"/>
          <w:b/>
          <w:bCs/>
          <w:sz w:val="22"/>
          <w:szCs w:val="22"/>
        </w:rPr>
        <w:t>e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1"/>
          <w:sz w:val="22"/>
          <w:szCs w:val="22"/>
        </w:rPr>
        <w:t>n</w:t>
      </w:r>
      <w:r>
        <w:rPr>
          <w:rFonts w:eastAsia="Calibri" w:cs="Calibri"/>
          <w:b/>
          <w:bCs/>
          <w:spacing w:val="1"/>
          <w:sz w:val="22"/>
          <w:szCs w:val="22"/>
        </w:rPr>
        <w:t>tu</w:t>
      </w:r>
      <w:r>
        <w:rPr>
          <w:rFonts w:eastAsia="Calibri" w:cs="Calibri"/>
          <w:b/>
          <w:bCs/>
          <w:spacing w:val="-2"/>
          <w:sz w:val="22"/>
          <w:szCs w:val="22"/>
        </w:rPr>
        <w:t>l</w:t>
      </w:r>
      <w:r>
        <w:rPr>
          <w:rFonts w:eastAsia="Calibri" w:cs="Calibri"/>
          <w:b/>
          <w:bCs/>
          <w:spacing w:val="-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</w:t>
      </w:r>
      <w:r>
        <w:rPr>
          <w:rFonts w:eastAsia="Calibri" w:cs="Calibri"/>
          <w:b/>
          <w:bCs/>
          <w:spacing w:val="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legal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al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2"/>
          <w:sz w:val="22"/>
          <w:szCs w:val="22"/>
        </w:rPr>
        <w:t>r</w:t>
      </w:r>
      <w:r>
        <w:rPr>
          <w:rFonts w:eastAsia="Calibri" w:cs="Calibri"/>
          <w:b/>
          <w:bCs/>
          <w:sz w:val="22"/>
          <w:szCs w:val="22"/>
        </w:rPr>
        <w:t>oiec</w:t>
      </w:r>
      <w:r>
        <w:rPr>
          <w:rFonts w:eastAsia="Calibri" w:cs="Calibri"/>
          <w:b/>
          <w:bCs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l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i:</w:t>
      </w:r>
      <w:r>
        <w:rPr>
          <w:rFonts w:eastAsia="Calibri" w:cs="Calibri"/>
          <w:b/>
          <w:bCs/>
          <w:spacing w:val="3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…</w:t>
      </w:r>
      <w:r>
        <w:rPr>
          <w:rFonts w:eastAsia="Calibri" w:cs="Calibri"/>
          <w:b/>
          <w:bCs/>
          <w:spacing w:val="-2"/>
          <w:sz w:val="22"/>
          <w:szCs w:val="22"/>
        </w:rPr>
        <w:t>…</w:t>
      </w:r>
      <w:r>
        <w:rPr>
          <w:rFonts w:eastAsia="Calibri" w:cs="Calibri"/>
          <w:b/>
          <w:bCs/>
          <w:sz w:val="22"/>
          <w:szCs w:val="22"/>
        </w:rPr>
        <w:t>………….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2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.. Sem</w:t>
      </w:r>
      <w:r>
        <w:rPr>
          <w:rFonts w:eastAsia="Calibri" w:cs="Calibri"/>
          <w:b/>
          <w:bCs/>
          <w:spacing w:val="1"/>
          <w:sz w:val="22"/>
          <w:szCs w:val="22"/>
        </w:rPr>
        <w:t>n</w:t>
      </w:r>
      <w:r>
        <w:rPr>
          <w:rFonts w:eastAsia="Calibri" w:cs="Calibri"/>
          <w:b/>
          <w:bCs/>
          <w:sz w:val="22"/>
          <w:szCs w:val="22"/>
        </w:rPr>
        <w:t>ă</w:t>
      </w:r>
      <w:r>
        <w:rPr>
          <w:rFonts w:eastAsia="Calibri" w:cs="Calibri"/>
          <w:b/>
          <w:bCs/>
          <w:spacing w:val="-1"/>
          <w:sz w:val="22"/>
          <w:szCs w:val="22"/>
        </w:rPr>
        <w:t>t</w:t>
      </w:r>
      <w:r>
        <w:rPr>
          <w:rFonts w:eastAsia="Calibri" w:cs="Calibri"/>
          <w:b/>
          <w:bCs/>
          <w:spacing w:val="1"/>
          <w:sz w:val="22"/>
          <w:szCs w:val="22"/>
        </w:rPr>
        <w:t>u</w:t>
      </w:r>
      <w:r>
        <w:rPr>
          <w:rFonts w:eastAsia="Calibri" w:cs="Calibri"/>
          <w:b/>
          <w:bCs/>
          <w:sz w:val="22"/>
          <w:szCs w:val="22"/>
        </w:rPr>
        <w:t>ra</w:t>
      </w:r>
      <w:r>
        <w:rPr>
          <w:rFonts w:eastAsia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 xml:space="preserve">și/sau </w:t>
      </w:r>
      <w:r>
        <w:rPr>
          <w:rFonts w:eastAsia="Calibri" w:cs="Calibri"/>
          <w:b/>
          <w:bCs/>
          <w:spacing w:val="1"/>
          <w:sz w:val="22"/>
          <w:szCs w:val="22"/>
        </w:rPr>
        <w:t>șt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-2"/>
          <w:sz w:val="22"/>
          <w:szCs w:val="22"/>
        </w:rPr>
        <w:t>m</w:t>
      </w:r>
      <w:r>
        <w:rPr>
          <w:rFonts w:eastAsia="Calibri" w:cs="Calibri"/>
          <w:b/>
          <w:bCs/>
          <w:spacing w:val="1"/>
          <w:sz w:val="22"/>
          <w:szCs w:val="22"/>
        </w:rPr>
        <w:t>p</w:t>
      </w:r>
      <w:r>
        <w:rPr>
          <w:rFonts w:eastAsia="Calibri" w:cs="Calibri"/>
          <w:b/>
          <w:bCs/>
          <w:spacing w:val="-2"/>
          <w:sz w:val="22"/>
          <w:szCs w:val="22"/>
        </w:rPr>
        <w:t>i</w:t>
      </w:r>
      <w:r>
        <w:rPr>
          <w:rFonts w:eastAsia="Calibri" w:cs="Calibri"/>
          <w:b/>
          <w:bCs/>
          <w:sz w:val="22"/>
          <w:szCs w:val="22"/>
        </w:rPr>
        <w:t xml:space="preserve">la </w:t>
      </w:r>
      <w:r>
        <w:rPr>
          <w:rFonts w:eastAsia="Calibri" w:cs="Calibri"/>
          <w:b/>
          <w:bCs/>
          <w:spacing w:val="2"/>
          <w:sz w:val="22"/>
          <w:szCs w:val="22"/>
        </w:rPr>
        <w:t xml:space="preserve"> </w:t>
      </w:r>
      <w:r>
        <w:rPr>
          <w:rFonts w:eastAsia="Calibri" w:cs="Calibri"/>
          <w:b/>
          <w:bCs/>
          <w:sz w:val="22"/>
          <w:szCs w:val="22"/>
        </w:rPr>
        <w:t>………….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pacing w:val="2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-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</w:t>
      </w:r>
      <w:r>
        <w:rPr>
          <w:rFonts w:eastAsia="Calibri" w:cs="Calibri"/>
          <w:b/>
          <w:bCs/>
          <w:spacing w:val="1"/>
          <w:sz w:val="22"/>
          <w:szCs w:val="22"/>
        </w:rPr>
        <w:t>.</w:t>
      </w:r>
      <w:r>
        <w:rPr>
          <w:rFonts w:eastAsia="Calibri" w:cs="Calibri"/>
          <w:b/>
          <w:bCs/>
          <w:sz w:val="22"/>
          <w:szCs w:val="22"/>
        </w:rPr>
        <w:t>..</w:t>
      </w:r>
      <w:r>
        <w:rPr>
          <w:rFonts w:eastAsia="Calibri" w:cs="Calibri"/>
          <w:b/>
          <w:bCs/>
          <w:spacing w:val="54"/>
          <w:sz w:val="22"/>
          <w:szCs w:val="22"/>
        </w:rPr>
        <w:t xml:space="preserve"> </w:t>
      </w:r>
      <w:r>
        <w:rPr>
          <w:rFonts w:eastAsia="Calibri" w:cs="Calibri"/>
          <w:b/>
          <w:bCs/>
          <w:spacing w:val="1"/>
          <w:sz w:val="22"/>
          <w:szCs w:val="22"/>
        </w:rPr>
        <w:t>D</w:t>
      </w:r>
      <w:r>
        <w:rPr>
          <w:rFonts w:eastAsia="Calibri" w:cs="Calibri"/>
          <w:b/>
          <w:bCs/>
          <w:sz w:val="22"/>
          <w:szCs w:val="22"/>
        </w:rPr>
        <w:t>A</w:t>
      </w:r>
      <w:r>
        <w:rPr>
          <w:rFonts w:eastAsia="Calibri" w:cs="Calibri"/>
          <w:b/>
          <w:bCs/>
          <w:spacing w:val="1"/>
          <w:sz w:val="22"/>
          <w:szCs w:val="22"/>
        </w:rPr>
        <w:t>T</w:t>
      </w:r>
      <w:r>
        <w:rPr>
          <w:rFonts w:eastAsia="Calibri" w:cs="Calibri"/>
          <w:b/>
          <w:bCs/>
          <w:sz w:val="22"/>
          <w:szCs w:val="22"/>
        </w:rPr>
        <w:t>A……./….</w:t>
      </w:r>
      <w:r>
        <w:rPr>
          <w:rFonts w:eastAsia="Calibri" w:cs="Calibri"/>
          <w:b/>
          <w:bCs/>
          <w:spacing w:val="1"/>
          <w:sz w:val="22"/>
          <w:szCs w:val="22"/>
        </w:rPr>
        <w:t>/</w:t>
      </w:r>
      <w:r>
        <w:rPr>
          <w:rFonts w:eastAsia="Calibri" w:cs="Calibri"/>
          <w:b/>
          <w:bCs/>
          <w:spacing w:val="-2"/>
          <w:sz w:val="22"/>
          <w:szCs w:val="22"/>
        </w:rPr>
        <w:t>2</w:t>
      </w:r>
      <w:r>
        <w:rPr>
          <w:rFonts w:eastAsia="Calibri" w:cs="Calibri"/>
          <w:b/>
          <w:bCs/>
          <w:sz w:val="22"/>
          <w:szCs w:val="22"/>
        </w:rPr>
        <w:t>0</w:t>
      </w:r>
      <w:r>
        <w:rPr>
          <w:rFonts w:eastAsia="Calibri" w:cs="Calibri"/>
          <w:b/>
          <w:bCs/>
          <w:spacing w:val="6"/>
          <w:sz w:val="22"/>
          <w:szCs w:val="22"/>
        </w:rPr>
        <w:t>1</w:t>
      </w:r>
      <w:r>
        <w:rPr>
          <w:rFonts w:eastAsia="Calibri" w:cs="Calibri"/>
          <w:b/>
          <w:bCs/>
          <w:sz w:val="22"/>
          <w:szCs w:val="22"/>
          <w:lang w:val="ro-RO"/>
        </w:rPr>
        <w:t>8</w:t>
      </w:r>
    </w:p>
    <w:sectPr w:rsidR="005C2263" w:rsidRPr="003144B1" w:rsidSect="003144B1">
      <w:headerReference w:type="default" r:id="rId9"/>
      <w:footerReference w:type="default" r:id="rId10"/>
      <w:pgSz w:w="12240" w:h="15840"/>
      <w:pgMar w:top="800" w:right="1220" w:bottom="763" w:left="900" w:header="608" w:footer="28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E7" w:rsidRDefault="00D75FE7">
      <w:r>
        <w:separator/>
      </w:r>
    </w:p>
  </w:endnote>
  <w:endnote w:type="continuationSeparator" w:id="0">
    <w:p w:rsidR="00D75FE7" w:rsidRDefault="00D7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95" w:rsidRDefault="003E690C">
    <w:pPr>
      <w:spacing w:line="200" w:lineRule="exact"/>
      <w:jc w:val="center"/>
    </w:pPr>
    <w:r>
      <w:rPr>
        <w:b/>
        <w:bCs/>
        <w:lang w:val="ro-RO"/>
      </w:rPr>
      <w:t>ASOCIAȚIA ” GRUPUL DE ACȚIUNE LOCALĂ VALEA ȘOMUZULUI 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95" w:rsidRDefault="003E690C">
    <w:pPr>
      <w:spacing w:line="200" w:lineRule="exact"/>
      <w:jc w:val="center"/>
    </w:pPr>
    <w:r>
      <w:rPr>
        <w:b/>
        <w:bCs/>
        <w:lang w:val="ro-RO"/>
      </w:rPr>
      <w:t>ASOCIAȚIA ” GRUPUL DE ACȚIUNE LOCALĂ VALEA ȘOMUZULUI 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E7" w:rsidRDefault="00D75FE7">
      <w:r>
        <w:separator/>
      </w:r>
    </w:p>
  </w:footnote>
  <w:footnote w:type="continuationSeparator" w:id="0">
    <w:p w:rsidR="00D75FE7" w:rsidRDefault="00D7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95" w:rsidRDefault="003E690C">
    <w:pPr>
      <w:spacing w:line="200" w:lineRule="exact"/>
    </w:pPr>
    <w:r>
      <w:rPr>
        <w:b/>
        <w:bCs/>
        <w:lang w:val="ro-RO"/>
      </w:rPr>
      <w:t xml:space="preserve">                                                             M1/1C- Fi</w:t>
    </w:r>
    <w:r w:rsidR="0085000A">
      <w:rPr>
        <w:b/>
        <w:bCs/>
        <w:lang w:val="ro-RO"/>
      </w:rPr>
      <w:t xml:space="preserve">șa de verificare a criteriilor de selecție a </w:t>
    </w:r>
    <w:r>
      <w:rPr>
        <w:b/>
        <w:bCs/>
        <w:lang w:val="ro-RO"/>
      </w:rPr>
      <w:t xml:space="preserve"> proiectului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95" w:rsidRPr="0085000A" w:rsidRDefault="0085000A" w:rsidP="009A1154">
    <w:pPr>
      <w:pStyle w:val="Header"/>
      <w:jc w:val="center"/>
    </w:pPr>
    <w:r>
      <w:rPr>
        <w:b/>
        <w:bCs/>
        <w:lang w:val="ro-RO"/>
      </w:rPr>
      <w:t>M1/1C- Fișa de verificare a criteriilor de selecție a  proiectului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4D0B"/>
    <w:multiLevelType w:val="hybridMultilevel"/>
    <w:tmpl w:val="0FC676D0"/>
    <w:lvl w:ilvl="0" w:tplc="B9C650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56131A6"/>
    <w:multiLevelType w:val="hybridMultilevel"/>
    <w:tmpl w:val="BDB2FA02"/>
    <w:lvl w:ilvl="0" w:tplc="87764104">
      <w:start w:val="2"/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7DB54FE7"/>
    <w:multiLevelType w:val="hybridMultilevel"/>
    <w:tmpl w:val="ECA4106A"/>
    <w:lvl w:ilvl="0" w:tplc="F9A27856">
      <w:numFmt w:val="bullet"/>
      <w:lvlText w:val="-"/>
      <w:lvlJc w:val="left"/>
      <w:pPr>
        <w:ind w:left="4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F95"/>
    <w:rsid w:val="000061C8"/>
    <w:rsid w:val="00021C94"/>
    <w:rsid w:val="00021FDA"/>
    <w:rsid w:val="00031D6C"/>
    <w:rsid w:val="000437B9"/>
    <w:rsid w:val="00050FE6"/>
    <w:rsid w:val="00060DD7"/>
    <w:rsid w:val="0006105D"/>
    <w:rsid w:val="00082E28"/>
    <w:rsid w:val="00083201"/>
    <w:rsid w:val="000B462B"/>
    <w:rsid w:val="000B5FA9"/>
    <w:rsid w:val="000E46FA"/>
    <w:rsid w:val="00106084"/>
    <w:rsid w:val="00111E7A"/>
    <w:rsid w:val="001362BA"/>
    <w:rsid w:val="00196790"/>
    <w:rsid w:val="001A2422"/>
    <w:rsid w:val="001B13E5"/>
    <w:rsid w:val="001C3EB0"/>
    <w:rsid w:val="001C5E0E"/>
    <w:rsid w:val="001D4C4F"/>
    <w:rsid w:val="00210BE4"/>
    <w:rsid w:val="00221EF8"/>
    <w:rsid w:val="00225515"/>
    <w:rsid w:val="00234CE3"/>
    <w:rsid w:val="00247A6B"/>
    <w:rsid w:val="00262A24"/>
    <w:rsid w:val="00267CFB"/>
    <w:rsid w:val="002879E8"/>
    <w:rsid w:val="002A27D5"/>
    <w:rsid w:val="002C0E3B"/>
    <w:rsid w:val="002D0FA4"/>
    <w:rsid w:val="002E196C"/>
    <w:rsid w:val="003135DB"/>
    <w:rsid w:val="003144B1"/>
    <w:rsid w:val="003159A4"/>
    <w:rsid w:val="00342380"/>
    <w:rsid w:val="0035050C"/>
    <w:rsid w:val="003646BF"/>
    <w:rsid w:val="00380D6F"/>
    <w:rsid w:val="003973C9"/>
    <w:rsid w:val="003C03B5"/>
    <w:rsid w:val="003C570F"/>
    <w:rsid w:val="003D0899"/>
    <w:rsid w:val="003D0BA6"/>
    <w:rsid w:val="003E690C"/>
    <w:rsid w:val="003F0414"/>
    <w:rsid w:val="003F4A4F"/>
    <w:rsid w:val="00404870"/>
    <w:rsid w:val="004170E9"/>
    <w:rsid w:val="004325A8"/>
    <w:rsid w:val="00434C54"/>
    <w:rsid w:val="0046588E"/>
    <w:rsid w:val="004B7D25"/>
    <w:rsid w:val="004C7FD6"/>
    <w:rsid w:val="004D038D"/>
    <w:rsid w:val="004D71A3"/>
    <w:rsid w:val="0053049D"/>
    <w:rsid w:val="005407FB"/>
    <w:rsid w:val="00555B4C"/>
    <w:rsid w:val="00587F57"/>
    <w:rsid w:val="005B7778"/>
    <w:rsid w:val="005C2263"/>
    <w:rsid w:val="005C4DE3"/>
    <w:rsid w:val="005D2DE4"/>
    <w:rsid w:val="005E1160"/>
    <w:rsid w:val="005E7CF1"/>
    <w:rsid w:val="005F1BA5"/>
    <w:rsid w:val="006167ED"/>
    <w:rsid w:val="00621B80"/>
    <w:rsid w:val="006303B7"/>
    <w:rsid w:val="00633733"/>
    <w:rsid w:val="006337F0"/>
    <w:rsid w:val="0066668D"/>
    <w:rsid w:val="00670DD2"/>
    <w:rsid w:val="006717C8"/>
    <w:rsid w:val="006734CA"/>
    <w:rsid w:val="006814EF"/>
    <w:rsid w:val="006A1961"/>
    <w:rsid w:val="006C49BC"/>
    <w:rsid w:val="006E7734"/>
    <w:rsid w:val="0070201E"/>
    <w:rsid w:val="00714084"/>
    <w:rsid w:val="00720D59"/>
    <w:rsid w:val="00743819"/>
    <w:rsid w:val="00745629"/>
    <w:rsid w:val="00762590"/>
    <w:rsid w:val="007B7F95"/>
    <w:rsid w:val="007C27E0"/>
    <w:rsid w:val="007D7FE3"/>
    <w:rsid w:val="007F3E9C"/>
    <w:rsid w:val="0080174A"/>
    <w:rsid w:val="00813EA2"/>
    <w:rsid w:val="0083651F"/>
    <w:rsid w:val="00844BFF"/>
    <w:rsid w:val="0084575C"/>
    <w:rsid w:val="0085000A"/>
    <w:rsid w:val="00853B02"/>
    <w:rsid w:val="00854BDF"/>
    <w:rsid w:val="008830C3"/>
    <w:rsid w:val="008D0B62"/>
    <w:rsid w:val="008D2C92"/>
    <w:rsid w:val="008E10C2"/>
    <w:rsid w:val="008E51EA"/>
    <w:rsid w:val="008F4FC0"/>
    <w:rsid w:val="00903DD8"/>
    <w:rsid w:val="00924626"/>
    <w:rsid w:val="00946293"/>
    <w:rsid w:val="0094671A"/>
    <w:rsid w:val="00961731"/>
    <w:rsid w:val="0096256A"/>
    <w:rsid w:val="009A1154"/>
    <w:rsid w:val="009A1F1F"/>
    <w:rsid w:val="009B2908"/>
    <w:rsid w:val="009D33A8"/>
    <w:rsid w:val="009D3909"/>
    <w:rsid w:val="009F41E2"/>
    <w:rsid w:val="009F616F"/>
    <w:rsid w:val="00A34292"/>
    <w:rsid w:val="00A60964"/>
    <w:rsid w:val="00A60F41"/>
    <w:rsid w:val="00A65F2A"/>
    <w:rsid w:val="00A950E9"/>
    <w:rsid w:val="00AB14CB"/>
    <w:rsid w:val="00AE1F6D"/>
    <w:rsid w:val="00AF40CD"/>
    <w:rsid w:val="00B2097B"/>
    <w:rsid w:val="00B47047"/>
    <w:rsid w:val="00BA0579"/>
    <w:rsid w:val="00BB5AE7"/>
    <w:rsid w:val="00BD2097"/>
    <w:rsid w:val="00BD7137"/>
    <w:rsid w:val="00BF624F"/>
    <w:rsid w:val="00C05096"/>
    <w:rsid w:val="00C275E4"/>
    <w:rsid w:val="00C456C3"/>
    <w:rsid w:val="00C60042"/>
    <w:rsid w:val="00C76237"/>
    <w:rsid w:val="00C854E1"/>
    <w:rsid w:val="00C879F5"/>
    <w:rsid w:val="00CE6B35"/>
    <w:rsid w:val="00CF1CF6"/>
    <w:rsid w:val="00D0747B"/>
    <w:rsid w:val="00D12C97"/>
    <w:rsid w:val="00D26883"/>
    <w:rsid w:val="00D35FC1"/>
    <w:rsid w:val="00D75FE7"/>
    <w:rsid w:val="00D924E8"/>
    <w:rsid w:val="00DC64EE"/>
    <w:rsid w:val="00DD7114"/>
    <w:rsid w:val="00DE32CE"/>
    <w:rsid w:val="00DE7A88"/>
    <w:rsid w:val="00E046C7"/>
    <w:rsid w:val="00E05874"/>
    <w:rsid w:val="00EA2FDD"/>
    <w:rsid w:val="00ED12D9"/>
    <w:rsid w:val="00F24C9D"/>
    <w:rsid w:val="00F33161"/>
    <w:rsid w:val="00F4150A"/>
    <w:rsid w:val="00F73C35"/>
    <w:rsid w:val="00FB52CC"/>
    <w:rsid w:val="00FB5F8D"/>
    <w:rsid w:val="00FE50CB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2F465-C2FC-4C0E-B1D2-B7D65B52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rsid w:val="006E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796</cp:revision>
  <dcterms:created xsi:type="dcterms:W3CDTF">2018-01-25T13:36:00Z</dcterms:created>
  <dcterms:modified xsi:type="dcterms:W3CDTF">2018-04-17T09:31:00Z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